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14B92" w14:textId="77777777" w:rsidR="006B0736" w:rsidRPr="000E5BF7" w:rsidRDefault="006B0736" w:rsidP="006B0736">
      <w:pPr>
        <w:ind w:right="-143"/>
        <w:jc w:val="center"/>
        <w:rPr>
          <w:spacing w:val="-2"/>
          <w:sz w:val="28"/>
          <w:szCs w:val="28"/>
        </w:rPr>
      </w:pPr>
      <w:r w:rsidRPr="000E5BF7">
        <w:rPr>
          <w:spacing w:val="-2"/>
          <w:sz w:val="28"/>
          <w:szCs w:val="28"/>
        </w:rPr>
        <w:t>Міністерство освіти і науки України</w:t>
      </w:r>
    </w:p>
    <w:p w14:paraId="285CFF80" w14:textId="77777777" w:rsidR="006B0736" w:rsidRPr="000E5BF7" w:rsidRDefault="006B0736" w:rsidP="006B0736">
      <w:pPr>
        <w:pStyle w:val="16"/>
        <w:tabs>
          <w:tab w:val="left" w:pos="-24"/>
          <w:tab w:val="left" w:pos="864"/>
          <w:tab w:val="left" w:pos="1146"/>
        </w:tabs>
        <w:spacing w:line="240" w:lineRule="auto"/>
        <w:ind w:firstLine="0"/>
        <w:jc w:val="center"/>
        <w:rPr>
          <w:spacing w:val="-2"/>
          <w:szCs w:val="28"/>
        </w:rPr>
      </w:pPr>
      <w:r w:rsidRPr="000E5BF7">
        <w:rPr>
          <w:spacing w:val="-2"/>
          <w:szCs w:val="28"/>
        </w:rPr>
        <w:t>Національний технічний університет</w:t>
      </w:r>
    </w:p>
    <w:p w14:paraId="12C294B7" w14:textId="77777777" w:rsidR="006B0736" w:rsidRPr="000E5BF7" w:rsidRDefault="006B0736" w:rsidP="006B0736">
      <w:pPr>
        <w:pStyle w:val="16"/>
        <w:tabs>
          <w:tab w:val="left" w:pos="-24"/>
          <w:tab w:val="left" w:pos="864"/>
          <w:tab w:val="left" w:pos="1146"/>
        </w:tabs>
        <w:spacing w:line="240" w:lineRule="auto"/>
        <w:ind w:firstLine="0"/>
        <w:jc w:val="center"/>
        <w:rPr>
          <w:spacing w:val="-2"/>
          <w:szCs w:val="28"/>
        </w:rPr>
      </w:pPr>
      <w:r w:rsidRPr="000E5BF7">
        <w:rPr>
          <w:spacing w:val="-2"/>
          <w:szCs w:val="28"/>
        </w:rPr>
        <w:t>«Дніпровська політехніка»</w:t>
      </w:r>
    </w:p>
    <w:p w14:paraId="4DCFE155" w14:textId="77777777" w:rsidR="006B0736" w:rsidRPr="006E5ACF" w:rsidRDefault="006B0736" w:rsidP="006B0736">
      <w:pPr>
        <w:pStyle w:val="16"/>
        <w:tabs>
          <w:tab w:val="left" w:pos="-24"/>
          <w:tab w:val="left" w:pos="864"/>
          <w:tab w:val="left" w:pos="1146"/>
        </w:tabs>
        <w:spacing w:before="120" w:after="120" w:line="240" w:lineRule="auto"/>
        <w:ind w:firstLine="0"/>
        <w:rPr>
          <w:b/>
          <w:spacing w:val="-2"/>
          <w:szCs w:val="28"/>
        </w:rPr>
      </w:pPr>
    </w:p>
    <w:p w14:paraId="3B046434" w14:textId="77777777" w:rsidR="006B0736" w:rsidRPr="000E5BF7" w:rsidRDefault="006B0736" w:rsidP="006B0736">
      <w:pPr>
        <w:spacing w:before="120" w:after="120"/>
        <w:jc w:val="center"/>
        <w:rPr>
          <w:bCs/>
          <w:sz w:val="28"/>
          <w:szCs w:val="28"/>
        </w:rPr>
      </w:pPr>
      <w:r w:rsidRPr="000E5BF7">
        <w:rPr>
          <w:bCs/>
          <w:sz w:val="28"/>
          <w:szCs w:val="28"/>
        </w:rPr>
        <w:t xml:space="preserve">Кафедра </w:t>
      </w:r>
      <w:r>
        <w:rPr>
          <w:bCs/>
          <w:sz w:val="28"/>
          <w:szCs w:val="28"/>
        </w:rPr>
        <w:t>іноземних мов</w:t>
      </w:r>
    </w:p>
    <w:tbl>
      <w:tblPr>
        <w:tblW w:w="0" w:type="auto"/>
        <w:tblLayout w:type="fixed"/>
        <w:tblLook w:val="00A0" w:firstRow="1" w:lastRow="0" w:firstColumn="1" w:lastColumn="0" w:noHBand="0" w:noVBand="0"/>
      </w:tblPr>
      <w:tblGrid>
        <w:gridCol w:w="4928"/>
        <w:gridCol w:w="4926"/>
      </w:tblGrid>
      <w:tr w:rsidR="006B0736" w:rsidRPr="006E5ACF" w14:paraId="5C996E95" w14:textId="77777777" w:rsidTr="006B0736">
        <w:trPr>
          <w:trHeight w:val="1458"/>
        </w:trPr>
        <w:tc>
          <w:tcPr>
            <w:tcW w:w="4928" w:type="dxa"/>
          </w:tcPr>
          <w:p w14:paraId="3284EF11" w14:textId="77777777" w:rsidR="006B0736" w:rsidRPr="002E652D" w:rsidRDefault="00424F3E" w:rsidP="006B0736">
            <w:pPr>
              <w:ind w:left="34"/>
              <w:jc w:val="center"/>
              <w:rPr>
                <w:b/>
                <w:i/>
                <w:sz w:val="28"/>
                <w:szCs w:val="28"/>
              </w:rPr>
            </w:pPr>
            <w:r w:rsidRPr="006B0736">
              <w:rPr>
                <w:b/>
                <w:noProof/>
                <w:sz w:val="28"/>
                <w:szCs w:val="28"/>
                <w:lang w:val="en-US" w:eastAsia="ru-RU"/>
              </w:rPr>
              <w:drawing>
                <wp:inline distT="0" distB="0" distL="0" distR="0" wp14:anchorId="4D46AB8E" wp14:editId="2B30412D">
                  <wp:extent cx="2555875" cy="10033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7">
                            <a:extLst>
                              <a:ext uri="{28A0092B-C50C-407E-A947-70E740481C1C}">
                                <a14:useLocalDpi xmlns:a14="http://schemas.microsoft.com/office/drawing/2010/main" val="0"/>
                              </a:ext>
                            </a:extLst>
                          </a:blip>
                          <a:srcRect l="24422" t="22472" r="19142" b="39888"/>
                          <a:stretch>
                            <a:fillRect/>
                          </a:stretch>
                        </pic:blipFill>
                        <pic:spPr bwMode="auto">
                          <a:xfrm>
                            <a:off x="0" y="0"/>
                            <a:ext cx="2555875" cy="1003300"/>
                          </a:xfrm>
                          <a:prstGeom prst="rect">
                            <a:avLst/>
                          </a:prstGeom>
                          <a:noFill/>
                          <a:ln>
                            <a:noFill/>
                          </a:ln>
                        </pic:spPr>
                      </pic:pic>
                    </a:graphicData>
                  </a:graphic>
                </wp:inline>
              </w:drawing>
            </w:r>
          </w:p>
        </w:tc>
        <w:tc>
          <w:tcPr>
            <w:tcW w:w="4926" w:type="dxa"/>
          </w:tcPr>
          <w:p w14:paraId="30D4204A" w14:textId="77777777" w:rsidR="006B0736" w:rsidRPr="002E652D" w:rsidRDefault="006B0736" w:rsidP="006B0736">
            <w:pPr>
              <w:ind w:left="34"/>
              <w:jc w:val="center"/>
              <w:rPr>
                <w:b/>
              </w:rPr>
            </w:pPr>
          </w:p>
          <w:p w14:paraId="54E78ACD" w14:textId="77777777" w:rsidR="006C3D2E" w:rsidRPr="002E652D" w:rsidRDefault="006C3D2E" w:rsidP="006C3D2E">
            <w:pPr>
              <w:ind w:left="34"/>
              <w:jc w:val="center"/>
              <w:rPr>
                <w:b/>
              </w:rPr>
            </w:pPr>
            <w:r w:rsidRPr="002E652D">
              <w:rPr>
                <w:b/>
                <w:sz w:val="22"/>
                <w:szCs w:val="22"/>
              </w:rPr>
              <w:t>«</w:t>
            </w:r>
            <w:r w:rsidRPr="002E652D">
              <w:rPr>
                <w:b/>
              </w:rPr>
              <w:t>ЗАТВЕРДЖЕНО»</w:t>
            </w:r>
          </w:p>
          <w:p w14:paraId="51C4C518" w14:textId="77777777" w:rsidR="006C3D2E" w:rsidRDefault="006C3D2E" w:rsidP="006C3D2E">
            <w:pPr>
              <w:spacing w:after="240"/>
              <w:ind w:left="34"/>
              <w:jc w:val="center"/>
              <w:rPr>
                <w:bCs/>
                <w:color w:val="191919"/>
                <w:spacing w:val="-8"/>
              </w:rPr>
            </w:pPr>
            <w:r>
              <w:rPr>
                <w:bCs/>
                <w:color w:val="191919"/>
                <w:spacing w:val="-8"/>
              </w:rPr>
              <w:t>Зав.кафедри іноземних мов</w:t>
            </w:r>
          </w:p>
          <w:p w14:paraId="04CA15C5" w14:textId="77777777" w:rsidR="006C3D2E" w:rsidRDefault="006C3D2E" w:rsidP="006C3D2E">
            <w:pPr>
              <w:spacing w:after="240"/>
              <w:ind w:left="34"/>
              <w:jc w:val="center"/>
            </w:pPr>
            <w:r>
              <w:rPr>
                <w:bCs/>
                <w:color w:val="191919"/>
                <w:spacing w:val="-8"/>
              </w:rPr>
              <w:t xml:space="preserve">Кострицька С.І.  </w:t>
            </w:r>
            <w:r>
              <w:t xml:space="preserve">____________ </w:t>
            </w:r>
          </w:p>
          <w:p w14:paraId="57B1D732" w14:textId="77777777" w:rsidR="006B0736" w:rsidRPr="002E652D" w:rsidRDefault="006C3D2E" w:rsidP="006C3D2E">
            <w:pPr>
              <w:spacing w:after="240"/>
              <w:ind w:left="34"/>
              <w:jc w:val="center"/>
              <w:rPr>
                <w:b/>
                <w:i/>
                <w:sz w:val="28"/>
                <w:szCs w:val="28"/>
              </w:rPr>
            </w:pPr>
            <w:r w:rsidRPr="003265E1">
              <w:rPr>
                <w:u w:val="single"/>
              </w:rPr>
              <w:t>«</w:t>
            </w:r>
            <w:r w:rsidR="00AE41DE">
              <w:rPr>
                <w:u w:val="single"/>
              </w:rPr>
              <w:t xml:space="preserve"> 02</w:t>
            </w:r>
            <w:r>
              <w:t xml:space="preserve"> »  </w:t>
            </w:r>
            <w:r w:rsidR="00AE41DE">
              <w:rPr>
                <w:u w:val="single"/>
              </w:rPr>
              <w:t xml:space="preserve">вересня </w:t>
            </w:r>
            <w:r>
              <w:t xml:space="preserve"> </w:t>
            </w:r>
            <w:r w:rsidRPr="00800556">
              <w:t>20</w:t>
            </w:r>
            <w:r w:rsidR="007234B0">
              <w:t xml:space="preserve">20 </w:t>
            </w:r>
            <w:r w:rsidRPr="00800556">
              <w:t>року</w:t>
            </w:r>
          </w:p>
        </w:tc>
      </w:tr>
    </w:tbl>
    <w:p w14:paraId="053426AB" w14:textId="77777777" w:rsidR="006B0736" w:rsidRPr="006E5ACF" w:rsidRDefault="006B0736" w:rsidP="006B0736">
      <w:pPr>
        <w:jc w:val="center"/>
        <w:rPr>
          <w:b/>
          <w:sz w:val="28"/>
          <w:szCs w:val="28"/>
        </w:rPr>
      </w:pPr>
      <w:r w:rsidRPr="006E5ACF">
        <w:rPr>
          <w:b/>
          <w:sz w:val="28"/>
          <w:szCs w:val="28"/>
        </w:rPr>
        <w:t>РОБОЧА ПРОГРАМА НАВЧАЛЬНОЇ ДИСЦИПЛІНИ</w:t>
      </w:r>
    </w:p>
    <w:p w14:paraId="3CBC2E1C" w14:textId="77777777" w:rsidR="006B0736" w:rsidRPr="006B0736" w:rsidRDefault="006B0736" w:rsidP="006B0736">
      <w:pPr>
        <w:tabs>
          <w:tab w:val="left" w:pos="7371"/>
        </w:tabs>
        <w:autoSpaceDE w:val="0"/>
        <w:autoSpaceDN w:val="0"/>
        <w:jc w:val="center"/>
        <w:rPr>
          <w:b/>
          <w:color w:val="000000"/>
          <w:sz w:val="28"/>
          <w:szCs w:val="28"/>
        </w:rPr>
      </w:pPr>
      <w:r w:rsidRPr="006B0736">
        <w:rPr>
          <w:color w:val="000000"/>
          <w:sz w:val="28"/>
          <w:szCs w:val="28"/>
        </w:rPr>
        <w:t>«</w:t>
      </w:r>
      <w:r w:rsidRPr="006B0736">
        <w:rPr>
          <w:b/>
          <w:color w:val="000000"/>
          <w:sz w:val="28"/>
          <w:szCs w:val="28"/>
        </w:rPr>
        <w:t xml:space="preserve">Іноземна мова для професійної діяльності </w:t>
      </w:r>
    </w:p>
    <w:p w14:paraId="1A41C6A9" w14:textId="77777777" w:rsidR="006B0736" w:rsidRPr="006B0736" w:rsidRDefault="006B0736" w:rsidP="006B0736">
      <w:pPr>
        <w:tabs>
          <w:tab w:val="left" w:pos="7371"/>
        </w:tabs>
        <w:autoSpaceDE w:val="0"/>
        <w:autoSpaceDN w:val="0"/>
        <w:jc w:val="center"/>
        <w:rPr>
          <w:i/>
          <w:sz w:val="28"/>
          <w:szCs w:val="28"/>
        </w:rPr>
      </w:pPr>
      <w:r w:rsidRPr="006B0736">
        <w:rPr>
          <w:b/>
          <w:color w:val="000000"/>
          <w:sz w:val="28"/>
          <w:szCs w:val="28"/>
        </w:rPr>
        <w:t>(англійська/німецька/французька)</w:t>
      </w:r>
      <w:r w:rsidRPr="006B0736">
        <w:rPr>
          <w:sz w:val="28"/>
          <w:szCs w:val="28"/>
        </w:rPr>
        <w:t>»</w:t>
      </w:r>
    </w:p>
    <w:p w14:paraId="686EF6BE" w14:textId="77777777" w:rsidR="006B0736" w:rsidRPr="006E5ACF" w:rsidRDefault="006B0736" w:rsidP="006B0736">
      <w:pPr>
        <w:spacing w:line="216" w:lineRule="auto"/>
        <w:ind w:firstLine="284"/>
        <w:rPr>
          <w:sz w:val="22"/>
          <w:szCs w:val="22"/>
        </w:rPr>
      </w:pPr>
    </w:p>
    <w:tbl>
      <w:tblPr>
        <w:tblW w:w="0" w:type="auto"/>
        <w:tblInd w:w="1446" w:type="dxa"/>
        <w:tblLook w:val="00A0" w:firstRow="1" w:lastRow="0" w:firstColumn="1" w:lastColumn="0" w:noHBand="0" w:noVBand="0"/>
      </w:tblPr>
      <w:tblGrid>
        <w:gridCol w:w="3402"/>
        <w:gridCol w:w="3969"/>
      </w:tblGrid>
      <w:tr w:rsidR="006B0736" w:rsidRPr="00B92F53" w14:paraId="29E71107" w14:textId="77777777" w:rsidTr="006B0736">
        <w:tc>
          <w:tcPr>
            <w:tcW w:w="3402" w:type="dxa"/>
            <w:tcMar>
              <w:left w:w="28" w:type="dxa"/>
              <w:right w:w="28" w:type="dxa"/>
            </w:tcMar>
            <w:vAlign w:val="center"/>
          </w:tcPr>
          <w:p w14:paraId="03FCBD74" w14:textId="77777777" w:rsidR="006B0736" w:rsidRPr="00B92F53" w:rsidRDefault="006B0736" w:rsidP="006B0736">
            <w:r w:rsidRPr="00B92F53">
              <w:t>Галузь знань …………….…</w:t>
            </w:r>
          </w:p>
        </w:tc>
        <w:tc>
          <w:tcPr>
            <w:tcW w:w="3969" w:type="dxa"/>
            <w:tcMar>
              <w:left w:w="28" w:type="dxa"/>
              <w:right w:w="28" w:type="dxa"/>
            </w:tcMar>
            <w:vAlign w:val="center"/>
          </w:tcPr>
          <w:p w14:paraId="11FCCA3C" w14:textId="77777777" w:rsidR="006B0736" w:rsidRPr="003B6510" w:rsidRDefault="006B2525" w:rsidP="006B0736">
            <w:r>
              <w:rPr>
                <w:lang w:val="en-US"/>
              </w:rPr>
              <w:t>18</w:t>
            </w:r>
            <w:r w:rsidR="006B0736" w:rsidRPr="003B6510">
              <w:t xml:space="preserve"> </w:t>
            </w:r>
            <w:r>
              <w:rPr>
                <w:lang w:val="en-US"/>
              </w:rPr>
              <w:t xml:space="preserve"> </w:t>
            </w:r>
            <w:r>
              <w:t>Виробництво та технології</w:t>
            </w:r>
          </w:p>
        </w:tc>
      </w:tr>
      <w:tr w:rsidR="006B0736" w:rsidRPr="00B92F53" w14:paraId="23A2F7C7" w14:textId="77777777" w:rsidTr="006B0736">
        <w:tc>
          <w:tcPr>
            <w:tcW w:w="3402" w:type="dxa"/>
            <w:tcMar>
              <w:left w:w="28" w:type="dxa"/>
              <w:right w:w="28" w:type="dxa"/>
            </w:tcMar>
            <w:vAlign w:val="center"/>
          </w:tcPr>
          <w:p w14:paraId="2084F9FC" w14:textId="77777777" w:rsidR="006B0736" w:rsidRPr="00B92F53" w:rsidRDefault="006B0736" w:rsidP="006B0736">
            <w:r w:rsidRPr="00B92F53">
              <w:t>Спеціальність ……………...</w:t>
            </w:r>
          </w:p>
        </w:tc>
        <w:tc>
          <w:tcPr>
            <w:tcW w:w="3969" w:type="dxa"/>
            <w:tcMar>
              <w:left w:w="28" w:type="dxa"/>
              <w:right w:w="28" w:type="dxa"/>
            </w:tcMar>
            <w:vAlign w:val="center"/>
          </w:tcPr>
          <w:p w14:paraId="2876F41E" w14:textId="77777777" w:rsidR="006B2525" w:rsidRDefault="006B2525" w:rsidP="006B0736"/>
          <w:p w14:paraId="767FE5E2" w14:textId="77777777" w:rsidR="006B0736" w:rsidRPr="003B6510" w:rsidRDefault="006B2525" w:rsidP="006B0736">
            <w:r>
              <w:t>184</w:t>
            </w:r>
            <w:r w:rsidR="006B0736" w:rsidRPr="003B6510">
              <w:t xml:space="preserve"> </w:t>
            </w:r>
            <w:r>
              <w:t xml:space="preserve"> Гірництво</w:t>
            </w:r>
          </w:p>
        </w:tc>
      </w:tr>
      <w:tr w:rsidR="006B0736" w:rsidRPr="00B92F53" w14:paraId="0FA77946" w14:textId="77777777" w:rsidTr="006B0736">
        <w:tc>
          <w:tcPr>
            <w:tcW w:w="3402" w:type="dxa"/>
            <w:tcMar>
              <w:left w:w="28" w:type="dxa"/>
              <w:right w:w="28" w:type="dxa"/>
            </w:tcMar>
            <w:vAlign w:val="center"/>
          </w:tcPr>
          <w:p w14:paraId="3E085DB1" w14:textId="77777777" w:rsidR="006B0736" w:rsidRDefault="00DC50E5" w:rsidP="00DC50E5">
            <w:r>
              <w:t xml:space="preserve">Рівень вищой </w:t>
            </w:r>
            <w:r w:rsidR="006B0736">
              <w:t>освіти</w:t>
            </w:r>
            <w:r w:rsidR="006B0736" w:rsidRPr="00B92F53">
              <w:t>…………….</w:t>
            </w:r>
          </w:p>
          <w:p w14:paraId="61FF2551" w14:textId="77777777" w:rsidR="006B0736" w:rsidRPr="00B92F53" w:rsidRDefault="006B0736" w:rsidP="006B0736">
            <w:r>
              <w:t>Ступінь.......................</w:t>
            </w:r>
          </w:p>
        </w:tc>
        <w:tc>
          <w:tcPr>
            <w:tcW w:w="3969" w:type="dxa"/>
            <w:tcMar>
              <w:left w:w="28" w:type="dxa"/>
              <w:right w:w="28" w:type="dxa"/>
            </w:tcMar>
            <w:vAlign w:val="center"/>
          </w:tcPr>
          <w:p w14:paraId="14478259" w14:textId="77777777" w:rsidR="006B0736" w:rsidRPr="003B6510" w:rsidRDefault="006B0736" w:rsidP="006B0736"/>
          <w:p w14:paraId="166055B8" w14:textId="77777777" w:rsidR="006B0736" w:rsidRPr="003B6510" w:rsidRDefault="006B2525" w:rsidP="006B0736">
            <w:r>
              <w:t>2-й</w:t>
            </w:r>
          </w:p>
          <w:p w14:paraId="08C52EF7" w14:textId="77777777" w:rsidR="006B0736" w:rsidRPr="003B6510" w:rsidRDefault="006B0736" w:rsidP="006B0736">
            <w:r w:rsidRPr="003B6510">
              <w:t>магістр</w:t>
            </w:r>
          </w:p>
        </w:tc>
      </w:tr>
      <w:tr w:rsidR="006B0736" w:rsidRPr="00B92F53" w14:paraId="03713649" w14:textId="77777777" w:rsidTr="006B0736">
        <w:tc>
          <w:tcPr>
            <w:tcW w:w="3402" w:type="dxa"/>
            <w:tcMar>
              <w:left w:w="28" w:type="dxa"/>
              <w:right w:w="28" w:type="dxa"/>
            </w:tcMar>
            <w:vAlign w:val="center"/>
          </w:tcPr>
          <w:p w14:paraId="26E4271B" w14:textId="77777777" w:rsidR="006B0736" w:rsidRPr="00B92F53" w:rsidRDefault="006B0736" w:rsidP="006B0736">
            <w:r>
              <w:t>Освітньо-професійна</w:t>
            </w:r>
            <w:r w:rsidRPr="00B92F53">
              <w:t xml:space="preserve"> програма </w:t>
            </w:r>
            <w:r>
              <w:t>вищой освіти</w:t>
            </w:r>
          </w:p>
        </w:tc>
        <w:tc>
          <w:tcPr>
            <w:tcW w:w="3969" w:type="dxa"/>
            <w:tcMar>
              <w:left w:w="28" w:type="dxa"/>
              <w:right w:w="28" w:type="dxa"/>
            </w:tcMar>
            <w:vAlign w:val="center"/>
          </w:tcPr>
          <w:p w14:paraId="19BD04E3" w14:textId="77777777" w:rsidR="006B0736" w:rsidRPr="006B2525" w:rsidRDefault="006B2525" w:rsidP="006B0736">
            <w:pPr>
              <w:pStyle w:val="Default"/>
              <w:rPr>
                <w:lang w:val="uk-UA"/>
              </w:rPr>
            </w:pPr>
            <w:r>
              <w:rPr>
                <w:lang w:val="uk-UA"/>
              </w:rPr>
              <w:t>Гірництво</w:t>
            </w:r>
          </w:p>
        </w:tc>
      </w:tr>
      <w:tr w:rsidR="007234B0" w:rsidRPr="00B92F53" w14:paraId="1C7D9B4B" w14:textId="77777777" w:rsidTr="006B0736">
        <w:tc>
          <w:tcPr>
            <w:tcW w:w="3402" w:type="dxa"/>
            <w:tcMar>
              <w:left w:w="28" w:type="dxa"/>
              <w:right w:w="28" w:type="dxa"/>
            </w:tcMar>
            <w:vAlign w:val="center"/>
          </w:tcPr>
          <w:p w14:paraId="293C3C61" w14:textId="77777777" w:rsidR="007234B0" w:rsidRPr="00B92F53" w:rsidRDefault="007234B0" w:rsidP="007234B0">
            <w:r>
              <w:t xml:space="preserve">Освітня  кваліфікація </w:t>
            </w:r>
            <w:r w:rsidRPr="00B92F53">
              <w:t>………………</w:t>
            </w:r>
          </w:p>
        </w:tc>
        <w:tc>
          <w:tcPr>
            <w:tcW w:w="3969" w:type="dxa"/>
            <w:tcMar>
              <w:left w:w="28" w:type="dxa"/>
              <w:right w:w="28" w:type="dxa"/>
            </w:tcMar>
            <w:vAlign w:val="center"/>
          </w:tcPr>
          <w:p w14:paraId="06E50F03" w14:textId="77777777" w:rsidR="007234B0" w:rsidRPr="003B6510" w:rsidRDefault="007234B0" w:rsidP="007234B0">
            <w:pPr>
              <w:rPr>
                <w:rFonts w:eastAsia="Calibri"/>
              </w:rPr>
            </w:pPr>
            <w:r w:rsidRPr="003B6510">
              <w:t xml:space="preserve">Магістр з </w:t>
            </w:r>
            <w:r w:rsidR="006B2525">
              <w:t>гірництва за спеціалізацією «Охорона праці»</w:t>
            </w:r>
          </w:p>
        </w:tc>
      </w:tr>
      <w:tr w:rsidR="007234B0" w:rsidRPr="00B92F53" w14:paraId="2EF8B819" w14:textId="77777777" w:rsidTr="006B0736">
        <w:tc>
          <w:tcPr>
            <w:tcW w:w="3402" w:type="dxa"/>
            <w:tcMar>
              <w:left w:w="28" w:type="dxa"/>
              <w:right w:w="28" w:type="dxa"/>
            </w:tcMar>
            <w:vAlign w:val="center"/>
          </w:tcPr>
          <w:p w14:paraId="19BB3E60" w14:textId="77777777" w:rsidR="007234B0" w:rsidRPr="00B92F53" w:rsidRDefault="007234B0" w:rsidP="007234B0">
            <w:r w:rsidRPr="00B92F53">
              <w:t>Статус ………………………</w:t>
            </w:r>
          </w:p>
        </w:tc>
        <w:tc>
          <w:tcPr>
            <w:tcW w:w="3969" w:type="dxa"/>
            <w:tcMar>
              <w:left w:w="28" w:type="dxa"/>
              <w:right w:w="28" w:type="dxa"/>
            </w:tcMar>
            <w:vAlign w:val="center"/>
          </w:tcPr>
          <w:p w14:paraId="3F54B035" w14:textId="77777777" w:rsidR="007234B0" w:rsidRPr="003B6510" w:rsidRDefault="007234B0" w:rsidP="007234B0">
            <w:r w:rsidRPr="003B6510">
              <w:t>нормативна</w:t>
            </w:r>
          </w:p>
        </w:tc>
      </w:tr>
      <w:tr w:rsidR="007234B0" w:rsidRPr="00B92F53" w14:paraId="640F1AF5" w14:textId="77777777" w:rsidTr="006B0736">
        <w:tc>
          <w:tcPr>
            <w:tcW w:w="3402" w:type="dxa"/>
            <w:tcMar>
              <w:left w:w="28" w:type="dxa"/>
              <w:right w:w="28" w:type="dxa"/>
            </w:tcMar>
          </w:tcPr>
          <w:p w14:paraId="16BB5E91" w14:textId="77777777" w:rsidR="007234B0" w:rsidRPr="00B92F53" w:rsidRDefault="007234B0" w:rsidP="007234B0">
            <w:r w:rsidRPr="00B92F53">
              <w:t>Загальний обсяг ..………….</w:t>
            </w:r>
          </w:p>
        </w:tc>
        <w:tc>
          <w:tcPr>
            <w:tcW w:w="3969" w:type="dxa"/>
            <w:tcMar>
              <w:left w:w="28" w:type="dxa"/>
              <w:right w:w="28" w:type="dxa"/>
            </w:tcMar>
          </w:tcPr>
          <w:p w14:paraId="2D279F18" w14:textId="77777777" w:rsidR="007234B0" w:rsidRPr="003B6510" w:rsidRDefault="007234B0" w:rsidP="007234B0">
            <w:r w:rsidRPr="003B6510">
              <w:t>6 кредитів ЄКТС (180 годин)</w:t>
            </w:r>
          </w:p>
        </w:tc>
      </w:tr>
      <w:tr w:rsidR="007234B0" w:rsidRPr="00B92F53" w14:paraId="725AC769" w14:textId="77777777" w:rsidTr="006B0736">
        <w:tc>
          <w:tcPr>
            <w:tcW w:w="3402" w:type="dxa"/>
            <w:tcMar>
              <w:left w:w="28" w:type="dxa"/>
              <w:right w:w="28" w:type="dxa"/>
            </w:tcMar>
          </w:tcPr>
          <w:p w14:paraId="328A0E88" w14:textId="77777777" w:rsidR="007234B0" w:rsidRPr="00B92F53" w:rsidRDefault="007234B0" w:rsidP="007234B0">
            <w:r w:rsidRPr="00B92F53">
              <w:t xml:space="preserve">Форма підсумкового контролю </w:t>
            </w:r>
          </w:p>
        </w:tc>
        <w:tc>
          <w:tcPr>
            <w:tcW w:w="3969" w:type="dxa"/>
            <w:tcMar>
              <w:left w:w="28" w:type="dxa"/>
              <w:right w:w="28" w:type="dxa"/>
            </w:tcMar>
          </w:tcPr>
          <w:p w14:paraId="755C55F6" w14:textId="77777777" w:rsidR="007234B0" w:rsidRPr="003B6510" w:rsidRDefault="007234B0" w:rsidP="007234B0">
            <w:r w:rsidRPr="003B6510">
              <w:t>іспит</w:t>
            </w:r>
          </w:p>
        </w:tc>
      </w:tr>
      <w:tr w:rsidR="007234B0" w:rsidRPr="00B92F53" w14:paraId="54A14623" w14:textId="77777777" w:rsidTr="006B0736">
        <w:tc>
          <w:tcPr>
            <w:tcW w:w="3402" w:type="dxa"/>
            <w:tcMar>
              <w:left w:w="28" w:type="dxa"/>
              <w:right w:w="28" w:type="dxa"/>
            </w:tcMar>
          </w:tcPr>
          <w:p w14:paraId="1FA0E987" w14:textId="77777777" w:rsidR="007234B0" w:rsidRPr="00B92F53" w:rsidRDefault="007234B0" w:rsidP="007234B0">
            <w:r w:rsidRPr="00B92F53">
              <w:t>Термін викладання ………..</w:t>
            </w:r>
          </w:p>
        </w:tc>
        <w:tc>
          <w:tcPr>
            <w:tcW w:w="3969" w:type="dxa"/>
            <w:tcMar>
              <w:left w:w="28" w:type="dxa"/>
              <w:right w:w="28" w:type="dxa"/>
            </w:tcMar>
          </w:tcPr>
          <w:p w14:paraId="7B2BA68C" w14:textId="77777777" w:rsidR="007234B0" w:rsidRPr="003B6510" w:rsidRDefault="007234B0" w:rsidP="007234B0">
            <w:r w:rsidRPr="003B6510">
              <w:t>1-й та 2-й семестри</w:t>
            </w:r>
          </w:p>
        </w:tc>
      </w:tr>
      <w:tr w:rsidR="007234B0" w:rsidRPr="00B92F53" w14:paraId="75F7F100" w14:textId="77777777" w:rsidTr="006B0736">
        <w:tc>
          <w:tcPr>
            <w:tcW w:w="3402" w:type="dxa"/>
            <w:tcMar>
              <w:left w:w="28" w:type="dxa"/>
              <w:right w:w="28" w:type="dxa"/>
            </w:tcMar>
          </w:tcPr>
          <w:p w14:paraId="4A0CA187" w14:textId="77777777" w:rsidR="007234B0" w:rsidRPr="00B92F53" w:rsidRDefault="007234B0" w:rsidP="007234B0">
            <w:r w:rsidRPr="00B92F53">
              <w:t>Мова викладання …………….</w:t>
            </w:r>
          </w:p>
        </w:tc>
        <w:tc>
          <w:tcPr>
            <w:tcW w:w="3969" w:type="dxa"/>
            <w:tcMar>
              <w:left w:w="28" w:type="dxa"/>
              <w:right w:w="28" w:type="dxa"/>
            </w:tcMar>
          </w:tcPr>
          <w:p w14:paraId="619D98B3" w14:textId="77777777" w:rsidR="007234B0" w:rsidRPr="003B6510" w:rsidRDefault="007234B0" w:rsidP="007234B0">
            <w:r w:rsidRPr="003B6510">
              <w:t>англійська/німецька/французька</w:t>
            </w:r>
          </w:p>
        </w:tc>
      </w:tr>
    </w:tbl>
    <w:p w14:paraId="43E5955F" w14:textId="77777777" w:rsidR="006B0736" w:rsidRPr="006E5ACF" w:rsidRDefault="006B0736" w:rsidP="006B0736">
      <w:pPr>
        <w:spacing w:before="80"/>
      </w:pPr>
    </w:p>
    <w:p w14:paraId="59A02777" w14:textId="77777777" w:rsidR="006B0736" w:rsidRPr="008E67D3" w:rsidRDefault="006B0736" w:rsidP="006B0736">
      <w:pPr>
        <w:spacing w:before="80"/>
        <w:ind w:firstLine="1843"/>
        <w:rPr>
          <w:i/>
          <w:sz w:val="16"/>
          <w:szCs w:val="16"/>
          <w:lang w:val="ru-RU"/>
        </w:rPr>
      </w:pPr>
      <w:r w:rsidRPr="00245F64">
        <w:t xml:space="preserve">Викладачі: </w:t>
      </w:r>
      <w:r w:rsidRPr="00245F64">
        <w:rPr>
          <w:u w:val="single"/>
        </w:rPr>
        <w:t xml:space="preserve">ст. викладач </w:t>
      </w:r>
      <w:r>
        <w:rPr>
          <w:u w:val="single"/>
        </w:rPr>
        <w:t>Губкіна В.В.</w:t>
      </w:r>
    </w:p>
    <w:p w14:paraId="7016E4C8" w14:textId="77777777" w:rsidR="006B0736" w:rsidRPr="006E5ACF" w:rsidRDefault="006B0736" w:rsidP="006B0736">
      <w:pPr>
        <w:jc w:val="center"/>
        <w:rPr>
          <w:i/>
          <w:sz w:val="16"/>
          <w:szCs w:val="16"/>
        </w:rPr>
      </w:pPr>
    </w:p>
    <w:p w14:paraId="3953C3B8" w14:textId="77777777" w:rsidR="006B0736" w:rsidRPr="006E5ACF" w:rsidRDefault="006B0736" w:rsidP="006B0736">
      <w:pPr>
        <w:ind w:left="1134"/>
        <w:jc w:val="center"/>
        <w:rPr>
          <w:sz w:val="22"/>
          <w:szCs w:val="22"/>
        </w:rPr>
      </w:pPr>
      <w:r w:rsidRPr="006E5ACF">
        <w:rPr>
          <w:sz w:val="22"/>
          <w:szCs w:val="22"/>
        </w:rPr>
        <w:t>Пролонговано: на 20</w:t>
      </w:r>
      <w:r>
        <w:rPr>
          <w:sz w:val="22"/>
          <w:szCs w:val="22"/>
        </w:rPr>
        <w:t>___</w:t>
      </w:r>
      <w:r w:rsidRPr="006E5ACF">
        <w:rPr>
          <w:sz w:val="22"/>
          <w:szCs w:val="22"/>
        </w:rPr>
        <w:t>/20</w:t>
      </w:r>
      <w:r>
        <w:rPr>
          <w:sz w:val="22"/>
          <w:szCs w:val="22"/>
        </w:rPr>
        <w:t>___</w:t>
      </w:r>
      <w:r w:rsidRPr="006E5ACF">
        <w:rPr>
          <w:sz w:val="22"/>
          <w:szCs w:val="22"/>
        </w:rPr>
        <w:t xml:space="preserve"> н.р. __________(___________) «__»___ 20__р.</w:t>
      </w:r>
    </w:p>
    <w:p w14:paraId="5D883572" w14:textId="77777777" w:rsidR="006B0736" w:rsidRPr="006E5ACF" w:rsidRDefault="006B0736" w:rsidP="006B0736">
      <w:pPr>
        <w:ind w:left="1134"/>
        <w:jc w:val="center"/>
        <w:rPr>
          <w:sz w:val="22"/>
          <w:szCs w:val="22"/>
          <w:vertAlign w:val="superscript"/>
        </w:rPr>
      </w:pPr>
      <w:r w:rsidRPr="006E5ACF">
        <w:rPr>
          <w:sz w:val="22"/>
          <w:szCs w:val="22"/>
          <w:vertAlign w:val="superscript"/>
        </w:rPr>
        <w:t xml:space="preserve">                                              (підпис, ПІБ, дата)</w:t>
      </w:r>
    </w:p>
    <w:p w14:paraId="4D773AD1" w14:textId="77777777" w:rsidR="006B0736" w:rsidRPr="006E5ACF" w:rsidRDefault="006B0736" w:rsidP="006B0736">
      <w:pPr>
        <w:ind w:left="1134"/>
        <w:jc w:val="center"/>
        <w:rPr>
          <w:sz w:val="22"/>
          <w:szCs w:val="22"/>
        </w:rPr>
      </w:pPr>
      <w:r>
        <w:rPr>
          <w:sz w:val="22"/>
          <w:szCs w:val="22"/>
        </w:rPr>
        <w:t xml:space="preserve">                 </w:t>
      </w:r>
      <w:r w:rsidRPr="006E5ACF">
        <w:rPr>
          <w:sz w:val="22"/>
          <w:szCs w:val="22"/>
        </w:rPr>
        <w:t xml:space="preserve">   на 20__</w:t>
      </w:r>
      <w:r>
        <w:rPr>
          <w:sz w:val="22"/>
          <w:szCs w:val="22"/>
        </w:rPr>
        <w:t>_</w:t>
      </w:r>
      <w:r w:rsidRPr="006E5ACF">
        <w:rPr>
          <w:sz w:val="22"/>
          <w:szCs w:val="22"/>
        </w:rPr>
        <w:t>/20__</w:t>
      </w:r>
      <w:r>
        <w:rPr>
          <w:sz w:val="22"/>
          <w:szCs w:val="22"/>
        </w:rPr>
        <w:t>_</w:t>
      </w:r>
      <w:r w:rsidRPr="006E5ACF">
        <w:rPr>
          <w:sz w:val="22"/>
          <w:szCs w:val="22"/>
        </w:rPr>
        <w:t xml:space="preserve"> н.р. __________(___________) «__»___ 20__р.</w:t>
      </w:r>
    </w:p>
    <w:p w14:paraId="72184D0C" w14:textId="77777777" w:rsidR="006B0736" w:rsidRDefault="006B0736" w:rsidP="006B0736">
      <w:pPr>
        <w:ind w:left="1134"/>
        <w:jc w:val="center"/>
        <w:rPr>
          <w:sz w:val="22"/>
          <w:szCs w:val="22"/>
          <w:vertAlign w:val="superscript"/>
        </w:rPr>
      </w:pPr>
      <w:r w:rsidRPr="006E5ACF">
        <w:rPr>
          <w:sz w:val="22"/>
          <w:szCs w:val="22"/>
          <w:vertAlign w:val="superscript"/>
        </w:rPr>
        <w:t xml:space="preserve">                                         (підпис, ПІБ, дата)</w:t>
      </w:r>
    </w:p>
    <w:p w14:paraId="2950BF7F" w14:textId="77777777" w:rsidR="003B6510" w:rsidRDefault="003B6510" w:rsidP="006B0736">
      <w:pPr>
        <w:ind w:left="1134"/>
        <w:jc w:val="center"/>
        <w:rPr>
          <w:sz w:val="22"/>
          <w:szCs w:val="22"/>
          <w:vertAlign w:val="superscript"/>
        </w:rPr>
      </w:pPr>
    </w:p>
    <w:p w14:paraId="19CF219D" w14:textId="77777777" w:rsidR="003B6510" w:rsidRDefault="003B6510" w:rsidP="006B0736">
      <w:pPr>
        <w:ind w:left="1134"/>
        <w:jc w:val="center"/>
        <w:rPr>
          <w:sz w:val="22"/>
          <w:szCs w:val="22"/>
          <w:vertAlign w:val="superscript"/>
        </w:rPr>
      </w:pPr>
    </w:p>
    <w:p w14:paraId="3A493989" w14:textId="77777777" w:rsidR="003B6510" w:rsidRDefault="003B6510" w:rsidP="006B0736">
      <w:pPr>
        <w:ind w:left="1134"/>
        <w:jc w:val="center"/>
        <w:rPr>
          <w:sz w:val="22"/>
          <w:szCs w:val="22"/>
          <w:vertAlign w:val="superscript"/>
        </w:rPr>
      </w:pPr>
    </w:p>
    <w:p w14:paraId="26310AC6" w14:textId="77777777" w:rsidR="003B6510" w:rsidRDefault="003B6510" w:rsidP="006B0736">
      <w:pPr>
        <w:ind w:left="1134"/>
        <w:jc w:val="center"/>
        <w:rPr>
          <w:sz w:val="22"/>
          <w:szCs w:val="22"/>
          <w:vertAlign w:val="superscript"/>
        </w:rPr>
      </w:pPr>
    </w:p>
    <w:p w14:paraId="427704C7" w14:textId="77777777" w:rsidR="003B6510" w:rsidRDefault="003B6510" w:rsidP="006B0736">
      <w:pPr>
        <w:ind w:left="1134"/>
        <w:jc w:val="center"/>
        <w:rPr>
          <w:sz w:val="22"/>
          <w:szCs w:val="22"/>
          <w:vertAlign w:val="superscript"/>
        </w:rPr>
      </w:pPr>
    </w:p>
    <w:p w14:paraId="6AFF1EA2" w14:textId="77777777" w:rsidR="003B6510" w:rsidRDefault="003B6510" w:rsidP="006B0736">
      <w:pPr>
        <w:ind w:left="1134"/>
        <w:jc w:val="center"/>
        <w:rPr>
          <w:sz w:val="22"/>
          <w:szCs w:val="22"/>
          <w:vertAlign w:val="superscript"/>
        </w:rPr>
      </w:pPr>
    </w:p>
    <w:p w14:paraId="58470C9C" w14:textId="77777777" w:rsidR="003B6510" w:rsidRDefault="003B6510" w:rsidP="006B0736">
      <w:pPr>
        <w:ind w:left="1134"/>
        <w:jc w:val="center"/>
        <w:rPr>
          <w:sz w:val="22"/>
          <w:szCs w:val="22"/>
          <w:vertAlign w:val="superscript"/>
        </w:rPr>
      </w:pPr>
    </w:p>
    <w:p w14:paraId="38BB9BE8" w14:textId="77777777" w:rsidR="003B6510" w:rsidRDefault="003B6510" w:rsidP="006B0736">
      <w:pPr>
        <w:ind w:left="1134"/>
        <w:jc w:val="center"/>
        <w:rPr>
          <w:sz w:val="22"/>
          <w:szCs w:val="22"/>
          <w:vertAlign w:val="superscript"/>
        </w:rPr>
      </w:pPr>
    </w:p>
    <w:p w14:paraId="1058E7F4" w14:textId="77777777" w:rsidR="00D62874" w:rsidRPr="006E5ACF" w:rsidRDefault="00D62874" w:rsidP="00D62874">
      <w:pPr>
        <w:tabs>
          <w:tab w:val="left" w:pos="4253"/>
        </w:tabs>
        <w:jc w:val="center"/>
        <w:rPr>
          <w:sz w:val="28"/>
          <w:szCs w:val="28"/>
        </w:rPr>
      </w:pPr>
      <w:r>
        <w:rPr>
          <w:sz w:val="28"/>
          <w:szCs w:val="28"/>
        </w:rPr>
        <w:t xml:space="preserve">                </w:t>
      </w:r>
      <w:r w:rsidRPr="006E5ACF">
        <w:rPr>
          <w:sz w:val="28"/>
          <w:szCs w:val="28"/>
        </w:rPr>
        <w:t>Дніпро</w:t>
      </w:r>
    </w:p>
    <w:p w14:paraId="3DC738DC" w14:textId="77777777" w:rsidR="00D62874" w:rsidRPr="006E5ACF" w:rsidRDefault="00D62874" w:rsidP="00D62874">
      <w:pPr>
        <w:tabs>
          <w:tab w:val="left" w:pos="4253"/>
        </w:tabs>
        <w:jc w:val="center"/>
        <w:rPr>
          <w:sz w:val="28"/>
          <w:szCs w:val="28"/>
        </w:rPr>
      </w:pPr>
      <w:r>
        <w:rPr>
          <w:sz w:val="28"/>
          <w:szCs w:val="28"/>
        </w:rPr>
        <w:t xml:space="preserve">                НТУ «ДП»</w:t>
      </w:r>
    </w:p>
    <w:p w14:paraId="1EDD12C3" w14:textId="77777777" w:rsidR="00D62874" w:rsidRDefault="00D62874" w:rsidP="00D62874">
      <w:pPr>
        <w:ind w:left="1134"/>
        <w:jc w:val="center"/>
        <w:rPr>
          <w:sz w:val="28"/>
          <w:szCs w:val="28"/>
          <w:vertAlign w:val="superscript"/>
        </w:rPr>
      </w:pPr>
      <w:r w:rsidRPr="006E5ACF">
        <w:rPr>
          <w:sz w:val="28"/>
          <w:szCs w:val="28"/>
        </w:rPr>
        <w:t>20</w:t>
      </w:r>
      <w:r>
        <w:rPr>
          <w:sz w:val="28"/>
          <w:szCs w:val="28"/>
        </w:rPr>
        <w:t>20</w:t>
      </w:r>
    </w:p>
    <w:p w14:paraId="22257738" w14:textId="77777777" w:rsidR="00D62874" w:rsidRPr="00D62874" w:rsidRDefault="00D62874" w:rsidP="006B0736">
      <w:pPr>
        <w:ind w:left="1134"/>
        <w:jc w:val="center"/>
        <w:rPr>
          <w:sz w:val="28"/>
          <w:szCs w:val="28"/>
          <w:vertAlign w:val="superscript"/>
        </w:rPr>
      </w:pPr>
    </w:p>
    <w:p w14:paraId="125B518C" w14:textId="77777777" w:rsidR="009B6152" w:rsidRDefault="009B6152" w:rsidP="00A761EC">
      <w:pPr>
        <w:rPr>
          <w:sz w:val="2"/>
          <w:szCs w:val="2"/>
        </w:rPr>
      </w:pPr>
    </w:p>
    <w:p w14:paraId="54543629" w14:textId="77777777" w:rsidR="001E3972" w:rsidRPr="00E06403" w:rsidRDefault="001E3972">
      <w:pPr>
        <w:pageBreakBefore/>
        <w:spacing w:before="120"/>
        <w:jc w:val="center"/>
        <w:rPr>
          <w:b/>
          <w:color w:val="000000"/>
          <w:sz w:val="28"/>
          <w:szCs w:val="28"/>
        </w:rPr>
      </w:pPr>
    </w:p>
    <w:p w14:paraId="3DAE959E" w14:textId="77777777" w:rsidR="001E3972" w:rsidRPr="007234B0" w:rsidRDefault="001E3972" w:rsidP="007234B0">
      <w:pPr>
        <w:jc w:val="both"/>
        <w:rPr>
          <w:sz w:val="28"/>
          <w:szCs w:val="28"/>
        </w:rPr>
      </w:pPr>
      <w:r w:rsidRPr="007234B0">
        <w:rPr>
          <w:sz w:val="28"/>
          <w:szCs w:val="28"/>
        </w:rPr>
        <w:t xml:space="preserve">Робоча програма навчальної дисципліни </w:t>
      </w:r>
      <w:r w:rsidRPr="007234B0">
        <w:rPr>
          <w:color w:val="000000"/>
          <w:sz w:val="28"/>
          <w:szCs w:val="28"/>
        </w:rPr>
        <w:t>«Іноземна мова для професійної діяльності (англійська/німецька/французька)</w:t>
      </w:r>
      <w:r w:rsidRPr="007234B0">
        <w:rPr>
          <w:sz w:val="28"/>
          <w:szCs w:val="28"/>
        </w:rPr>
        <w:t xml:space="preserve">» для магістрів спеціальності </w:t>
      </w:r>
      <w:r w:rsidR="006B2525">
        <w:rPr>
          <w:sz w:val="28"/>
          <w:szCs w:val="28"/>
        </w:rPr>
        <w:t>184</w:t>
      </w:r>
      <w:r w:rsidR="007234B0" w:rsidRPr="007234B0">
        <w:rPr>
          <w:sz w:val="28"/>
          <w:szCs w:val="28"/>
        </w:rPr>
        <w:t xml:space="preserve"> «</w:t>
      </w:r>
      <w:r w:rsidR="006B2525">
        <w:rPr>
          <w:sz w:val="28"/>
          <w:szCs w:val="28"/>
        </w:rPr>
        <w:t>Гірництво</w:t>
      </w:r>
      <w:r w:rsidR="007234B0" w:rsidRPr="003B6510">
        <w:rPr>
          <w:sz w:val="28"/>
          <w:szCs w:val="28"/>
        </w:rPr>
        <w:t>»</w:t>
      </w:r>
      <w:r w:rsidRPr="003B6510">
        <w:rPr>
          <w:sz w:val="28"/>
          <w:szCs w:val="28"/>
        </w:rPr>
        <w:t>/</w:t>
      </w:r>
      <w:r w:rsidRPr="007234B0">
        <w:rPr>
          <w:sz w:val="28"/>
          <w:szCs w:val="28"/>
        </w:rPr>
        <w:t xml:space="preserve"> </w:t>
      </w:r>
      <w:r w:rsidRPr="007234B0">
        <w:rPr>
          <w:iCs/>
          <w:sz w:val="28"/>
          <w:szCs w:val="28"/>
        </w:rPr>
        <w:t>Нац. техн. ун-т. «Дніпровська політехніка», каф. іноземних мов – Д.: НТУ «ДП»,</w:t>
      </w:r>
      <w:r w:rsidRPr="007234B0">
        <w:rPr>
          <w:sz w:val="28"/>
          <w:szCs w:val="28"/>
        </w:rPr>
        <w:t xml:space="preserve"> 20</w:t>
      </w:r>
      <w:r w:rsidR="007234B0" w:rsidRPr="007234B0">
        <w:rPr>
          <w:sz w:val="28"/>
          <w:szCs w:val="28"/>
        </w:rPr>
        <w:t>20</w:t>
      </w:r>
      <w:r w:rsidRPr="007234B0">
        <w:rPr>
          <w:sz w:val="28"/>
          <w:szCs w:val="28"/>
        </w:rPr>
        <w:t>. – 1</w:t>
      </w:r>
      <w:r w:rsidR="006E0964" w:rsidRPr="007234B0">
        <w:rPr>
          <w:sz w:val="28"/>
          <w:szCs w:val="28"/>
        </w:rPr>
        <w:t>4</w:t>
      </w:r>
      <w:r w:rsidRPr="007234B0">
        <w:rPr>
          <w:sz w:val="28"/>
          <w:szCs w:val="28"/>
        </w:rPr>
        <w:t xml:space="preserve"> с.</w:t>
      </w:r>
    </w:p>
    <w:p w14:paraId="6DAE9641" w14:textId="77777777" w:rsidR="003B6510" w:rsidRPr="003B6510" w:rsidRDefault="003B6510" w:rsidP="003B6510">
      <w:pPr>
        <w:pStyle w:val="14"/>
        <w:suppressLineNumbers/>
        <w:autoSpaceDE w:val="0"/>
        <w:autoSpaceDN w:val="0"/>
        <w:spacing w:before="240" w:after="120"/>
        <w:ind w:left="0" w:firstLine="567"/>
        <w:jc w:val="both"/>
        <w:rPr>
          <w:rFonts w:ascii="Times New Roman" w:hAnsi="Times New Roman" w:cs="Times New Roman"/>
          <w:sz w:val="28"/>
          <w:szCs w:val="28"/>
        </w:rPr>
      </w:pPr>
      <w:r w:rsidRPr="003B6510">
        <w:rPr>
          <w:rFonts w:ascii="Times New Roman" w:hAnsi="Times New Roman" w:cs="Times New Roman"/>
          <w:sz w:val="28"/>
          <w:szCs w:val="28"/>
        </w:rPr>
        <w:t>Розробники:</w:t>
      </w:r>
    </w:p>
    <w:p w14:paraId="5DC71CDE" w14:textId="77777777" w:rsidR="003B6510" w:rsidRDefault="003B6510" w:rsidP="003B6510">
      <w:pPr>
        <w:spacing w:line="360" w:lineRule="auto"/>
        <w:ind w:left="720"/>
        <w:jc w:val="both"/>
        <w:rPr>
          <w:sz w:val="28"/>
          <w:szCs w:val="28"/>
        </w:rPr>
      </w:pPr>
      <w:r>
        <w:rPr>
          <w:sz w:val="28"/>
          <w:szCs w:val="28"/>
        </w:rPr>
        <w:t>Кострицька Світлана Іванівна, зав. кафедри іноземних мов, професор;</w:t>
      </w:r>
    </w:p>
    <w:p w14:paraId="3AAB6829" w14:textId="77777777" w:rsidR="003B6510" w:rsidRDefault="003B6510" w:rsidP="003B6510">
      <w:pPr>
        <w:tabs>
          <w:tab w:val="left" w:pos="284"/>
        </w:tabs>
        <w:spacing w:line="360" w:lineRule="auto"/>
        <w:ind w:left="720"/>
        <w:jc w:val="both"/>
        <w:rPr>
          <w:sz w:val="28"/>
          <w:szCs w:val="28"/>
        </w:rPr>
      </w:pPr>
      <w:r>
        <w:rPr>
          <w:sz w:val="28"/>
          <w:szCs w:val="28"/>
        </w:rPr>
        <w:t>Губкіна Вікторія Вікторівна, ст. викладач кафедри іноземних мов;</w:t>
      </w:r>
    </w:p>
    <w:p w14:paraId="5CC7BBDE" w14:textId="77777777" w:rsidR="00616385" w:rsidRPr="00D3790D" w:rsidRDefault="003B6510" w:rsidP="00D3790D">
      <w:pPr>
        <w:tabs>
          <w:tab w:val="left" w:pos="284"/>
        </w:tabs>
        <w:spacing w:line="360" w:lineRule="auto"/>
        <w:ind w:left="720"/>
        <w:jc w:val="both"/>
        <w:rPr>
          <w:sz w:val="28"/>
          <w:szCs w:val="28"/>
        </w:rPr>
      </w:pPr>
      <w:r>
        <w:rPr>
          <w:sz w:val="28"/>
          <w:szCs w:val="28"/>
        </w:rPr>
        <w:t>Зуєнок Ірина Іванівна, доцент кафедри іноземних мов;</w:t>
      </w:r>
    </w:p>
    <w:p w14:paraId="757F1EB8" w14:textId="77777777" w:rsidR="001E3972" w:rsidRPr="00E06403" w:rsidRDefault="001E3972">
      <w:pPr>
        <w:spacing w:before="240"/>
        <w:ind w:firstLine="567"/>
        <w:jc w:val="both"/>
      </w:pPr>
      <w:r w:rsidRPr="00E06403">
        <w:rPr>
          <w:sz w:val="28"/>
          <w:szCs w:val="28"/>
        </w:rPr>
        <w:t>Робоча програма регламентує:</w:t>
      </w:r>
    </w:p>
    <w:p w14:paraId="28CA6857" w14:textId="77777777" w:rsidR="001E3972" w:rsidRPr="00E06403" w:rsidRDefault="001E3972">
      <w:pPr>
        <w:pStyle w:val="-1"/>
        <w:numPr>
          <w:ilvl w:val="0"/>
          <w:numId w:val="5"/>
        </w:numPr>
        <w:spacing w:before="120"/>
        <w:jc w:val="both"/>
      </w:pPr>
      <w:r w:rsidRPr="00E06403">
        <w:rPr>
          <w:sz w:val="28"/>
          <w:szCs w:val="28"/>
        </w:rPr>
        <w:t>мету дисципліни;</w:t>
      </w:r>
    </w:p>
    <w:p w14:paraId="78118FDE" w14:textId="77777777" w:rsidR="001E3972" w:rsidRPr="00E06403" w:rsidRDefault="001E3972">
      <w:pPr>
        <w:pStyle w:val="-1"/>
        <w:numPr>
          <w:ilvl w:val="0"/>
          <w:numId w:val="5"/>
        </w:numPr>
        <w:jc w:val="both"/>
      </w:pPr>
      <w:r w:rsidRPr="00E06403">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14:paraId="54C935AD" w14:textId="77777777" w:rsidR="001E3972" w:rsidRPr="00E06403" w:rsidRDefault="001E3972">
      <w:pPr>
        <w:pStyle w:val="-1"/>
        <w:numPr>
          <w:ilvl w:val="0"/>
          <w:numId w:val="5"/>
        </w:numPr>
        <w:jc w:val="both"/>
      </w:pPr>
      <w:r w:rsidRPr="00E06403">
        <w:rPr>
          <w:sz w:val="28"/>
          <w:szCs w:val="28"/>
        </w:rPr>
        <w:t>базові дисципліни;</w:t>
      </w:r>
    </w:p>
    <w:p w14:paraId="461D1BC4" w14:textId="77777777" w:rsidR="001E3972" w:rsidRPr="00E06403" w:rsidRDefault="001E3972">
      <w:pPr>
        <w:pStyle w:val="-1"/>
        <w:numPr>
          <w:ilvl w:val="0"/>
          <w:numId w:val="5"/>
        </w:numPr>
        <w:jc w:val="both"/>
      </w:pPr>
      <w:r w:rsidRPr="00E06403">
        <w:rPr>
          <w:sz w:val="28"/>
          <w:szCs w:val="28"/>
        </w:rPr>
        <w:t>обсяг і розподіл за формами організації освітнього процесу та видами навчальних занять;</w:t>
      </w:r>
    </w:p>
    <w:p w14:paraId="65BF19F3" w14:textId="77777777" w:rsidR="001E3972" w:rsidRPr="00E06403" w:rsidRDefault="001E3972">
      <w:pPr>
        <w:pStyle w:val="-1"/>
        <w:numPr>
          <w:ilvl w:val="0"/>
          <w:numId w:val="5"/>
        </w:numPr>
        <w:jc w:val="both"/>
      </w:pPr>
      <w:r w:rsidRPr="00E06403">
        <w:rPr>
          <w:sz w:val="28"/>
          <w:szCs w:val="28"/>
        </w:rPr>
        <w:t>програму дисципліни (тематичний план за видами навчальних занять);</w:t>
      </w:r>
    </w:p>
    <w:p w14:paraId="6F5360C2" w14:textId="77777777" w:rsidR="001E3972" w:rsidRPr="00E06403" w:rsidRDefault="001E3972">
      <w:pPr>
        <w:pStyle w:val="-1"/>
        <w:numPr>
          <w:ilvl w:val="0"/>
          <w:numId w:val="5"/>
        </w:numPr>
        <w:suppressLineNumbers/>
        <w:jc w:val="both"/>
      </w:pPr>
      <w:r w:rsidRPr="00E06403">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14:paraId="6CB3D860" w14:textId="77777777" w:rsidR="001E3972" w:rsidRPr="00E06403" w:rsidRDefault="001E3972">
      <w:pPr>
        <w:pStyle w:val="-1"/>
        <w:numPr>
          <w:ilvl w:val="0"/>
          <w:numId w:val="5"/>
        </w:numPr>
        <w:suppressLineNumbers/>
        <w:jc w:val="both"/>
      </w:pPr>
      <w:r w:rsidRPr="00E06403">
        <w:rPr>
          <w:sz w:val="28"/>
          <w:szCs w:val="28"/>
        </w:rPr>
        <w:t>інструменти, обладнання та програмне забезпечення;</w:t>
      </w:r>
    </w:p>
    <w:p w14:paraId="4A80DC47" w14:textId="77777777" w:rsidR="001E3972" w:rsidRPr="00E06403" w:rsidRDefault="001E3972">
      <w:pPr>
        <w:pStyle w:val="-1"/>
        <w:numPr>
          <w:ilvl w:val="0"/>
          <w:numId w:val="5"/>
        </w:numPr>
        <w:suppressLineNumbers/>
        <w:jc w:val="both"/>
      </w:pPr>
      <w:r w:rsidRPr="00E06403">
        <w:rPr>
          <w:sz w:val="28"/>
          <w:szCs w:val="28"/>
        </w:rPr>
        <w:t>рекомендовані джерела інформації.</w:t>
      </w:r>
    </w:p>
    <w:p w14:paraId="4C8F5DF1" w14:textId="77777777" w:rsidR="001E3972" w:rsidRPr="00E06403" w:rsidRDefault="001E3972">
      <w:pPr>
        <w:pStyle w:val="-1"/>
        <w:suppressLineNumbers/>
        <w:ind w:left="567"/>
        <w:jc w:val="both"/>
        <w:rPr>
          <w:sz w:val="28"/>
          <w:szCs w:val="28"/>
        </w:rPr>
      </w:pPr>
    </w:p>
    <w:p w14:paraId="3313D1B3" w14:textId="77777777" w:rsidR="001E3972" w:rsidRPr="00E06403" w:rsidRDefault="001E3972">
      <w:pPr>
        <w:tabs>
          <w:tab w:val="left" w:pos="851"/>
          <w:tab w:val="left" w:pos="2160"/>
        </w:tabs>
        <w:spacing w:before="120" w:line="230" w:lineRule="auto"/>
        <w:ind w:firstLine="567"/>
        <w:jc w:val="both"/>
      </w:pPr>
      <w:r w:rsidRPr="00E06403">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14:paraId="1A609021" w14:textId="77777777" w:rsidR="001E3972" w:rsidRPr="00E06403" w:rsidRDefault="001E3972">
      <w:pPr>
        <w:pStyle w:val="af0"/>
        <w:suppressLineNumbers/>
        <w:tabs>
          <w:tab w:val="left" w:pos="284"/>
          <w:tab w:val="left" w:pos="851"/>
        </w:tabs>
        <w:spacing w:before="240" w:after="240" w:line="230" w:lineRule="auto"/>
        <w:ind w:firstLine="567"/>
        <w:jc w:val="both"/>
      </w:pPr>
      <w:r w:rsidRPr="00E06403">
        <w:rPr>
          <w:sz w:val="28"/>
          <w:szCs w:val="28"/>
        </w:rPr>
        <w:t>Робоча програма буде корисна для формування змісту підвищення кваліфікації науково-педагогічних працівників кафедр університету.</w:t>
      </w:r>
    </w:p>
    <w:p w14:paraId="0585FC23" w14:textId="77777777" w:rsidR="001A6B4D" w:rsidRDefault="001A6B4D" w:rsidP="001A6B4D">
      <w:pPr>
        <w:ind w:firstLine="708"/>
        <w:jc w:val="both"/>
        <w:rPr>
          <w:sz w:val="28"/>
          <w:szCs w:val="28"/>
        </w:rPr>
      </w:pPr>
      <w:r>
        <w:rPr>
          <w:sz w:val="28"/>
          <w:szCs w:val="28"/>
        </w:rPr>
        <w:t>Робочу програму представлено науково-методичною комісією кафедри, схвалено і затверджено на засіданні кафедри іноземних мов (протокол № 9 від 02</w:t>
      </w:r>
      <w:r w:rsidRPr="00601424">
        <w:rPr>
          <w:sz w:val="28"/>
          <w:szCs w:val="28"/>
          <w:lang w:val="ru-RU"/>
        </w:rPr>
        <w:t>.0</w:t>
      </w:r>
      <w:r>
        <w:rPr>
          <w:sz w:val="28"/>
          <w:szCs w:val="28"/>
          <w:lang w:val="ru-RU"/>
        </w:rPr>
        <w:t>9</w:t>
      </w:r>
      <w:r w:rsidRPr="00601424">
        <w:rPr>
          <w:sz w:val="28"/>
          <w:szCs w:val="28"/>
          <w:lang w:val="ru-RU"/>
        </w:rPr>
        <w:t>.</w:t>
      </w:r>
      <w:r>
        <w:rPr>
          <w:sz w:val="28"/>
          <w:szCs w:val="28"/>
        </w:rPr>
        <w:t>2020 року).</w:t>
      </w:r>
    </w:p>
    <w:p w14:paraId="00267C66" w14:textId="77777777" w:rsidR="001E3972" w:rsidRPr="00E06403" w:rsidRDefault="001E3972">
      <w:pPr>
        <w:suppressLineNumbers/>
        <w:autoSpaceDE w:val="0"/>
        <w:spacing w:after="240"/>
        <w:ind w:firstLine="561"/>
        <w:jc w:val="both"/>
        <w:rPr>
          <w:sz w:val="28"/>
          <w:szCs w:val="28"/>
        </w:rPr>
      </w:pPr>
    </w:p>
    <w:p w14:paraId="5F7EF293" w14:textId="77777777" w:rsidR="001E3972" w:rsidRPr="00E06403" w:rsidRDefault="001E3972">
      <w:pPr>
        <w:suppressLineNumbers/>
        <w:autoSpaceDE w:val="0"/>
        <w:spacing w:after="240"/>
        <w:ind w:firstLine="561"/>
        <w:jc w:val="both"/>
      </w:pPr>
      <w:r w:rsidRPr="00E06403">
        <w:rPr>
          <w:sz w:val="28"/>
          <w:szCs w:val="28"/>
        </w:rPr>
        <w:t>Погоджено рішенням мето</w:t>
      </w:r>
      <w:r w:rsidR="00DC50E5">
        <w:rPr>
          <w:sz w:val="28"/>
          <w:szCs w:val="28"/>
        </w:rPr>
        <w:t>дичної комісії спеціальності</w:t>
      </w:r>
      <w:r w:rsidR="006B2525">
        <w:rPr>
          <w:sz w:val="28"/>
          <w:szCs w:val="28"/>
        </w:rPr>
        <w:t xml:space="preserve"> 184 Гірництво</w:t>
      </w:r>
      <w:r w:rsidR="00DC50E5">
        <w:rPr>
          <w:sz w:val="28"/>
          <w:szCs w:val="28"/>
        </w:rPr>
        <w:t xml:space="preserve"> </w:t>
      </w:r>
      <w:r w:rsidR="007234B0" w:rsidRPr="00E06403">
        <w:rPr>
          <w:sz w:val="28"/>
          <w:szCs w:val="28"/>
        </w:rPr>
        <w:t xml:space="preserve"> </w:t>
      </w:r>
      <w:r w:rsidRPr="00E06403">
        <w:rPr>
          <w:sz w:val="28"/>
          <w:szCs w:val="28"/>
        </w:rPr>
        <w:t>(протокол № </w:t>
      </w:r>
      <w:r w:rsidR="007234B0">
        <w:rPr>
          <w:sz w:val="28"/>
          <w:szCs w:val="28"/>
        </w:rPr>
        <w:t>________</w:t>
      </w:r>
      <w:r w:rsidRPr="00E06403">
        <w:rPr>
          <w:sz w:val="28"/>
          <w:szCs w:val="28"/>
        </w:rPr>
        <w:t xml:space="preserve"> від</w:t>
      </w:r>
      <w:r w:rsidR="007234B0">
        <w:rPr>
          <w:sz w:val="28"/>
          <w:szCs w:val="28"/>
        </w:rPr>
        <w:t>____________</w:t>
      </w:r>
      <w:r w:rsidRPr="00E06403">
        <w:rPr>
          <w:sz w:val="28"/>
          <w:szCs w:val="28"/>
        </w:rPr>
        <w:t>).</w:t>
      </w:r>
    </w:p>
    <w:p w14:paraId="242CE0F9" w14:textId="77777777" w:rsidR="00F805C6" w:rsidRPr="00E06403" w:rsidRDefault="00F805C6" w:rsidP="00D3790D">
      <w:pPr>
        <w:suppressLineNumbers/>
        <w:autoSpaceDE w:val="0"/>
        <w:spacing w:after="120"/>
        <w:jc w:val="both"/>
      </w:pPr>
    </w:p>
    <w:p w14:paraId="68BF8413" w14:textId="77777777" w:rsidR="001E3972" w:rsidRPr="00E06403" w:rsidRDefault="001E3972">
      <w:pPr>
        <w:ind w:firstLine="567"/>
        <w:jc w:val="both"/>
        <w:rPr>
          <w:sz w:val="28"/>
          <w:szCs w:val="28"/>
        </w:rPr>
      </w:pPr>
    </w:p>
    <w:p w14:paraId="163AC205" w14:textId="77777777" w:rsidR="001E3972" w:rsidRPr="00E06403" w:rsidRDefault="001E3972" w:rsidP="00616385">
      <w:pPr>
        <w:pStyle w:val="-3"/>
        <w:pageBreakBefore/>
        <w:spacing w:before="0" w:after="120" w:line="257" w:lineRule="auto"/>
        <w:jc w:val="center"/>
        <w:rPr>
          <w:rFonts w:ascii="Times New Roman" w:hAnsi="Times New Roman" w:cs="Times New Roman"/>
          <w:b/>
          <w:color w:val="auto"/>
          <w:sz w:val="28"/>
          <w:szCs w:val="28"/>
        </w:rPr>
      </w:pPr>
      <w:bookmarkStart w:id="0" w:name="_Toc30427476"/>
      <w:r w:rsidRPr="00E06403">
        <w:rPr>
          <w:rFonts w:ascii="Times New Roman" w:hAnsi="Times New Roman" w:cs="Times New Roman"/>
          <w:b/>
          <w:color w:val="auto"/>
          <w:sz w:val="28"/>
          <w:szCs w:val="28"/>
        </w:rPr>
        <w:lastRenderedPageBreak/>
        <w:t>ЗМІСТ</w:t>
      </w:r>
      <w:bookmarkEnd w:id="0"/>
    </w:p>
    <w:p w14:paraId="6731E99E" w14:textId="77777777" w:rsidR="00DF01A8" w:rsidRPr="00DF01A8" w:rsidRDefault="001E3972">
      <w:pPr>
        <w:pStyle w:val="17"/>
        <w:tabs>
          <w:tab w:val="right" w:leader="dot" w:pos="9628"/>
        </w:tabs>
        <w:rPr>
          <w:noProof/>
          <w:sz w:val="28"/>
          <w:szCs w:val="28"/>
          <w:lang w:val="ru-RU" w:eastAsia="ru-RU"/>
        </w:rPr>
      </w:pPr>
      <w:r w:rsidRPr="00DF01A8">
        <w:rPr>
          <w:sz w:val="28"/>
          <w:szCs w:val="28"/>
        </w:rPr>
        <w:fldChar w:fldCharType="begin"/>
      </w:r>
      <w:r w:rsidRPr="00DF01A8">
        <w:rPr>
          <w:sz w:val="28"/>
          <w:szCs w:val="28"/>
        </w:rPr>
        <w:instrText xml:space="preserve"> TOC \o "1-3" \h \z \u </w:instrText>
      </w:r>
      <w:r w:rsidRPr="00DF01A8">
        <w:rPr>
          <w:sz w:val="28"/>
          <w:szCs w:val="28"/>
        </w:rPr>
        <w:fldChar w:fldCharType="separate"/>
      </w:r>
      <w:hyperlink w:anchor="_Toc30427476" w:history="1">
        <w:r w:rsidR="00DF01A8" w:rsidRPr="00DF01A8">
          <w:rPr>
            <w:rStyle w:val="a5"/>
            <w:noProof/>
            <w:sz w:val="28"/>
            <w:szCs w:val="28"/>
          </w:rPr>
          <w:t>ЗМІСТ</w:t>
        </w:r>
        <w:r w:rsidR="00DF01A8" w:rsidRPr="00DF01A8">
          <w:rPr>
            <w:noProof/>
            <w:webHidden/>
            <w:sz w:val="28"/>
            <w:szCs w:val="28"/>
          </w:rPr>
          <w:tab/>
        </w:r>
        <w:r w:rsidR="00DF01A8" w:rsidRPr="00DF01A8">
          <w:rPr>
            <w:noProof/>
            <w:webHidden/>
            <w:sz w:val="28"/>
            <w:szCs w:val="28"/>
          </w:rPr>
          <w:fldChar w:fldCharType="begin"/>
        </w:r>
        <w:r w:rsidR="00DF01A8" w:rsidRPr="00DF01A8">
          <w:rPr>
            <w:noProof/>
            <w:webHidden/>
            <w:sz w:val="28"/>
            <w:szCs w:val="28"/>
          </w:rPr>
          <w:instrText xml:space="preserve"> PAGEREF _Toc30427476 \h </w:instrText>
        </w:r>
        <w:r w:rsidR="000E6B8A" w:rsidRPr="00DF01A8">
          <w:rPr>
            <w:noProof/>
            <w:sz w:val="28"/>
            <w:szCs w:val="28"/>
          </w:rPr>
        </w:r>
        <w:r w:rsidR="00DF01A8" w:rsidRPr="00DF01A8">
          <w:rPr>
            <w:noProof/>
            <w:webHidden/>
            <w:sz w:val="28"/>
            <w:szCs w:val="28"/>
          </w:rPr>
          <w:fldChar w:fldCharType="separate"/>
        </w:r>
        <w:r w:rsidR="00493C07">
          <w:rPr>
            <w:noProof/>
            <w:webHidden/>
            <w:sz w:val="28"/>
            <w:szCs w:val="28"/>
          </w:rPr>
          <w:t>3</w:t>
        </w:r>
        <w:r w:rsidR="00DF01A8" w:rsidRPr="00DF01A8">
          <w:rPr>
            <w:noProof/>
            <w:webHidden/>
            <w:sz w:val="28"/>
            <w:szCs w:val="28"/>
          </w:rPr>
          <w:fldChar w:fldCharType="end"/>
        </w:r>
      </w:hyperlink>
    </w:p>
    <w:p w14:paraId="00DC4E42" w14:textId="77777777" w:rsidR="00DF01A8" w:rsidRPr="00DF01A8" w:rsidRDefault="00DF01A8">
      <w:pPr>
        <w:pStyle w:val="17"/>
        <w:tabs>
          <w:tab w:val="right" w:leader="dot" w:pos="9628"/>
        </w:tabs>
        <w:rPr>
          <w:noProof/>
          <w:sz w:val="28"/>
          <w:szCs w:val="28"/>
          <w:lang w:val="ru-RU" w:eastAsia="ru-RU"/>
        </w:rPr>
      </w:pPr>
      <w:hyperlink w:anchor="_Toc30427477" w:history="1">
        <w:r w:rsidRPr="00DF01A8">
          <w:rPr>
            <w:rStyle w:val="a5"/>
            <w:bCs/>
            <w:noProof/>
            <w:sz w:val="28"/>
            <w:szCs w:val="28"/>
          </w:rPr>
          <w:t>1 МЕТА НАВЧАЛЬНОЇ ДИЦИПЛІНИ</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_Toc30427477 \h </w:instrText>
        </w:r>
        <w:r w:rsidR="000E6B8A" w:rsidRPr="00DF01A8">
          <w:rPr>
            <w:noProof/>
            <w:sz w:val="28"/>
            <w:szCs w:val="28"/>
          </w:rPr>
        </w:r>
        <w:r w:rsidRPr="00DF01A8">
          <w:rPr>
            <w:noProof/>
            <w:webHidden/>
            <w:sz w:val="28"/>
            <w:szCs w:val="28"/>
          </w:rPr>
          <w:fldChar w:fldCharType="separate"/>
        </w:r>
        <w:r w:rsidR="00493C07">
          <w:rPr>
            <w:noProof/>
            <w:webHidden/>
            <w:sz w:val="28"/>
            <w:szCs w:val="28"/>
          </w:rPr>
          <w:t>4</w:t>
        </w:r>
        <w:r w:rsidRPr="00DF01A8">
          <w:rPr>
            <w:noProof/>
            <w:webHidden/>
            <w:sz w:val="28"/>
            <w:szCs w:val="28"/>
          </w:rPr>
          <w:fldChar w:fldCharType="end"/>
        </w:r>
      </w:hyperlink>
    </w:p>
    <w:p w14:paraId="1EB2F71F" w14:textId="77777777" w:rsidR="00DF01A8" w:rsidRPr="00DF01A8" w:rsidRDefault="00DF01A8">
      <w:pPr>
        <w:pStyle w:val="17"/>
        <w:tabs>
          <w:tab w:val="right" w:leader="dot" w:pos="9628"/>
        </w:tabs>
        <w:rPr>
          <w:noProof/>
          <w:sz w:val="28"/>
          <w:szCs w:val="28"/>
          <w:lang w:val="ru-RU" w:eastAsia="ru-RU"/>
        </w:rPr>
      </w:pPr>
      <w:hyperlink w:anchor="_Toc30427478" w:history="1">
        <w:r w:rsidRPr="00DF01A8">
          <w:rPr>
            <w:rStyle w:val="a5"/>
            <w:bCs/>
            <w:noProof/>
            <w:sz w:val="28"/>
            <w:szCs w:val="28"/>
          </w:rPr>
          <w:t>2 ОЧІКУВАНІ ДИСЦИПЛІНАРНІ РЕЗУЛЬТАТИ НАВЧАННЯ</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_Toc30427478 \h </w:instrText>
        </w:r>
        <w:r w:rsidR="000E6B8A" w:rsidRPr="00DF01A8">
          <w:rPr>
            <w:noProof/>
            <w:sz w:val="28"/>
            <w:szCs w:val="28"/>
          </w:rPr>
        </w:r>
        <w:r w:rsidRPr="00DF01A8">
          <w:rPr>
            <w:noProof/>
            <w:webHidden/>
            <w:sz w:val="28"/>
            <w:szCs w:val="28"/>
          </w:rPr>
          <w:fldChar w:fldCharType="separate"/>
        </w:r>
        <w:r w:rsidR="00493C07">
          <w:rPr>
            <w:noProof/>
            <w:webHidden/>
            <w:sz w:val="28"/>
            <w:szCs w:val="28"/>
          </w:rPr>
          <w:t>4</w:t>
        </w:r>
        <w:r w:rsidRPr="00DF01A8">
          <w:rPr>
            <w:noProof/>
            <w:webHidden/>
            <w:sz w:val="28"/>
            <w:szCs w:val="28"/>
          </w:rPr>
          <w:fldChar w:fldCharType="end"/>
        </w:r>
      </w:hyperlink>
    </w:p>
    <w:p w14:paraId="52BF1C21" w14:textId="77777777" w:rsidR="00DF01A8" w:rsidRPr="00DF01A8" w:rsidRDefault="00DF01A8">
      <w:pPr>
        <w:pStyle w:val="17"/>
        <w:tabs>
          <w:tab w:val="right" w:leader="dot" w:pos="9628"/>
        </w:tabs>
        <w:rPr>
          <w:noProof/>
          <w:sz w:val="28"/>
          <w:szCs w:val="28"/>
          <w:lang w:val="ru-RU" w:eastAsia="ru-RU"/>
        </w:rPr>
      </w:pPr>
      <w:hyperlink w:anchor="_Toc30427479" w:history="1">
        <w:r w:rsidRPr="00DF01A8">
          <w:rPr>
            <w:rStyle w:val="a5"/>
            <w:bCs/>
            <w:noProof/>
            <w:sz w:val="28"/>
            <w:szCs w:val="28"/>
          </w:rPr>
          <w:t>3 БАЗОВІ ДИСЦИПЛІНИ</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_Toc30427479 \h </w:instrText>
        </w:r>
        <w:r w:rsidR="000E6B8A" w:rsidRPr="00DF01A8">
          <w:rPr>
            <w:noProof/>
            <w:sz w:val="28"/>
            <w:szCs w:val="28"/>
          </w:rPr>
        </w:r>
        <w:r w:rsidRPr="00DF01A8">
          <w:rPr>
            <w:noProof/>
            <w:webHidden/>
            <w:sz w:val="28"/>
            <w:szCs w:val="28"/>
          </w:rPr>
          <w:fldChar w:fldCharType="separate"/>
        </w:r>
        <w:r w:rsidR="00493C07">
          <w:rPr>
            <w:noProof/>
            <w:webHidden/>
            <w:sz w:val="28"/>
            <w:szCs w:val="28"/>
          </w:rPr>
          <w:t>5</w:t>
        </w:r>
        <w:r w:rsidRPr="00DF01A8">
          <w:rPr>
            <w:noProof/>
            <w:webHidden/>
            <w:sz w:val="28"/>
            <w:szCs w:val="28"/>
          </w:rPr>
          <w:fldChar w:fldCharType="end"/>
        </w:r>
      </w:hyperlink>
    </w:p>
    <w:p w14:paraId="08A7085A" w14:textId="77777777" w:rsidR="00DF01A8" w:rsidRPr="00DF01A8" w:rsidRDefault="00DF01A8">
      <w:pPr>
        <w:pStyle w:val="17"/>
        <w:tabs>
          <w:tab w:val="right" w:leader="dot" w:pos="9628"/>
        </w:tabs>
        <w:rPr>
          <w:noProof/>
          <w:sz w:val="28"/>
          <w:szCs w:val="28"/>
          <w:lang w:val="ru-RU" w:eastAsia="ru-RU"/>
        </w:rPr>
      </w:pPr>
      <w:hyperlink w:anchor="_Toc30427480" w:history="1">
        <w:r w:rsidRPr="00DF01A8">
          <w:rPr>
            <w:rStyle w:val="a5"/>
            <w:bCs/>
            <w:noProof/>
            <w:sz w:val="28"/>
            <w:szCs w:val="28"/>
          </w:rPr>
          <w:t>4 ОБСЯГ І РОЗПОДІЛ ЗА ФОРМАМИ ОРГАНІЗАЦІЇ ОСВІТНЬОГО ПРОЦЕСУ ТА ВИДАМИ НАВЧАЛЬНИХ ЗАНЯТЬ</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_Toc30427480 \h </w:instrText>
        </w:r>
        <w:r w:rsidR="000E6B8A" w:rsidRPr="00DF01A8">
          <w:rPr>
            <w:noProof/>
            <w:sz w:val="28"/>
            <w:szCs w:val="28"/>
          </w:rPr>
        </w:r>
        <w:r w:rsidRPr="00DF01A8">
          <w:rPr>
            <w:noProof/>
            <w:webHidden/>
            <w:sz w:val="28"/>
            <w:szCs w:val="28"/>
          </w:rPr>
          <w:fldChar w:fldCharType="separate"/>
        </w:r>
        <w:r w:rsidR="00493C07">
          <w:rPr>
            <w:noProof/>
            <w:webHidden/>
            <w:sz w:val="28"/>
            <w:szCs w:val="28"/>
          </w:rPr>
          <w:t>5</w:t>
        </w:r>
        <w:r w:rsidRPr="00DF01A8">
          <w:rPr>
            <w:noProof/>
            <w:webHidden/>
            <w:sz w:val="28"/>
            <w:szCs w:val="28"/>
          </w:rPr>
          <w:fldChar w:fldCharType="end"/>
        </w:r>
      </w:hyperlink>
    </w:p>
    <w:p w14:paraId="0AF82523" w14:textId="77777777" w:rsidR="00DF01A8" w:rsidRPr="00DF01A8" w:rsidRDefault="00DF01A8">
      <w:pPr>
        <w:pStyle w:val="17"/>
        <w:tabs>
          <w:tab w:val="right" w:leader="dot" w:pos="9628"/>
        </w:tabs>
        <w:rPr>
          <w:noProof/>
          <w:sz w:val="28"/>
          <w:szCs w:val="28"/>
          <w:lang w:val="ru-RU" w:eastAsia="ru-RU"/>
        </w:rPr>
      </w:pPr>
      <w:hyperlink w:anchor="_Toc30427481" w:history="1">
        <w:r w:rsidRPr="00DF01A8">
          <w:rPr>
            <w:rStyle w:val="a5"/>
            <w:bCs/>
            <w:noProof/>
            <w:sz w:val="28"/>
            <w:szCs w:val="28"/>
          </w:rPr>
          <w:t>5 ПРОГРАМА ДИСЦИПЛІНИ ЗА ВИДАМИ НАВЧАЛЬНИХ ЗАНЯТЬ</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_Toc30427481 \h </w:instrText>
        </w:r>
        <w:r w:rsidR="000E6B8A" w:rsidRPr="00DF01A8">
          <w:rPr>
            <w:noProof/>
            <w:sz w:val="28"/>
            <w:szCs w:val="28"/>
          </w:rPr>
        </w:r>
        <w:r w:rsidRPr="00DF01A8">
          <w:rPr>
            <w:noProof/>
            <w:webHidden/>
            <w:sz w:val="28"/>
            <w:szCs w:val="28"/>
          </w:rPr>
          <w:fldChar w:fldCharType="separate"/>
        </w:r>
        <w:r w:rsidR="00493C07">
          <w:rPr>
            <w:noProof/>
            <w:webHidden/>
            <w:sz w:val="28"/>
            <w:szCs w:val="28"/>
          </w:rPr>
          <w:t>5</w:t>
        </w:r>
        <w:r w:rsidRPr="00DF01A8">
          <w:rPr>
            <w:noProof/>
            <w:webHidden/>
            <w:sz w:val="28"/>
            <w:szCs w:val="28"/>
          </w:rPr>
          <w:fldChar w:fldCharType="end"/>
        </w:r>
      </w:hyperlink>
    </w:p>
    <w:p w14:paraId="6CB56B48" w14:textId="77777777" w:rsidR="00DF01A8" w:rsidRPr="00DF01A8" w:rsidRDefault="00DF01A8">
      <w:pPr>
        <w:pStyle w:val="17"/>
        <w:tabs>
          <w:tab w:val="right" w:leader="dot" w:pos="9628"/>
        </w:tabs>
        <w:rPr>
          <w:noProof/>
          <w:sz w:val="28"/>
          <w:szCs w:val="28"/>
          <w:lang w:val="ru-RU" w:eastAsia="ru-RU"/>
        </w:rPr>
      </w:pPr>
      <w:hyperlink w:anchor="_Toc30427482" w:history="1">
        <w:r w:rsidRPr="00DF01A8">
          <w:rPr>
            <w:rStyle w:val="a5"/>
            <w:bCs/>
            <w:noProof/>
            <w:sz w:val="28"/>
            <w:szCs w:val="28"/>
          </w:rPr>
          <w:t>6. ОЦІНЮВАННЯ РЕЗУЛЬТАТІВ НАВЧАННЯ</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_Toc30427482 \h </w:instrText>
        </w:r>
        <w:r w:rsidR="000E6B8A" w:rsidRPr="00DF01A8">
          <w:rPr>
            <w:noProof/>
            <w:sz w:val="28"/>
            <w:szCs w:val="28"/>
          </w:rPr>
        </w:r>
        <w:r w:rsidRPr="00DF01A8">
          <w:rPr>
            <w:noProof/>
            <w:webHidden/>
            <w:sz w:val="28"/>
            <w:szCs w:val="28"/>
          </w:rPr>
          <w:fldChar w:fldCharType="separate"/>
        </w:r>
        <w:r w:rsidR="00493C07">
          <w:rPr>
            <w:noProof/>
            <w:webHidden/>
            <w:sz w:val="28"/>
            <w:szCs w:val="28"/>
          </w:rPr>
          <w:t>7</w:t>
        </w:r>
        <w:r w:rsidRPr="00DF01A8">
          <w:rPr>
            <w:noProof/>
            <w:webHidden/>
            <w:sz w:val="28"/>
            <w:szCs w:val="28"/>
          </w:rPr>
          <w:fldChar w:fldCharType="end"/>
        </w:r>
      </w:hyperlink>
    </w:p>
    <w:p w14:paraId="06E19282" w14:textId="77777777" w:rsidR="00DF01A8" w:rsidRPr="00DF01A8" w:rsidRDefault="00DF01A8">
      <w:pPr>
        <w:pStyle w:val="17"/>
        <w:tabs>
          <w:tab w:val="right" w:leader="dot" w:pos="9628"/>
        </w:tabs>
        <w:rPr>
          <w:noProof/>
          <w:sz w:val="28"/>
          <w:szCs w:val="28"/>
          <w:lang w:val="ru-RU" w:eastAsia="ru-RU"/>
        </w:rPr>
      </w:pPr>
      <w:hyperlink w:anchor="_Toc30427483" w:history="1">
        <w:r w:rsidRPr="00DF01A8">
          <w:rPr>
            <w:rStyle w:val="a5"/>
            <w:bCs/>
            <w:noProof/>
            <w:sz w:val="28"/>
            <w:szCs w:val="28"/>
          </w:rPr>
          <w:t>6.1 Шкали</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_Toc30427483 \h </w:instrText>
        </w:r>
        <w:r w:rsidR="000E6B8A" w:rsidRPr="00DF01A8">
          <w:rPr>
            <w:noProof/>
            <w:sz w:val="28"/>
            <w:szCs w:val="28"/>
          </w:rPr>
        </w:r>
        <w:r w:rsidRPr="00DF01A8">
          <w:rPr>
            <w:noProof/>
            <w:webHidden/>
            <w:sz w:val="28"/>
            <w:szCs w:val="28"/>
          </w:rPr>
          <w:fldChar w:fldCharType="separate"/>
        </w:r>
        <w:r w:rsidR="00493C07">
          <w:rPr>
            <w:noProof/>
            <w:webHidden/>
            <w:sz w:val="28"/>
            <w:szCs w:val="28"/>
          </w:rPr>
          <w:t>7</w:t>
        </w:r>
        <w:r w:rsidRPr="00DF01A8">
          <w:rPr>
            <w:noProof/>
            <w:webHidden/>
            <w:sz w:val="28"/>
            <w:szCs w:val="28"/>
          </w:rPr>
          <w:fldChar w:fldCharType="end"/>
        </w:r>
      </w:hyperlink>
    </w:p>
    <w:p w14:paraId="16BE47B1" w14:textId="77777777" w:rsidR="00DF01A8" w:rsidRPr="00DF01A8" w:rsidRDefault="00DF01A8">
      <w:pPr>
        <w:pStyle w:val="17"/>
        <w:tabs>
          <w:tab w:val="right" w:leader="dot" w:pos="9628"/>
        </w:tabs>
        <w:rPr>
          <w:noProof/>
          <w:sz w:val="28"/>
          <w:szCs w:val="28"/>
          <w:lang w:val="ru-RU" w:eastAsia="ru-RU"/>
        </w:rPr>
      </w:pPr>
      <w:hyperlink w:anchor="_Toc30427484" w:history="1">
        <w:r w:rsidRPr="00DF01A8">
          <w:rPr>
            <w:rStyle w:val="a5"/>
            <w:bCs/>
            <w:noProof/>
            <w:sz w:val="28"/>
            <w:szCs w:val="28"/>
          </w:rPr>
          <w:t>6.2 Засоби та процедури</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_Toc30427484 \h </w:instrText>
        </w:r>
        <w:r w:rsidR="000E6B8A" w:rsidRPr="00DF01A8">
          <w:rPr>
            <w:noProof/>
            <w:sz w:val="28"/>
            <w:szCs w:val="28"/>
          </w:rPr>
        </w:r>
        <w:r w:rsidRPr="00DF01A8">
          <w:rPr>
            <w:noProof/>
            <w:webHidden/>
            <w:sz w:val="28"/>
            <w:szCs w:val="28"/>
          </w:rPr>
          <w:fldChar w:fldCharType="separate"/>
        </w:r>
        <w:r w:rsidR="00493C07">
          <w:rPr>
            <w:noProof/>
            <w:webHidden/>
            <w:sz w:val="28"/>
            <w:szCs w:val="28"/>
          </w:rPr>
          <w:t>7</w:t>
        </w:r>
        <w:r w:rsidRPr="00DF01A8">
          <w:rPr>
            <w:noProof/>
            <w:webHidden/>
            <w:sz w:val="28"/>
            <w:szCs w:val="28"/>
          </w:rPr>
          <w:fldChar w:fldCharType="end"/>
        </w:r>
      </w:hyperlink>
    </w:p>
    <w:p w14:paraId="1CD10933" w14:textId="77777777" w:rsidR="00DF01A8" w:rsidRPr="00DF01A8" w:rsidRDefault="00DF01A8">
      <w:pPr>
        <w:pStyle w:val="17"/>
        <w:tabs>
          <w:tab w:val="right" w:leader="dot" w:pos="9628"/>
        </w:tabs>
        <w:rPr>
          <w:noProof/>
          <w:sz w:val="28"/>
          <w:szCs w:val="28"/>
          <w:lang w:val="ru-RU" w:eastAsia="ru-RU"/>
        </w:rPr>
      </w:pPr>
      <w:hyperlink w:anchor="_Toc30427485" w:history="1">
        <w:r w:rsidRPr="00DF01A8">
          <w:rPr>
            <w:rStyle w:val="a5"/>
            <w:bCs/>
            <w:noProof/>
            <w:sz w:val="28"/>
            <w:szCs w:val="28"/>
          </w:rPr>
          <w:t>6.3 Критерії</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_Toc30427485 \h </w:instrText>
        </w:r>
        <w:r w:rsidR="000E6B8A" w:rsidRPr="00DF01A8">
          <w:rPr>
            <w:noProof/>
            <w:sz w:val="28"/>
            <w:szCs w:val="28"/>
          </w:rPr>
        </w:r>
        <w:r w:rsidRPr="00DF01A8">
          <w:rPr>
            <w:noProof/>
            <w:webHidden/>
            <w:sz w:val="28"/>
            <w:szCs w:val="28"/>
          </w:rPr>
          <w:fldChar w:fldCharType="separate"/>
        </w:r>
        <w:r w:rsidR="00493C07">
          <w:rPr>
            <w:noProof/>
            <w:webHidden/>
            <w:sz w:val="28"/>
            <w:szCs w:val="28"/>
          </w:rPr>
          <w:t>8</w:t>
        </w:r>
        <w:r w:rsidRPr="00DF01A8">
          <w:rPr>
            <w:noProof/>
            <w:webHidden/>
            <w:sz w:val="28"/>
            <w:szCs w:val="28"/>
          </w:rPr>
          <w:fldChar w:fldCharType="end"/>
        </w:r>
      </w:hyperlink>
    </w:p>
    <w:p w14:paraId="1A5AB056" w14:textId="77777777" w:rsidR="00DF01A8" w:rsidRPr="00DF01A8" w:rsidRDefault="00DF01A8">
      <w:pPr>
        <w:pStyle w:val="17"/>
        <w:tabs>
          <w:tab w:val="right" w:leader="dot" w:pos="9628"/>
        </w:tabs>
        <w:rPr>
          <w:noProof/>
          <w:sz w:val="28"/>
          <w:szCs w:val="28"/>
          <w:lang w:val="ru-RU" w:eastAsia="ru-RU"/>
        </w:rPr>
      </w:pPr>
      <w:hyperlink w:anchor="_Toc30427486" w:history="1">
        <w:r w:rsidRPr="00DF01A8">
          <w:rPr>
            <w:rStyle w:val="a5"/>
            <w:bCs/>
            <w:noProof/>
            <w:sz w:val="28"/>
            <w:szCs w:val="28"/>
          </w:rPr>
          <w:t>7 ІНСТРУМЕНТИ, ОБЛАДНАННЯ ТА ПРОГРАМНЕ ЗАБЕЗПЕЧЕННЯ</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_Toc30427486 \h </w:instrText>
        </w:r>
        <w:r w:rsidR="000E6B8A" w:rsidRPr="00DF01A8">
          <w:rPr>
            <w:noProof/>
            <w:sz w:val="28"/>
            <w:szCs w:val="28"/>
          </w:rPr>
        </w:r>
        <w:r w:rsidRPr="00DF01A8">
          <w:rPr>
            <w:noProof/>
            <w:webHidden/>
            <w:sz w:val="28"/>
            <w:szCs w:val="28"/>
          </w:rPr>
          <w:fldChar w:fldCharType="separate"/>
        </w:r>
        <w:r w:rsidR="00493C07">
          <w:rPr>
            <w:noProof/>
            <w:webHidden/>
            <w:sz w:val="28"/>
            <w:szCs w:val="28"/>
          </w:rPr>
          <w:t>11</w:t>
        </w:r>
        <w:r w:rsidRPr="00DF01A8">
          <w:rPr>
            <w:noProof/>
            <w:webHidden/>
            <w:sz w:val="28"/>
            <w:szCs w:val="28"/>
          </w:rPr>
          <w:fldChar w:fldCharType="end"/>
        </w:r>
      </w:hyperlink>
    </w:p>
    <w:p w14:paraId="242B9FAC" w14:textId="77777777" w:rsidR="00DF01A8" w:rsidRPr="00DF01A8" w:rsidRDefault="00DF01A8">
      <w:pPr>
        <w:pStyle w:val="17"/>
        <w:tabs>
          <w:tab w:val="right" w:leader="dot" w:pos="9628"/>
        </w:tabs>
        <w:rPr>
          <w:noProof/>
          <w:sz w:val="28"/>
          <w:szCs w:val="28"/>
          <w:lang w:val="ru-RU" w:eastAsia="ru-RU"/>
        </w:rPr>
      </w:pPr>
      <w:hyperlink w:anchor="_Toc30427487" w:history="1">
        <w:r w:rsidRPr="00DF01A8">
          <w:rPr>
            <w:rStyle w:val="a5"/>
            <w:bCs/>
            <w:noProof/>
            <w:sz w:val="28"/>
            <w:szCs w:val="28"/>
          </w:rPr>
          <w:t>8 РЕКОМЕНДОВАНІ ДЖЕРЕЛА ІНФОРМАЦІЇ</w:t>
        </w:r>
        <w:r w:rsidRPr="00DF01A8">
          <w:rPr>
            <w:noProof/>
            <w:webHidden/>
            <w:sz w:val="28"/>
            <w:szCs w:val="28"/>
          </w:rPr>
          <w:tab/>
        </w:r>
        <w:r w:rsidRPr="00DF01A8">
          <w:rPr>
            <w:noProof/>
            <w:webHidden/>
            <w:sz w:val="28"/>
            <w:szCs w:val="28"/>
          </w:rPr>
          <w:fldChar w:fldCharType="begin"/>
        </w:r>
        <w:r w:rsidRPr="00DF01A8">
          <w:rPr>
            <w:noProof/>
            <w:webHidden/>
            <w:sz w:val="28"/>
            <w:szCs w:val="28"/>
          </w:rPr>
          <w:instrText xml:space="preserve"> PAGEREF _Toc30427487 \h </w:instrText>
        </w:r>
        <w:r w:rsidR="000E6B8A" w:rsidRPr="00DF01A8">
          <w:rPr>
            <w:noProof/>
            <w:sz w:val="28"/>
            <w:szCs w:val="28"/>
          </w:rPr>
        </w:r>
        <w:r w:rsidRPr="00DF01A8">
          <w:rPr>
            <w:noProof/>
            <w:webHidden/>
            <w:sz w:val="28"/>
            <w:szCs w:val="28"/>
          </w:rPr>
          <w:fldChar w:fldCharType="separate"/>
        </w:r>
        <w:r w:rsidR="00493C07">
          <w:rPr>
            <w:noProof/>
            <w:webHidden/>
            <w:sz w:val="28"/>
            <w:szCs w:val="28"/>
          </w:rPr>
          <w:t>11</w:t>
        </w:r>
        <w:r w:rsidRPr="00DF01A8">
          <w:rPr>
            <w:noProof/>
            <w:webHidden/>
            <w:sz w:val="28"/>
            <w:szCs w:val="28"/>
          </w:rPr>
          <w:fldChar w:fldCharType="end"/>
        </w:r>
      </w:hyperlink>
    </w:p>
    <w:p w14:paraId="38994773" w14:textId="77777777" w:rsidR="001E3972" w:rsidRPr="002E349C" w:rsidRDefault="001E3972">
      <w:pPr>
        <w:spacing w:after="120"/>
        <w:rPr>
          <w:sz w:val="28"/>
          <w:szCs w:val="28"/>
          <w:lang w:eastAsia="ru-RU"/>
        </w:rPr>
      </w:pPr>
      <w:r w:rsidRPr="00DF01A8">
        <w:rPr>
          <w:sz w:val="28"/>
          <w:szCs w:val="28"/>
        </w:rPr>
        <w:fldChar w:fldCharType="end"/>
      </w:r>
    </w:p>
    <w:p w14:paraId="6B56E8EE" w14:textId="77777777" w:rsidR="001E3972" w:rsidRPr="00E06403" w:rsidRDefault="001E3972" w:rsidP="00616385">
      <w:pPr>
        <w:pStyle w:val="1"/>
        <w:pageBreakBefore/>
        <w:spacing w:after="120"/>
        <w:jc w:val="center"/>
        <w:rPr>
          <w:rFonts w:ascii="Times New Roman" w:hAnsi="Times New Roman" w:cs="Times New Roman"/>
        </w:rPr>
      </w:pPr>
      <w:bookmarkStart w:id="1" w:name="_Hlk497601822"/>
      <w:bookmarkStart w:id="2" w:name="_Toc30427477"/>
      <w:r w:rsidRPr="00E06403">
        <w:rPr>
          <w:rFonts w:ascii="Times New Roman" w:hAnsi="Times New Roman" w:cs="Times New Roman"/>
          <w:b/>
          <w:bCs/>
          <w:color w:val="000000"/>
          <w:sz w:val="28"/>
          <w:szCs w:val="28"/>
        </w:rPr>
        <w:lastRenderedPageBreak/>
        <w:t>1 МЕТА НАВЧАЛЬНОЇ ДИЦИПЛІНИ</w:t>
      </w:r>
      <w:bookmarkEnd w:id="2"/>
    </w:p>
    <w:p w14:paraId="0032F0B8" w14:textId="77777777" w:rsidR="001E3972" w:rsidRPr="00E06403" w:rsidRDefault="001E3972">
      <w:pPr>
        <w:pStyle w:val="310"/>
        <w:widowControl w:val="0"/>
        <w:spacing w:before="240" w:after="240"/>
        <w:ind w:left="0" w:firstLine="567"/>
      </w:pPr>
      <w:r w:rsidRPr="00E06403">
        <w:rPr>
          <w:bCs/>
          <w:color w:val="000000"/>
          <w:spacing w:val="0"/>
          <w:szCs w:val="28"/>
        </w:rPr>
        <w:t xml:space="preserve">В освітньо-науковій програмі Національного технічного університету «Дніпровська політехніка» спеціальності </w:t>
      </w:r>
      <w:r w:rsidR="006B2525">
        <w:rPr>
          <w:szCs w:val="28"/>
        </w:rPr>
        <w:t>184</w:t>
      </w:r>
      <w:r w:rsidR="007170EE" w:rsidRPr="007234B0">
        <w:rPr>
          <w:szCs w:val="28"/>
        </w:rPr>
        <w:t xml:space="preserve"> «</w:t>
      </w:r>
      <w:r w:rsidR="006B2525">
        <w:rPr>
          <w:szCs w:val="28"/>
        </w:rPr>
        <w:t>Гірництво</w:t>
      </w:r>
      <w:r w:rsidR="00D62874">
        <w:rPr>
          <w:szCs w:val="28"/>
        </w:rPr>
        <w:t>)</w:t>
      </w:r>
      <w:r w:rsidR="007170EE" w:rsidRPr="007234B0">
        <w:rPr>
          <w:szCs w:val="28"/>
        </w:rPr>
        <w:t>»</w:t>
      </w:r>
      <w:r w:rsidRPr="00E06403">
        <w:rPr>
          <w:spacing w:val="0"/>
          <w:szCs w:val="28"/>
        </w:rPr>
        <w:t xml:space="preserve"> </w:t>
      </w:r>
      <w:r w:rsidRPr="00E06403">
        <w:rPr>
          <w:bCs/>
          <w:color w:val="000000"/>
          <w:spacing w:val="0"/>
          <w:szCs w:val="28"/>
        </w:rPr>
        <w:t xml:space="preserve">здійснено </w:t>
      </w:r>
      <w:r w:rsidRPr="00E06403">
        <w:rPr>
          <w:spacing w:val="0"/>
          <w:szCs w:val="28"/>
        </w:rPr>
        <w:t>розподіл програмних результатів навчання (</w:t>
      </w:r>
      <w:r w:rsidR="00A87703">
        <w:rPr>
          <w:spacing w:val="0"/>
          <w:szCs w:val="28"/>
        </w:rPr>
        <w:t>ЗР</w:t>
      </w:r>
      <w:r w:rsidRPr="00E06403">
        <w:rPr>
          <w:spacing w:val="0"/>
          <w:szCs w:val="28"/>
        </w:rPr>
        <w:t xml:space="preserve">) за організаційними формами освітнього процесу. Зокрема, до дисципліни </w:t>
      </w:r>
      <w:r w:rsidRPr="00E06403">
        <w:rPr>
          <w:color w:val="000000"/>
          <w:spacing w:val="0"/>
          <w:szCs w:val="28"/>
        </w:rPr>
        <w:t>З</w:t>
      </w:r>
      <w:r w:rsidR="00A87703">
        <w:rPr>
          <w:color w:val="000000"/>
          <w:spacing w:val="0"/>
          <w:szCs w:val="28"/>
        </w:rPr>
        <w:t>2</w:t>
      </w:r>
      <w:r w:rsidRPr="00E06403">
        <w:rPr>
          <w:color w:val="000000"/>
          <w:spacing w:val="0"/>
          <w:sz w:val="24"/>
          <w:szCs w:val="28"/>
        </w:rPr>
        <w:t xml:space="preserve"> </w:t>
      </w:r>
      <w:r w:rsidRPr="00E06403">
        <w:rPr>
          <w:bCs/>
          <w:color w:val="000000"/>
          <w:spacing w:val="0"/>
          <w:szCs w:val="28"/>
        </w:rPr>
        <w:t>«</w:t>
      </w:r>
      <w:r w:rsidRPr="00E06403">
        <w:rPr>
          <w:color w:val="000000"/>
          <w:spacing w:val="0"/>
          <w:szCs w:val="28"/>
        </w:rPr>
        <w:t>Іноземна мова для професійної діяльності (англійська/німецька/французька)</w:t>
      </w:r>
      <w:r w:rsidRPr="00E06403">
        <w:rPr>
          <w:bCs/>
          <w:color w:val="000000"/>
          <w:spacing w:val="0"/>
          <w:szCs w:val="28"/>
        </w:rPr>
        <w:t>»</w:t>
      </w:r>
      <w:r w:rsidRPr="00E06403">
        <w:rPr>
          <w:spacing w:val="0"/>
          <w:szCs w:val="28"/>
        </w:rPr>
        <w:t xml:space="preserve"> віднесено такі результати навчання:</w:t>
      </w:r>
    </w:p>
    <w:tbl>
      <w:tblPr>
        <w:tblW w:w="4850" w:type="pct"/>
        <w:tblInd w:w="108" w:type="dxa"/>
        <w:tblLayout w:type="fixed"/>
        <w:tblLook w:val="0000" w:firstRow="0" w:lastRow="0" w:firstColumn="0" w:lastColumn="0" w:noHBand="0" w:noVBand="0"/>
      </w:tblPr>
      <w:tblGrid>
        <w:gridCol w:w="885"/>
        <w:gridCol w:w="8454"/>
      </w:tblGrid>
      <w:tr w:rsidR="001E3972" w:rsidRPr="00E06403" w14:paraId="37651BED" w14:textId="77777777" w:rsidTr="00A87703">
        <w:tc>
          <w:tcPr>
            <w:tcW w:w="901" w:type="dxa"/>
            <w:tcBorders>
              <w:top w:val="single" w:sz="4" w:space="0" w:color="000000"/>
              <w:left w:val="single" w:sz="4" w:space="0" w:color="000000"/>
              <w:bottom w:val="single" w:sz="4" w:space="0" w:color="000000"/>
            </w:tcBorders>
            <w:shd w:val="clear" w:color="auto" w:fill="auto"/>
          </w:tcPr>
          <w:p w14:paraId="3D4978DE" w14:textId="77777777" w:rsidR="001E3972" w:rsidRPr="00E06403" w:rsidRDefault="00A87703">
            <w:pPr>
              <w:spacing w:line="264" w:lineRule="auto"/>
            </w:pPr>
            <w:bookmarkStart w:id="3" w:name="_Hlk497473763"/>
            <w:bookmarkEnd w:id="3"/>
            <w:r>
              <w:t>ЗР5</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14:paraId="46AEB511" w14:textId="77777777" w:rsidR="001E3972" w:rsidRPr="00C330F3" w:rsidRDefault="00A87703" w:rsidP="00C330F3">
            <w:pPr>
              <w:widowControl w:val="0"/>
              <w:suppressAutoHyphens w:val="0"/>
              <w:autoSpaceDE w:val="0"/>
              <w:autoSpaceDN w:val="0"/>
              <w:adjustRightInd w:val="0"/>
              <w:jc w:val="both"/>
              <w:rPr>
                <w:color w:val="000000"/>
                <w:sz w:val="23"/>
                <w:szCs w:val="23"/>
                <w:lang w:eastAsia="ru-RU"/>
              </w:rPr>
            </w:pPr>
            <w:r>
              <w:t>Використовувати іноземні мови в професійній діяльності</w:t>
            </w:r>
          </w:p>
        </w:tc>
      </w:tr>
    </w:tbl>
    <w:p w14:paraId="3CED2944" w14:textId="77777777" w:rsidR="001E3972" w:rsidRPr="00E06403" w:rsidRDefault="001E3972">
      <w:pPr>
        <w:widowControl w:val="0"/>
        <w:tabs>
          <w:tab w:val="left" w:pos="284"/>
          <w:tab w:val="left" w:pos="567"/>
        </w:tabs>
        <w:ind w:firstLine="567"/>
        <w:jc w:val="both"/>
        <w:rPr>
          <w:b/>
          <w:sz w:val="28"/>
          <w:szCs w:val="28"/>
          <w:lang w:eastAsia="uk-UA"/>
        </w:rPr>
      </w:pPr>
    </w:p>
    <w:p w14:paraId="7154EB32" w14:textId="77777777" w:rsidR="001E3972" w:rsidRPr="00F805C6" w:rsidRDefault="001E3972" w:rsidP="00F805C6">
      <w:pPr>
        <w:ind w:firstLine="567"/>
        <w:jc w:val="both"/>
        <w:rPr>
          <w:bCs/>
          <w:sz w:val="28"/>
          <w:szCs w:val="28"/>
          <w:lang w:eastAsia="uk-UA"/>
        </w:rPr>
      </w:pPr>
      <w:r w:rsidRPr="00F805C6">
        <w:rPr>
          <w:b/>
          <w:sz w:val="28"/>
          <w:szCs w:val="28"/>
          <w:lang w:eastAsia="uk-UA"/>
        </w:rPr>
        <w:t>Мета</w:t>
      </w:r>
      <w:r w:rsidRPr="00F805C6">
        <w:rPr>
          <w:sz w:val="28"/>
          <w:szCs w:val="28"/>
          <w:lang w:eastAsia="uk-UA"/>
        </w:rPr>
        <w:t xml:space="preserve"> дисципліни </w:t>
      </w:r>
      <w:r w:rsidRPr="00F805C6">
        <w:rPr>
          <w:sz w:val="28"/>
          <w:szCs w:val="28"/>
        </w:rPr>
        <w:t xml:space="preserve">полягає у оволодінні теоретичними знаннями та практичними навичками щодо </w:t>
      </w:r>
      <w:r w:rsidRPr="00F805C6">
        <w:rPr>
          <w:sz w:val="28"/>
          <w:szCs w:val="28"/>
          <w:lang w:eastAsia="uk-UA"/>
        </w:rPr>
        <w:t xml:space="preserve">англомовного спілкування в типових академічних і професійних ситуаціях шляхом формування комунікативної мовленнєвої компетентності на рівні В2 за Глобальною шкалою (ЗЄР, 2018), </w:t>
      </w:r>
      <w:r w:rsidRPr="00F805C6">
        <w:rPr>
          <w:sz w:val="28"/>
          <w:szCs w:val="28"/>
        </w:rPr>
        <w:t>який забезпечує можливість спілкування у професійному середовищі</w:t>
      </w:r>
      <w:r w:rsidR="00C330F3" w:rsidRPr="00F805C6">
        <w:rPr>
          <w:sz w:val="28"/>
          <w:szCs w:val="28"/>
        </w:rPr>
        <w:t>,</w:t>
      </w:r>
      <w:r w:rsidRPr="00F805C6">
        <w:rPr>
          <w:sz w:val="28"/>
          <w:szCs w:val="28"/>
        </w:rPr>
        <w:t xml:space="preserve"> </w:t>
      </w:r>
      <w:r w:rsidR="00C330F3" w:rsidRPr="00F805C6">
        <w:rPr>
          <w:sz w:val="28"/>
          <w:szCs w:val="28"/>
          <w:lang w:eastAsia="ru-RU"/>
        </w:rPr>
        <w:t xml:space="preserve">визначати та розв’язувати складні </w:t>
      </w:r>
      <w:r w:rsidR="00CD3C0B" w:rsidRPr="00F805C6">
        <w:rPr>
          <w:sz w:val="28"/>
          <w:szCs w:val="28"/>
          <w:lang w:eastAsia="ru-RU"/>
        </w:rPr>
        <w:t xml:space="preserve">технічні </w:t>
      </w:r>
      <w:r w:rsidR="00C330F3" w:rsidRPr="00F805C6">
        <w:rPr>
          <w:sz w:val="28"/>
          <w:szCs w:val="28"/>
          <w:lang w:eastAsia="ru-RU"/>
        </w:rPr>
        <w:t>задачі</w:t>
      </w:r>
      <w:r w:rsidR="00CD3C0B" w:rsidRPr="00F805C6">
        <w:rPr>
          <w:rStyle w:val="rvts0"/>
          <w:sz w:val="28"/>
          <w:szCs w:val="28"/>
        </w:rPr>
        <w:t xml:space="preserve"> і проблеми у </w:t>
      </w:r>
      <w:r w:rsidR="00A87703">
        <w:rPr>
          <w:rStyle w:val="rvts0"/>
          <w:sz w:val="28"/>
          <w:szCs w:val="28"/>
        </w:rPr>
        <w:t xml:space="preserve">системи і технології безпеки виробництва </w:t>
      </w:r>
      <w:r w:rsidR="00CD3C0B" w:rsidRPr="00F805C6">
        <w:rPr>
          <w:rStyle w:val="rvts0"/>
          <w:sz w:val="28"/>
          <w:szCs w:val="28"/>
        </w:rPr>
        <w:t xml:space="preserve"> або у процесі навчання, що передбачає проведення досліджень та/або здійснення інновацій та характеризується невизначеністю умов і вимог</w:t>
      </w:r>
      <w:r w:rsidR="00CD3C0B" w:rsidRPr="00F805C6">
        <w:rPr>
          <w:sz w:val="28"/>
          <w:szCs w:val="28"/>
          <w:lang w:eastAsia="ru-RU"/>
        </w:rPr>
        <w:t>,</w:t>
      </w:r>
      <w:r w:rsidR="00C330F3" w:rsidRPr="00F805C6">
        <w:rPr>
          <w:sz w:val="28"/>
          <w:szCs w:val="28"/>
          <w:lang w:eastAsia="ru-RU"/>
        </w:rPr>
        <w:t xml:space="preserve"> приймати відповідні аналітичні та управлінські рішення у сфері </w:t>
      </w:r>
      <w:r w:rsidR="00A87703">
        <w:rPr>
          <w:bCs/>
          <w:sz w:val="28"/>
          <w:szCs w:val="28"/>
          <w:lang w:eastAsia="uk-UA"/>
        </w:rPr>
        <w:t xml:space="preserve"> гірництва</w:t>
      </w:r>
      <w:r w:rsidR="00D47521">
        <w:rPr>
          <w:bCs/>
          <w:sz w:val="28"/>
          <w:szCs w:val="28"/>
          <w:lang w:eastAsia="uk-UA"/>
        </w:rPr>
        <w:t>.</w:t>
      </w:r>
      <w:r w:rsidR="00A87703">
        <w:rPr>
          <w:bCs/>
          <w:sz w:val="28"/>
          <w:szCs w:val="28"/>
          <w:lang w:eastAsia="uk-UA"/>
        </w:rPr>
        <w:t xml:space="preserve"> </w:t>
      </w:r>
      <w:r w:rsidRPr="00E06403">
        <w:rPr>
          <w:sz w:val="28"/>
          <w:szCs w:val="28"/>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14:paraId="61CFC0AB" w14:textId="77777777" w:rsidR="001E3972" w:rsidRPr="00E06403" w:rsidRDefault="001E3972">
      <w:pPr>
        <w:pStyle w:val="1"/>
        <w:spacing w:after="120"/>
        <w:jc w:val="center"/>
        <w:rPr>
          <w:rFonts w:ascii="Times New Roman" w:hAnsi="Times New Roman" w:cs="Times New Roman"/>
          <w:b/>
          <w:bCs/>
          <w:color w:val="000000"/>
          <w:sz w:val="28"/>
          <w:szCs w:val="28"/>
        </w:rPr>
      </w:pPr>
      <w:bookmarkStart w:id="4" w:name="_Hlk497602021"/>
      <w:bookmarkStart w:id="5" w:name="_Hlk497602067"/>
      <w:bookmarkStart w:id="6" w:name="_Toc30427478"/>
      <w:bookmarkEnd w:id="1"/>
      <w:r w:rsidRPr="00E06403">
        <w:rPr>
          <w:rFonts w:ascii="Times New Roman" w:hAnsi="Times New Roman" w:cs="Times New Roman"/>
          <w:b/>
          <w:bCs/>
          <w:color w:val="000000"/>
          <w:sz w:val="28"/>
          <w:szCs w:val="28"/>
        </w:rPr>
        <w:t>2 ОЧІКУВАНІ ДИСЦИПЛІНАРНІ РЕЗУЛЬТАТИ НАВЧАННЯ</w:t>
      </w:r>
      <w:bookmarkEnd w:id="6"/>
    </w:p>
    <w:tbl>
      <w:tblPr>
        <w:tblW w:w="4900" w:type="pct"/>
        <w:tblInd w:w="-5" w:type="dxa"/>
        <w:tblLayout w:type="fixed"/>
        <w:tblLook w:val="0000" w:firstRow="0" w:lastRow="0" w:firstColumn="0" w:lastColumn="0" w:noHBand="0" w:noVBand="0"/>
      </w:tblPr>
      <w:tblGrid>
        <w:gridCol w:w="942"/>
        <w:gridCol w:w="1363"/>
        <w:gridCol w:w="7130"/>
      </w:tblGrid>
      <w:tr w:rsidR="001E3972" w:rsidRPr="00E06403" w14:paraId="5D3C63DB" w14:textId="77777777" w:rsidTr="008B3CD4">
        <w:trPr>
          <w:tblHeader/>
        </w:trPr>
        <w:tc>
          <w:tcPr>
            <w:tcW w:w="960" w:type="dxa"/>
            <w:vMerge w:val="restart"/>
            <w:tcBorders>
              <w:top w:val="single" w:sz="4" w:space="0" w:color="000000"/>
              <w:left w:val="single" w:sz="4" w:space="0" w:color="000000"/>
              <w:bottom w:val="single" w:sz="4" w:space="0" w:color="000000"/>
            </w:tcBorders>
            <w:shd w:val="clear" w:color="auto" w:fill="auto"/>
            <w:vAlign w:val="center"/>
          </w:tcPr>
          <w:p w14:paraId="7A1F4259" w14:textId="77777777" w:rsidR="001E3972" w:rsidRPr="00E06403" w:rsidRDefault="001E3972">
            <w:pPr>
              <w:jc w:val="center"/>
            </w:pPr>
            <w:r w:rsidRPr="00E06403">
              <w:rPr>
                <w:b/>
              </w:rPr>
              <w:t>Шифр</w:t>
            </w:r>
          </w:p>
          <w:p w14:paraId="1C41558F" w14:textId="77777777" w:rsidR="001E3972" w:rsidRPr="00E06403" w:rsidRDefault="001E3972">
            <w:pPr>
              <w:jc w:val="center"/>
            </w:pPr>
            <w:r w:rsidRPr="00E06403">
              <w:rPr>
                <w:b/>
              </w:rPr>
              <w:t>ПРН</w:t>
            </w:r>
          </w:p>
        </w:tc>
        <w:tc>
          <w:tcPr>
            <w:tcW w:w="86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7C00EE" w14:textId="77777777" w:rsidR="001E3972" w:rsidRPr="00E06403" w:rsidRDefault="001E3972">
            <w:pPr>
              <w:ind w:right="-5"/>
              <w:jc w:val="center"/>
            </w:pPr>
            <w:r w:rsidRPr="00E06403">
              <w:rPr>
                <w:b/>
              </w:rPr>
              <w:t>Дисциплінарні результати навчання (ДРН)</w:t>
            </w:r>
          </w:p>
        </w:tc>
      </w:tr>
      <w:tr w:rsidR="001E3972" w:rsidRPr="00E06403" w14:paraId="4A0B05C9" w14:textId="77777777" w:rsidTr="008B3CD4">
        <w:tc>
          <w:tcPr>
            <w:tcW w:w="960" w:type="dxa"/>
            <w:vMerge/>
            <w:tcBorders>
              <w:top w:val="single" w:sz="4" w:space="0" w:color="000000"/>
              <w:left w:val="single" w:sz="4" w:space="0" w:color="000000"/>
              <w:bottom w:val="single" w:sz="4" w:space="0" w:color="000000"/>
            </w:tcBorders>
            <w:shd w:val="clear" w:color="auto" w:fill="auto"/>
            <w:vAlign w:val="center"/>
          </w:tcPr>
          <w:p w14:paraId="70CFA7A4" w14:textId="77777777" w:rsidR="001E3972" w:rsidRPr="00E06403" w:rsidRDefault="001E3972">
            <w:pPr>
              <w:snapToGrid w:val="0"/>
              <w:jc w:val="center"/>
              <w:rPr>
                <w:b/>
              </w:rPr>
            </w:pPr>
          </w:p>
        </w:tc>
        <w:tc>
          <w:tcPr>
            <w:tcW w:w="1392" w:type="dxa"/>
            <w:tcBorders>
              <w:top w:val="single" w:sz="4" w:space="0" w:color="000000"/>
              <w:left w:val="single" w:sz="4" w:space="0" w:color="000000"/>
              <w:bottom w:val="single" w:sz="4" w:space="0" w:color="000000"/>
            </w:tcBorders>
            <w:shd w:val="clear" w:color="auto" w:fill="auto"/>
            <w:vAlign w:val="center"/>
          </w:tcPr>
          <w:p w14:paraId="695F2BAC" w14:textId="77777777" w:rsidR="001E3972" w:rsidRPr="00E06403" w:rsidRDefault="001E3972">
            <w:pPr>
              <w:ind w:hanging="120"/>
              <w:jc w:val="center"/>
            </w:pPr>
            <w:r w:rsidRPr="00E06403">
              <w:rPr>
                <w:b/>
              </w:rPr>
              <w:t>шифр ДРН</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B514F" w14:textId="77777777" w:rsidR="001E3972" w:rsidRPr="00E06403" w:rsidRDefault="001E3972">
            <w:pPr>
              <w:ind w:right="-5"/>
              <w:jc w:val="center"/>
            </w:pPr>
            <w:r w:rsidRPr="00E06403">
              <w:rPr>
                <w:b/>
              </w:rPr>
              <w:t>зміст</w:t>
            </w:r>
          </w:p>
        </w:tc>
      </w:tr>
      <w:tr w:rsidR="001E3972" w:rsidRPr="00E06403" w14:paraId="7BD03ED2" w14:textId="77777777" w:rsidTr="008B3CD4">
        <w:trPr>
          <w:trHeight w:val="1114"/>
        </w:trPr>
        <w:tc>
          <w:tcPr>
            <w:tcW w:w="960" w:type="dxa"/>
            <w:vMerge w:val="restart"/>
            <w:tcBorders>
              <w:top w:val="single" w:sz="4" w:space="0" w:color="000000"/>
              <w:left w:val="single" w:sz="4" w:space="0" w:color="000000"/>
              <w:bottom w:val="single" w:sz="4" w:space="0" w:color="000000"/>
            </w:tcBorders>
            <w:shd w:val="clear" w:color="auto" w:fill="auto"/>
          </w:tcPr>
          <w:p w14:paraId="23E9D1CE" w14:textId="77777777" w:rsidR="001E3972" w:rsidRPr="00E06403" w:rsidRDefault="00A87703" w:rsidP="007170EE">
            <w:pPr>
              <w:rPr>
                <w:shd w:val="clear" w:color="auto" w:fill="FFFFFF"/>
              </w:rPr>
            </w:pPr>
            <w:r>
              <w:rPr>
                <w:highlight w:val="white"/>
              </w:rPr>
              <w:t>ЗР5</w:t>
            </w:r>
          </w:p>
        </w:tc>
        <w:tc>
          <w:tcPr>
            <w:tcW w:w="1392" w:type="dxa"/>
            <w:tcBorders>
              <w:top w:val="single" w:sz="4" w:space="0" w:color="000000"/>
              <w:left w:val="single" w:sz="4" w:space="0" w:color="000000"/>
              <w:bottom w:val="single" w:sz="4" w:space="0" w:color="000000"/>
            </w:tcBorders>
            <w:shd w:val="clear" w:color="auto" w:fill="auto"/>
          </w:tcPr>
          <w:p w14:paraId="5C2297E3" w14:textId="77777777" w:rsidR="001E3972" w:rsidRPr="00E06403" w:rsidRDefault="00A87703">
            <w:pPr>
              <w:jc w:val="center"/>
            </w:pPr>
            <w:r>
              <w:t>З</w:t>
            </w:r>
            <w:r w:rsidR="007170EE">
              <w:t>Р</w:t>
            </w:r>
            <w:r>
              <w:t>5</w:t>
            </w:r>
            <w:r w:rsidR="001E3972" w:rsidRPr="00E06403">
              <w:t>.1-З</w:t>
            </w:r>
            <w:r w:rsidR="00D47521">
              <w:t>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9C751" w14:textId="77777777" w:rsidR="001E3972" w:rsidRPr="00E06403" w:rsidRDefault="001E3972">
            <w:pPr>
              <w:ind w:right="-5"/>
              <w:jc w:val="both"/>
            </w:pPr>
            <w:r w:rsidRPr="00E06403">
              <w:rPr>
                <w:lang w:eastAsia="en-US"/>
              </w:rPr>
              <w:t>Ефективно встановлювати і підтримувати комунікацію в навчальних ситуаціях, типових для академічної та майбутньої професійної діяльності, використовуючи необхідні мовленнєві, мовні та комунікаційні вміння, навички і стратегії</w:t>
            </w:r>
          </w:p>
        </w:tc>
      </w:tr>
      <w:tr w:rsidR="001E3972" w:rsidRPr="00E06403" w14:paraId="49CB8997" w14:textId="77777777" w:rsidTr="008B3CD4">
        <w:tc>
          <w:tcPr>
            <w:tcW w:w="960" w:type="dxa"/>
            <w:vMerge/>
            <w:tcBorders>
              <w:top w:val="single" w:sz="4" w:space="0" w:color="000000"/>
              <w:left w:val="single" w:sz="4" w:space="0" w:color="000000"/>
              <w:bottom w:val="single" w:sz="4" w:space="0" w:color="000000"/>
            </w:tcBorders>
            <w:shd w:val="clear" w:color="auto" w:fill="auto"/>
          </w:tcPr>
          <w:p w14:paraId="7F06FAAB" w14:textId="77777777" w:rsidR="001E3972" w:rsidRPr="00E06403" w:rsidRDefault="001E39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49CB600A" w14:textId="77777777" w:rsidR="001E3972" w:rsidRPr="00E06403" w:rsidRDefault="00A87703">
            <w:pPr>
              <w:jc w:val="center"/>
            </w:pPr>
            <w:r>
              <w:t>З</w:t>
            </w:r>
            <w:r w:rsidR="007170EE">
              <w:t>Р</w:t>
            </w:r>
            <w:r>
              <w:t>5</w:t>
            </w:r>
            <w:r w:rsidR="001E3972" w:rsidRPr="00E06403">
              <w:t>.2-З</w:t>
            </w:r>
            <w:r w:rsidR="00D47521">
              <w:t>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04B75" w14:textId="77777777" w:rsidR="001E3972" w:rsidRPr="00E06403" w:rsidRDefault="001E3972">
            <w:pPr>
              <w:ind w:right="-5"/>
              <w:jc w:val="both"/>
            </w:pPr>
            <w:r w:rsidRPr="00E06403">
              <w:rPr>
                <w:lang w:eastAsia="en-US"/>
              </w:rPr>
              <w:t>Підтримувати розмову та аргументувати відносно тем, що обговорюються під час дискусій та семінарів, представляти та обґрунтовувати свої погляди на теми обговорення, використовуючи мовні форми, властиві для ведення дискусій</w:t>
            </w:r>
          </w:p>
        </w:tc>
      </w:tr>
      <w:tr w:rsidR="001E3972" w:rsidRPr="00E06403" w14:paraId="2F52BF92" w14:textId="77777777" w:rsidTr="008B3CD4">
        <w:tc>
          <w:tcPr>
            <w:tcW w:w="960" w:type="dxa"/>
            <w:vMerge/>
            <w:tcBorders>
              <w:top w:val="single" w:sz="4" w:space="0" w:color="000000"/>
              <w:left w:val="single" w:sz="4" w:space="0" w:color="000000"/>
              <w:bottom w:val="single" w:sz="4" w:space="0" w:color="000000"/>
            </w:tcBorders>
            <w:shd w:val="clear" w:color="auto" w:fill="auto"/>
          </w:tcPr>
          <w:p w14:paraId="206A47A4" w14:textId="77777777" w:rsidR="001E3972" w:rsidRPr="00E06403" w:rsidRDefault="001E39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284B13A1" w14:textId="77777777" w:rsidR="001E3972" w:rsidRPr="00E06403" w:rsidRDefault="00A87703">
            <w:pPr>
              <w:jc w:val="center"/>
            </w:pPr>
            <w:r>
              <w:t>З</w:t>
            </w:r>
            <w:r w:rsidR="007170EE">
              <w:t>Р</w:t>
            </w:r>
            <w:r>
              <w:t>5</w:t>
            </w:r>
            <w:r w:rsidR="001E3972" w:rsidRPr="00E06403">
              <w:t>.3-З</w:t>
            </w:r>
            <w:r w:rsidR="00D47521">
              <w:t>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CD20A" w14:textId="77777777" w:rsidR="001E3972" w:rsidRPr="00E06403" w:rsidRDefault="001E3972">
            <w:pPr>
              <w:ind w:right="-5"/>
              <w:jc w:val="both"/>
            </w:pPr>
            <w:r w:rsidRPr="00E06403">
              <w:rPr>
                <w:lang w:eastAsia="en-US"/>
              </w:rPr>
              <w:t>Адекватно поводитися в типових ситуаціях для професійного середовища, використовуючи відповідні правила взаємодії між людьми у типових повсякденних і офіційних ситуаціях</w:t>
            </w:r>
          </w:p>
        </w:tc>
      </w:tr>
      <w:tr w:rsidR="001E3972" w:rsidRPr="00E06403" w14:paraId="3BCCEEDB" w14:textId="77777777" w:rsidTr="008B3CD4">
        <w:tc>
          <w:tcPr>
            <w:tcW w:w="960" w:type="dxa"/>
            <w:vMerge/>
            <w:tcBorders>
              <w:top w:val="single" w:sz="4" w:space="0" w:color="000000"/>
              <w:left w:val="single" w:sz="4" w:space="0" w:color="000000"/>
              <w:bottom w:val="single" w:sz="4" w:space="0" w:color="000000"/>
            </w:tcBorders>
            <w:shd w:val="clear" w:color="auto" w:fill="auto"/>
          </w:tcPr>
          <w:p w14:paraId="148C1A22" w14:textId="77777777" w:rsidR="001E3972" w:rsidRPr="00E06403" w:rsidRDefault="001E39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5DD358E0" w14:textId="77777777" w:rsidR="001E3972" w:rsidRPr="00E06403" w:rsidRDefault="00A87703">
            <w:pPr>
              <w:jc w:val="center"/>
            </w:pPr>
            <w:r>
              <w:t>З</w:t>
            </w:r>
            <w:r w:rsidR="007170EE">
              <w:t>Р</w:t>
            </w:r>
            <w:r>
              <w:t>5</w:t>
            </w:r>
            <w:r w:rsidR="001E3972" w:rsidRPr="00E06403">
              <w:t>.4-З</w:t>
            </w:r>
            <w:r w:rsidR="00D47521">
              <w:t>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57101" w14:textId="77777777" w:rsidR="001E3972" w:rsidRPr="00E06403" w:rsidRDefault="001E3972">
            <w:pPr>
              <w:ind w:right="-5"/>
              <w:jc w:val="both"/>
            </w:pPr>
            <w:r w:rsidRPr="00E06403">
              <w:t>Розуміти і продукувати особисту кореспонденцію</w:t>
            </w:r>
          </w:p>
        </w:tc>
      </w:tr>
      <w:tr w:rsidR="001E3972" w:rsidRPr="00E06403" w14:paraId="171749B6" w14:textId="77777777" w:rsidTr="008B3CD4">
        <w:tc>
          <w:tcPr>
            <w:tcW w:w="960" w:type="dxa"/>
            <w:vMerge/>
            <w:tcBorders>
              <w:top w:val="single" w:sz="4" w:space="0" w:color="000000"/>
              <w:left w:val="single" w:sz="4" w:space="0" w:color="000000"/>
              <w:bottom w:val="single" w:sz="4" w:space="0" w:color="000000"/>
            </w:tcBorders>
            <w:shd w:val="clear" w:color="auto" w:fill="auto"/>
          </w:tcPr>
          <w:p w14:paraId="3FF429F1" w14:textId="77777777" w:rsidR="001E3972" w:rsidRPr="00E06403" w:rsidRDefault="001E39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14F9C8FD" w14:textId="77777777" w:rsidR="001E3972" w:rsidRPr="00E06403" w:rsidRDefault="00D47521">
            <w:pPr>
              <w:jc w:val="center"/>
            </w:pPr>
            <w:r>
              <w:t>З</w:t>
            </w:r>
            <w:r w:rsidR="007170EE">
              <w:t>Р</w:t>
            </w:r>
            <w:r>
              <w:t>5</w:t>
            </w:r>
            <w:r w:rsidR="001E3972" w:rsidRPr="00E06403">
              <w:t>.5-З</w:t>
            </w:r>
            <w:r>
              <w:t>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03B7F" w14:textId="77777777" w:rsidR="001E3972" w:rsidRPr="00E06403" w:rsidRDefault="001E3972">
            <w:pPr>
              <w:ind w:right="-5"/>
              <w:jc w:val="both"/>
            </w:pPr>
            <w:r w:rsidRPr="00E06403">
              <w:rPr>
                <w:lang w:eastAsia="en-US"/>
              </w:rPr>
              <w:t>Складати реферати-огляди прочитаного, бібліографію у відповідності до міжнародних вимог і сучасних систем оформлення бібліографії</w:t>
            </w:r>
          </w:p>
        </w:tc>
      </w:tr>
      <w:tr w:rsidR="008B3CD4" w:rsidRPr="00E06403" w14:paraId="65406601" w14:textId="77777777" w:rsidTr="008B3CD4">
        <w:tc>
          <w:tcPr>
            <w:tcW w:w="960" w:type="dxa"/>
            <w:vMerge/>
            <w:tcBorders>
              <w:top w:val="single" w:sz="4" w:space="0" w:color="000000"/>
              <w:left w:val="single" w:sz="4" w:space="0" w:color="000000"/>
              <w:bottom w:val="single" w:sz="4" w:space="0" w:color="000000"/>
            </w:tcBorders>
            <w:shd w:val="clear" w:color="auto" w:fill="auto"/>
          </w:tcPr>
          <w:p w14:paraId="73738509" w14:textId="77777777" w:rsidR="008B3CD4" w:rsidRPr="00E06403" w:rsidRDefault="008B3CD4">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31C393C5" w14:textId="77777777" w:rsidR="008B3CD4" w:rsidRPr="00E06403" w:rsidRDefault="00D47521">
            <w:pPr>
              <w:jc w:val="center"/>
            </w:pPr>
            <w:r>
              <w:t>З</w:t>
            </w:r>
            <w:r w:rsidR="007170EE">
              <w:t>Р</w:t>
            </w:r>
            <w:r>
              <w:t>5</w:t>
            </w:r>
            <w:r w:rsidR="008B3CD4" w:rsidRPr="00E06403">
              <w:t>.6-З</w:t>
            </w:r>
            <w:r>
              <w:t>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8BCD1" w14:textId="77777777" w:rsidR="008B3CD4" w:rsidRPr="00E06403" w:rsidRDefault="008B3CD4" w:rsidP="003B3B85">
            <w:pPr>
              <w:ind w:right="-5"/>
              <w:jc w:val="both"/>
            </w:pPr>
            <w:r w:rsidRPr="00E06403">
              <w:rPr>
                <w:lang w:eastAsia="en-US"/>
              </w:rPr>
              <w:t>Ефективно використовувати  широкий діапазон словникового запасу, у тому числі термінології наукової сфери та галузі навчання, і граматичні структури, необхідні для гнучкого вираження відповідних функцій та понять, а також для розуміння і продукування широкого кола текстів в професійній сфері</w:t>
            </w:r>
          </w:p>
        </w:tc>
      </w:tr>
      <w:tr w:rsidR="001E3972" w:rsidRPr="00E06403" w14:paraId="51BE8F43" w14:textId="77777777" w:rsidTr="008B3CD4">
        <w:tc>
          <w:tcPr>
            <w:tcW w:w="960" w:type="dxa"/>
            <w:vMerge/>
            <w:tcBorders>
              <w:top w:val="single" w:sz="4" w:space="0" w:color="000000"/>
              <w:left w:val="single" w:sz="4" w:space="0" w:color="000000"/>
              <w:bottom w:val="single" w:sz="4" w:space="0" w:color="000000"/>
            </w:tcBorders>
            <w:shd w:val="clear" w:color="auto" w:fill="auto"/>
          </w:tcPr>
          <w:p w14:paraId="72962A86" w14:textId="77777777" w:rsidR="001E3972" w:rsidRPr="00E06403" w:rsidRDefault="001E3972">
            <w:pPr>
              <w:snapToGrid w:val="0"/>
              <w:rPr>
                <w:shd w:val="clear" w:color="auto" w:fill="FFFFFF"/>
                <w:lang w:eastAsia="en-US"/>
              </w:rPr>
            </w:pPr>
          </w:p>
        </w:tc>
        <w:tc>
          <w:tcPr>
            <w:tcW w:w="1392" w:type="dxa"/>
            <w:tcBorders>
              <w:top w:val="single" w:sz="4" w:space="0" w:color="000000"/>
              <w:left w:val="single" w:sz="4" w:space="0" w:color="000000"/>
              <w:bottom w:val="single" w:sz="4" w:space="0" w:color="000000"/>
            </w:tcBorders>
            <w:shd w:val="clear" w:color="auto" w:fill="auto"/>
          </w:tcPr>
          <w:p w14:paraId="05EA41AE" w14:textId="77777777" w:rsidR="001E3972" w:rsidRPr="00E06403" w:rsidRDefault="00D47521">
            <w:pPr>
              <w:jc w:val="center"/>
            </w:pPr>
            <w:r>
              <w:t>З</w:t>
            </w:r>
            <w:r w:rsidR="007170EE">
              <w:t>Р</w:t>
            </w:r>
            <w:r>
              <w:t>5</w:t>
            </w:r>
            <w:r w:rsidR="001E3972" w:rsidRPr="00E06403">
              <w:t>.7-З</w:t>
            </w:r>
            <w:r>
              <w:t>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67260" w14:textId="77777777" w:rsidR="001E3972" w:rsidRPr="00E06403" w:rsidRDefault="001E3972">
            <w:pPr>
              <w:ind w:right="-5"/>
              <w:jc w:val="both"/>
            </w:pPr>
            <w:r w:rsidRPr="00E06403">
              <w:rPr>
                <w:lang w:eastAsia="en-US"/>
              </w:rPr>
              <w:t>Знаходити нову текстову, графічну, аудіо та відео інформацію з  питань, пов’язаних з загальною академічною та професійною діяльністю, що міститься в іншомовних матеріалах, користуючись відповідними пошуковими методами</w:t>
            </w:r>
          </w:p>
        </w:tc>
      </w:tr>
      <w:tr w:rsidR="001E3972" w:rsidRPr="00E06403" w14:paraId="51C6B89B" w14:textId="77777777" w:rsidTr="008B3CD4">
        <w:tc>
          <w:tcPr>
            <w:tcW w:w="960" w:type="dxa"/>
            <w:vMerge/>
            <w:tcBorders>
              <w:top w:val="single" w:sz="4" w:space="0" w:color="000000"/>
              <w:left w:val="single" w:sz="4" w:space="0" w:color="000000"/>
              <w:bottom w:val="single" w:sz="4" w:space="0" w:color="000000"/>
            </w:tcBorders>
            <w:shd w:val="clear" w:color="auto" w:fill="auto"/>
          </w:tcPr>
          <w:p w14:paraId="168AD4A2" w14:textId="77777777" w:rsidR="001E3972" w:rsidRPr="00E06403" w:rsidRDefault="001E39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670C15C7" w14:textId="77777777" w:rsidR="001E3972" w:rsidRPr="00E06403" w:rsidRDefault="00D47521">
            <w:pPr>
              <w:jc w:val="center"/>
            </w:pPr>
            <w:r>
              <w:t>З</w:t>
            </w:r>
            <w:r w:rsidR="007170EE">
              <w:t>Р</w:t>
            </w:r>
            <w:r>
              <w:t>5</w:t>
            </w:r>
            <w:r w:rsidR="001E3972" w:rsidRPr="00E06403">
              <w:t>.8-З</w:t>
            </w:r>
            <w:r>
              <w:t>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C65B5" w14:textId="77777777" w:rsidR="001E3972" w:rsidRPr="00E06403" w:rsidRDefault="008B3CD4">
            <w:pPr>
              <w:ind w:right="-5"/>
              <w:jc w:val="both"/>
              <w:rPr>
                <w:lang w:eastAsia="en-US"/>
              </w:rPr>
            </w:pPr>
            <w:r w:rsidRPr="00E06403">
              <w:rPr>
                <w:lang w:eastAsia="en-US"/>
              </w:rPr>
              <w:t>Розрізняти різні жанри автентичних текстів, пов’язаних зі спеціальністю, та визначати позицію і точки зору автора</w:t>
            </w:r>
          </w:p>
        </w:tc>
      </w:tr>
      <w:tr w:rsidR="001E3972" w:rsidRPr="00E06403" w14:paraId="08A60ECC" w14:textId="77777777" w:rsidTr="008B3CD4">
        <w:tc>
          <w:tcPr>
            <w:tcW w:w="960" w:type="dxa"/>
            <w:vMerge/>
            <w:tcBorders>
              <w:top w:val="single" w:sz="4" w:space="0" w:color="000000"/>
              <w:left w:val="single" w:sz="4" w:space="0" w:color="000000"/>
              <w:bottom w:val="single" w:sz="4" w:space="0" w:color="000000"/>
            </w:tcBorders>
            <w:shd w:val="clear" w:color="auto" w:fill="auto"/>
          </w:tcPr>
          <w:p w14:paraId="4FA4E2B5" w14:textId="77777777" w:rsidR="001E3972" w:rsidRPr="00E06403" w:rsidRDefault="001E3972">
            <w:pPr>
              <w:snapToGrid w:val="0"/>
              <w:rPr>
                <w:sz w:val="28"/>
                <w:szCs w:val="28"/>
                <w:shd w:val="clear" w:color="auto" w:fill="FFFFFF"/>
                <w:lang w:eastAsia="en-US"/>
              </w:rPr>
            </w:pPr>
          </w:p>
        </w:tc>
        <w:tc>
          <w:tcPr>
            <w:tcW w:w="1392" w:type="dxa"/>
            <w:tcBorders>
              <w:top w:val="single" w:sz="4" w:space="0" w:color="000000"/>
              <w:left w:val="single" w:sz="4" w:space="0" w:color="000000"/>
              <w:bottom w:val="single" w:sz="4" w:space="0" w:color="000000"/>
            </w:tcBorders>
            <w:shd w:val="clear" w:color="auto" w:fill="auto"/>
          </w:tcPr>
          <w:p w14:paraId="039A0FC7" w14:textId="77777777" w:rsidR="001E3972" w:rsidRPr="00E06403" w:rsidRDefault="00D47521">
            <w:pPr>
              <w:jc w:val="center"/>
            </w:pPr>
            <w:r>
              <w:t>З</w:t>
            </w:r>
            <w:r w:rsidR="007170EE">
              <w:t>Р</w:t>
            </w:r>
            <w:r>
              <w:t>5</w:t>
            </w:r>
            <w:r w:rsidR="001E3972" w:rsidRPr="00E06403">
              <w:t>.9-З</w:t>
            </w:r>
            <w:r>
              <w:t>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BE67C" w14:textId="77777777" w:rsidR="001E3972" w:rsidRPr="00E06403" w:rsidRDefault="001E3972">
            <w:pPr>
              <w:ind w:right="-5"/>
              <w:jc w:val="both"/>
            </w:pPr>
            <w:r w:rsidRPr="00E06403">
              <w:rPr>
                <w:lang w:eastAsia="en-US"/>
              </w:rPr>
              <w:t>Аналізувати інформацію з іншомовних джерел для отримання даних, необхідних для виконання загальних академічних та професійних завдань</w:t>
            </w:r>
          </w:p>
        </w:tc>
      </w:tr>
      <w:tr w:rsidR="001E3972" w:rsidRPr="00E06403" w14:paraId="7EA02A35" w14:textId="77777777" w:rsidTr="008B3CD4">
        <w:tc>
          <w:tcPr>
            <w:tcW w:w="960" w:type="dxa"/>
            <w:vMerge/>
            <w:tcBorders>
              <w:top w:val="single" w:sz="4" w:space="0" w:color="000000"/>
              <w:left w:val="single" w:sz="4" w:space="0" w:color="000000"/>
              <w:bottom w:val="single" w:sz="4" w:space="0" w:color="000000"/>
            </w:tcBorders>
            <w:shd w:val="clear" w:color="auto" w:fill="auto"/>
          </w:tcPr>
          <w:p w14:paraId="6592633A" w14:textId="77777777" w:rsidR="001E3972" w:rsidRPr="00E06403" w:rsidRDefault="001E3972">
            <w:pPr>
              <w:snapToGrid w:val="0"/>
              <w:rPr>
                <w:shd w:val="clear" w:color="auto" w:fill="FFFFFF"/>
              </w:rPr>
            </w:pPr>
          </w:p>
        </w:tc>
        <w:tc>
          <w:tcPr>
            <w:tcW w:w="1392" w:type="dxa"/>
            <w:tcBorders>
              <w:top w:val="single" w:sz="4" w:space="0" w:color="000000"/>
              <w:left w:val="single" w:sz="4" w:space="0" w:color="000000"/>
              <w:bottom w:val="single" w:sz="4" w:space="0" w:color="000000"/>
            </w:tcBorders>
            <w:shd w:val="clear" w:color="auto" w:fill="auto"/>
          </w:tcPr>
          <w:p w14:paraId="3BF58DF9" w14:textId="77777777" w:rsidR="001E3972" w:rsidRPr="00E06403" w:rsidRDefault="00D47521">
            <w:pPr>
              <w:jc w:val="center"/>
            </w:pPr>
            <w:r>
              <w:t>З</w:t>
            </w:r>
            <w:r w:rsidR="007170EE">
              <w:t>Р</w:t>
            </w:r>
            <w:r>
              <w:t>5</w:t>
            </w:r>
            <w:r w:rsidR="001E3972" w:rsidRPr="00E06403">
              <w:t>.10-З</w:t>
            </w:r>
            <w:r>
              <w:t>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4647E" w14:textId="77777777" w:rsidR="001E3972" w:rsidRPr="00E06403" w:rsidRDefault="001E3972">
            <w:pPr>
              <w:ind w:right="-5"/>
              <w:jc w:val="both"/>
            </w:pPr>
            <w:r w:rsidRPr="00E06403">
              <w:rPr>
                <w:lang w:eastAsia="en-US"/>
              </w:rPr>
              <w:t>Викладати власні думки та аналізувати результати роботи під час нарад,  зборів та семінарів</w:t>
            </w:r>
          </w:p>
        </w:tc>
      </w:tr>
      <w:tr w:rsidR="001E3972" w:rsidRPr="00E06403" w14:paraId="00BA4AC3" w14:textId="77777777" w:rsidTr="008B3CD4">
        <w:tc>
          <w:tcPr>
            <w:tcW w:w="960" w:type="dxa"/>
            <w:vMerge/>
            <w:tcBorders>
              <w:top w:val="single" w:sz="4" w:space="0" w:color="000000"/>
              <w:left w:val="single" w:sz="4" w:space="0" w:color="000000"/>
              <w:bottom w:val="single" w:sz="4" w:space="0" w:color="000000"/>
            </w:tcBorders>
            <w:shd w:val="clear" w:color="auto" w:fill="auto"/>
          </w:tcPr>
          <w:p w14:paraId="61803DCB" w14:textId="77777777" w:rsidR="001E3972" w:rsidRPr="00E06403" w:rsidRDefault="001E3972">
            <w:pPr>
              <w:snapToGrid w:val="0"/>
              <w:rPr>
                <w:shd w:val="clear" w:color="auto" w:fill="FFFFFF"/>
                <w:lang w:eastAsia="en-US"/>
              </w:rPr>
            </w:pPr>
          </w:p>
        </w:tc>
        <w:tc>
          <w:tcPr>
            <w:tcW w:w="1392" w:type="dxa"/>
            <w:tcBorders>
              <w:top w:val="single" w:sz="4" w:space="0" w:color="000000"/>
              <w:left w:val="single" w:sz="4" w:space="0" w:color="000000"/>
              <w:bottom w:val="single" w:sz="4" w:space="0" w:color="000000"/>
            </w:tcBorders>
            <w:shd w:val="clear" w:color="auto" w:fill="auto"/>
          </w:tcPr>
          <w:p w14:paraId="0FCF8F68" w14:textId="77777777" w:rsidR="001E3972" w:rsidRPr="00E06403" w:rsidRDefault="00D47521">
            <w:pPr>
              <w:jc w:val="center"/>
            </w:pPr>
            <w:r>
              <w:t>З</w:t>
            </w:r>
            <w:r w:rsidR="007170EE">
              <w:t>Р</w:t>
            </w:r>
            <w:r>
              <w:t>5</w:t>
            </w:r>
            <w:r w:rsidR="001E3972" w:rsidRPr="00E06403">
              <w:t>.11-З</w:t>
            </w:r>
            <w:r>
              <w:t>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D4985" w14:textId="77777777" w:rsidR="001E3972" w:rsidRPr="00E06403" w:rsidRDefault="001E3972">
            <w:pPr>
              <w:ind w:right="-5"/>
              <w:jc w:val="both"/>
            </w:pPr>
            <w:r w:rsidRPr="00E06403">
              <w:rPr>
                <w:lang w:eastAsia="en-US"/>
              </w:rPr>
              <w:t>Розуміти та описувати графіки, таблиці, діаграми тощо, використовуючи мовні форми та граматичні структури, властиві для опису засобів візуалізації</w:t>
            </w:r>
          </w:p>
        </w:tc>
      </w:tr>
      <w:tr w:rsidR="001E3972" w:rsidRPr="00E06403" w14:paraId="541686B4" w14:textId="77777777" w:rsidTr="008B3CD4">
        <w:tc>
          <w:tcPr>
            <w:tcW w:w="960" w:type="dxa"/>
            <w:vMerge/>
            <w:tcBorders>
              <w:top w:val="single" w:sz="4" w:space="0" w:color="000000"/>
              <w:left w:val="single" w:sz="4" w:space="0" w:color="000000"/>
              <w:bottom w:val="single" w:sz="4" w:space="0" w:color="000000"/>
            </w:tcBorders>
            <w:shd w:val="clear" w:color="auto" w:fill="auto"/>
          </w:tcPr>
          <w:p w14:paraId="05D2CD58" w14:textId="77777777" w:rsidR="001E3972" w:rsidRPr="00E06403" w:rsidRDefault="001E3972">
            <w:pPr>
              <w:snapToGrid w:val="0"/>
              <w:rPr>
                <w:shd w:val="clear" w:color="auto" w:fill="FFFFFF"/>
                <w:lang w:eastAsia="en-US"/>
              </w:rPr>
            </w:pPr>
          </w:p>
        </w:tc>
        <w:tc>
          <w:tcPr>
            <w:tcW w:w="1392" w:type="dxa"/>
            <w:tcBorders>
              <w:top w:val="single" w:sz="4" w:space="0" w:color="000000"/>
              <w:left w:val="single" w:sz="4" w:space="0" w:color="000000"/>
              <w:bottom w:val="single" w:sz="4" w:space="0" w:color="000000"/>
            </w:tcBorders>
            <w:shd w:val="clear" w:color="auto" w:fill="auto"/>
          </w:tcPr>
          <w:p w14:paraId="031C6CC9" w14:textId="77777777" w:rsidR="001E3972" w:rsidRPr="00E06403" w:rsidRDefault="00D47521">
            <w:pPr>
              <w:jc w:val="center"/>
            </w:pPr>
            <w:r>
              <w:t>З</w:t>
            </w:r>
            <w:r w:rsidR="007170EE">
              <w:t>Р</w:t>
            </w:r>
            <w:r>
              <w:t>5</w:t>
            </w:r>
            <w:r w:rsidR="001E3972" w:rsidRPr="00E06403">
              <w:t>.12-З</w:t>
            </w:r>
            <w:r>
              <w:t>2</w:t>
            </w:r>
          </w:p>
        </w:tc>
        <w:tc>
          <w:tcPr>
            <w:tcW w:w="7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60263" w14:textId="77777777" w:rsidR="001E3972" w:rsidRPr="00E06403" w:rsidRDefault="001E3972">
            <w:pPr>
              <w:ind w:right="-5"/>
              <w:jc w:val="both"/>
            </w:pPr>
            <w:r w:rsidRPr="00E06403">
              <w:rPr>
                <w:lang w:eastAsia="en-US"/>
              </w:rPr>
              <w:t>Складати ділову документацію (звіт, огляд тощо) з високим рівнем граматичної коректності</w:t>
            </w:r>
          </w:p>
        </w:tc>
      </w:tr>
    </w:tbl>
    <w:p w14:paraId="7F3A94B5" w14:textId="77777777" w:rsidR="001E3972" w:rsidRPr="00E06403" w:rsidRDefault="001E3972">
      <w:pPr>
        <w:pStyle w:val="1"/>
        <w:spacing w:after="120"/>
        <w:jc w:val="center"/>
        <w:rPr>
          <w:rFonts w:ascii="Times New Roman" w:hAnsi="Times New Roman" w:cs="Times New Roman"/>
        </w:rPr>
      </w:pPr>
      <w:bookmarkStart w:id="7" w:name="_Toc30427479"/>
      <w:bookmarkEnd w:id="4"/>
      <w:r w:rsidRPr="00E06403">
        <w:rPr>
          <w:rFonts w:ascii="Times New Roman" w:hAnsi="Times New Roman" w:cs="Times New Roman"/>
          <w:b/>
          <w:bCs/>
          <w:color w:val="000000"/>
          <w:sz w:val="28"/>
          <w:szCs w:val="28"/>
        </w:rPr>
        <w:t>3 БАЗОВІ ДИСЦИПЛІНИ</w:t>
      </w:r>
      <w:bookmarkEnd w:id="7"/>
      <w:r w:rsidRPr="00E06403">
        <w:rPr>
          <w:rFonts w:ascii="Times New Roman" w:hAnsi="Times New Roman" w:cs="Times New Roman"/>
          <w:b/>
          <w:bCs/>
          <w:color w:val="000000"/>
          <w:sz w:val="28"/>
          <w:szCs w:val="28"/>
        </w:rPr>
        <w:t xml:space="preserve"> </w:t>
      </w:r>
    </w:p>
    <w:p w14:paraId="0567E47C" w14:textId="77777777" w:rsidR="001E3972" w:rsidRPr="00E06403" w:rsidRDefault="001E3972">
      <w:pPr>
        <w:pStyle w:val="310"/>
        <w:widowControl w:val="0"/>
        <w:spacing w:before="120"/>
        <w:ind w:left="0" w:firstLine="567"/>
      </w:pPr>
      <w:r w:rsidRPr="00E06403">
        <w:rPr>
          <w:spacing w:val="0"/>
          <w:sz w:val="24"/>
          <w:szCs w:val="24"/>
        </w:rPr>
        <w:t>Базовими дисциплінами є дисципліни які вивчалися студентами на освітньому рівні бакалавр, що формують компетентності щодо здатності до ініціативності, відповідальності та навичок до безпечної діяльності відповідно до майбутнього профілю роботи.</w:t>
      </w:r>
    </w:p>
    <w:p w14:paraId="7DB51EEB" w14:textId="77777777" w:rsidR="001E3972" w:rsidRPr="00E06403" w:rsidRDefault="001E3972">
      <w:pPr>
        <w:pStyle w:val="1"/>
        <w:spacing w:after="120"/>
        <w:jc w:val="center"/>
        <w:rPr>
          <w:rFonts w:ascii="Times New Roman" w:hAnsi="Times New Roman" w:cs="Times New Roman"/>
        </w:rPr>
      </w:pPr>
      <w:bookmarkStart w:id="8" w:name="_Toc30427480"/>
      <w:r w:rsidRPr="00E06403">
        <w:rPr>
          <w:rFonts w:ascii="Times New Roman" w:hAnsi="Times New Roman" w:cs="Times New Roman"/>
          <w:b/>
          <w:bCs/>
          <w:color w:val="000000"/>
          <w:sz w:val="28"/>
          <w:szCs w:val="28"/>
        </w:rPr>
        <w:t>4 ОБСЯГ І РОЗПОДІЛ ЗА ФОРМАМИ ОРГАНІЗАЦІЇ ОСВІТНЬОГО ПРОЦЕСУ ТА ВИДАМИ НАВЧАЛЬНИХ ЗАНЯТЬ</w:t>
      </w:r>
      <w:bookmarkEnd w:id="8"/>
      <w:r w:rsidRPr="00E06403">
        <w:rPr>
          <w:rFonts w:ascii="Times New Roman" w:hAnsi="Times New Roman" w:cs="Times New Roman"/>
          <w:b/>
          <w:bCs/>
          <w:color w:val="000000"/>
          <w:sz w:val="28"/>
          <w:szCs w:val="28"/>
        </w:rPr>
        <w:t xml:space="preserve"> </w:t>
      </w:r>
    </w:p>
    <w:tbl>
      <w:tblPr>
        <w:tblW w:w="5000" w:type="pct"/>
        <w:tblInd w:w="-5" w:type="dxa"/>
        <w:tblLayout w:type="fixed"/>
        <w:tblLook w:val="0000" w:firstRow="0" w:lastRow="0" w:firstColumn="0" w:lastColumn="0" w:noHBand="0" w:noVBand="0"/>
      </w:tblPr>
      <w:tblGrid>
        <w:gridCol w:w="1468"/>
        <w:gridCol w:w="746"/>
        <w:gridCol w:w="1074"/>
        <w:gridCol w:w="1299"/>
        <w:gridCol w:w="1173"/>
        <w:gridCol w:w="1299"/>
        <w:gridCol w:w="1173"/>
        <w:gridCol w:w="1396"/>
      </w:tblGrid>
      <w:tr w:rsidR="001E3972" w:rsidRPr="00E06403" w14:paraId="341241D6" w14:textId="77777777">
        <w:tc>
          <w:tcPr>
            <w:tcW w:w="1471" w:type="dxa"/>
            <w:vMerge w:val="restart"/>
            <w:tcBorders>
              <w:top w:val="single" w:sz="4" w:space="0" w:color="000000"/>
              <w:left w:val="single" w:sz="4" w:space="0" w:color="000000"/>
              <w:bottom w:val="single" w:sz="4" w:space="0" w:color="000000"/>
            </w:tcBorders>
            <w:shd w:val="clear" w:color="auto" w:fill="auto"/>
            <w:vAlign w:val="center"/>
          </w:tcPr>
          <w:p w14:paraId="28700E37" w14:textId="77777777" w:rsidR="001E3972" w:rsidRPr="00E06403" w:rsidRDefault="001E3972">
            <w:pPr>
              <w:jc w:val="center"/>
            </w:pPr>
            <w:r w:rsidRPr="00E06403">
              <w:rPr>
                <w:b/>
              </w:rPr>
              <w:t>Вид навчальних занять</w:t>
            </w:r>
          </w:p>
        </w:tc>
        <w:tc>
          <w:tcPr>
            <w:tcW w:w="74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DDE1CBC" w14:textId="77777777" w:rsidR="001E3972" w:rsidRPr="00E06403" w:rsidRDefault="001E3972">
            <w:pPr>
              <w:spacing w:after="120"/>
              <w:ind w:left="113" w:right="-6"/>
              <w:jc w:val="center"/>
            </w:pPr>
            <w:r w:rsidRPr="00E06403">
              <w:rPr>
                <w:b/>
              </w:rPr>
              <w:t>Обсяг</w:t>
            </w:r>
            <w:r w:rsidRPr="00E06403">
              <w:t xml:space="preserve">, </w:t>
            </w:r>
            <w:r w:rsidRPr="00E06403">
              <w:rPr>
                <w:i/>
              </w:rPr>
              <w:t>години</w:t>
            </w:r>
          </w:p>
        </w:tc>
        <w:tc>
          <w:tcPr>
            <w:tcW w:w="74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D014072" w14:textId="77777777" w:rsidR="001E3972" w:rsidRPr="00E06403" w:rsidRDefault="001E3972">
            <w:pPr>
              <w:ind w:right="-5"/>
              <w:jc w:val="center"/>
            </w:pPr>
            <w:r w:rsidRPr="00E06403">
              <w:rPr>
                <w:b/>
              </w:rPr>
              <w:t>Розподіл за формами навчання</w:t>
            </w:r>
            <w:r w:rsidRPr="00E06403">
              <w:rPr>
                <w:i/>
              </w:rPr>
              <w:t>, години</w:t>
            </w:r>
          </w:p>
        </w:tc>
      </w:tr>
      <w:tr w:rsidR="001E3972" w:rsidRPr="00E06403" w14:paraId="538A48B2" w14:textId="77777777">
        <w:tc>
          <w:tcPr>
            <w:tcW w:w="1471" w:type="dxa"/>
            <w:vMerge/>
            <w:tcBorders>
              <w:top w:val="single" w:sz="4" w:space="0" w:color="000000"/>
              <w:left w:val="single" w:sz="4" w:space="0" w:color="000000"/>
              <w:bottom w:val="single" w:sz="4" w:space="0" w:color="000000"/>
            </w:tcBorders>
            <w:shd w:val="clear" w:color="auto" w:fill="auto"/>
            <w:vAlign w:val="center"/>
          </w:tcPr>
          <w:p w14:paraId="3B74824A" w14:textId="77777777" w:rsidR="001E3972" w:rsidRPr="00E06403" w:rsidRDefault="001E3972">
            <w:pPr>
              <w:snapToGrid w:val="0"/>
              <w:jc w:val="center"/>
              <w:rPr>
                <w:b/>
              </w:rPr>
            </w:pPr>
          </w:p>
        </w:tc>
        <w:tc>
          <w:tcPr>
            <w:tcW w:w="747" w:type="dxa"/>
            <w:vMerge/>
            <w:tcBorders>
              <w:top w:val="single" w:sz="4" w:space="0" w:color="000000"/>
              <w:left w:val="single" w:sz="4" w:space="0" w:color="000000"/>
              <w:bottom w:val="single" w:sz="4" w:space="0" w:color="000000"/>
            </w:tcBorders>
            <w:shd w:val="clear" w:color="auto" w:fill="auto"/>
            <w:textDirection w:val="btLr"/>
            <w:vAlign w:val="center"/>
          </w:tcPr>
          <w:p w14:paraId="7FB718A9" w14:textId="77777777" w:rsidR="001E3972" w:rsidRPr="00E06403" w:rsidRDefault="001E3972">
            <w:pPr>
              <w:snapToGrid w:val="0"/>
              <w:jc w:val="center"/>
              <w:rPr>
                <w:b/>
              </w:rPr>
            </w:pPr>
          </w:p>
        </w:tc>
        <w:tc>
          <w:tcPr>
            <w:tcW w:w="2375" w:type="dxa"/>
            <w:gridSpan w:val="2"/>
            <w:tcBorders>
              <w:top w:val="single" w:sz="4" w:space="0" w:color="000000"/>
              <w:left w:val="single" w:sz="4" w:space="0" w:color="000000"/>
              <w:bottom w:val="single" w:sz="4" w:space="0" w:color="000000"/>
            </w:tcBorders>
            <w:shd w:val="clear" w:color="auto" w:fill="auto"/>
            <w:vAlign w:val="center"/>
          </w:tcPr>
          <w:p w14:paraId="2E3A0C0C" w14:textId="77777777" w:rsidR="001E3972" w:rsidRPr="00E06403" w:rsidRDefault="001E3972">
            <w:pPr>
              <w:jc w:val="center"/>
            </w:pPr>
            <w:r w:rsidRPr="00E06403">
              <w:rPr>
                <w:b/>
              </w:rPr>
              <w:t>очна (денна)</w:t>
            </w:r>
          </w:p>
        </w:tc>
        <w:tc>
          <w:tcPr>
            <w:tcW w:w="2474" w:type="dxa"/>
            <w:gridSpan w:val="2"/>
            <w:tcBorders>
              <w:top w:val="single" w:sz="4" w:space="0" w:color="000000"/>
              <w:left w:val="single" w:sz="4" w:space="0" w:color="000000"/>
              <w:bottom w:val="single" w:sz="4" w:space="0" w:color="000000"/>
            </w:tcBorders>
            <w:shd w:val="clear" w:color="auto" w:fill="auto"/>
            <w:vAlign w:val="center"/>
          </w:tcPr>
          <w:p w14:paraId="03ECFD8F" w14:textId="77777777" w:rsidR="001E3972" w:rsidRPr="00E06403" w:rsidRDefault="001E3972">
            <w:pPr>
              <w:jc w:val="center"/>
            </w:pPr>
            <w:r w:rsidRPr="00E06403">
              <w:rPr>
                <w:b/>
              </w:rPr>
              <w:t>очна (вечірня)</w:t>
            </w:r>
          </w:p>
        </w:tc>
        <w:tc>
          <w:tcPr>
            <w:tcW w:w="25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C7F838" w14:textId="77777777" w:rsidR="001E3972" w:rsidRPr="00E06403" w:rsidRDefault="001E3972">
            <w:pPr>
              <w:ind w:right="-5"/>
              <w:jc w:val="center"/>
            </w:pPr>
            <w:r w:rsidRPr="00E06403">
              <w:rPr>
                <w:b/>
              </w:rPr>
              <w:t>заочна</w:t>
            </w:r>
          </w:p>
        </w:tc>
      </w:tr>
      <w:tr w:rsidR="001E3972" w:rsidRPr="00E06403" w14:paraId="2EA72C14" w14:textId="77777777">
        <w:trPr>
          <w:trHeight w:val="695"/>
        </w:trPr>
        <w:tc>
          <w:tcPr>
            <w:tcW w:w="1471" w:type="dxa"/>
            <w:vMerge/>
            <w:tcBorders>
              <w:top w:val="single" w:sz="4" w:space="0" w:color="000000"/>
              <w:left w:val="single" w:sz="4" w:space="0" w:color="000000"/>
              <w:bottom w:val="single" w:sz="4" w:space="0" w:color="000000"/>
            </w:tcBorders>
            <w:shd w:val="clear" w:color="auto" w:fill="auto"/>
            <w:vAlign w:val="center"/>
          </w:tcPr>
          <w:p w14:paraId="7B13B205" w14:textId="77777777" w:rsidR="001E3972" w:rsidRPr="00E06403" w:rsidRDefault="001E3972">
            <w:pPr>
              <w:snapToGrid w:val="0"/>
              <w:jc w:val="center"/>
              <w:rPr>
                <w:b/>
              </w:rPr>
            </w:pPr>
          </w:p>
        </w:tc>
        <w:tc>
          <w:tcPr>
            <w:tcW w:w="747" w:type="dxa"/>
            <w:vMerge/>
            <w:tcBorders>
              <w:top w:val="single" w:sz="4" w:space="0" w:color="000000"/>
              <w:left w:val="single" w:sz="4" w:space="0" w:color="000000"/>
              <w:bottom w:val="single" w:sz="4" w:space="0" w:color="000000"/>
            </w:tcBorders>
            <w:shd w:val="clear" w:color="auto" w:fill="auto"/>
            <w:textDirection w:val="btLr"/>
            <w:vAlign w:val="center"/>
          </w:tcPr>
          <w:p w14:paraId="3DA17675" w14:textId="77777777" w:rsidR="001E3972" w:rsidRPr="00E06403" w:rsidRDefault="001E3972">
            <w:pPr>
              <w:snapToGrid w:val="0"/>
              <w:jc w:val="center"/>
              <w:rPr>
                <w:bCs/>
                <w:color w:val="000000"/>
              </w:rPr>
            </w:pPr>
          </w:p>
        </w:tc>
        <w:tc>
          <w:tcPr>
            <w:tcW w:w="1075" w:type="dxa"/>
            <w:tcBorders>
              <w:top w:val="single" w:sz="4" w:space="0" w:color="000000"/>
              <w:left w:val="single" w:sz="4" w:space="0" w:color="000000"/>
              <w:bottom w:val="single" w:sz="4" w:space="0" w:color="000000"/>
            </w:tcBorders>
            <w:shd w:val="clear" w:color="auto" w:fill="auto"/>
          </w:tcPr>
          <w:p w14:paraId="764A3E18" w14:textId="77777777" w:rsidR="001E3972" w:rsidRPr="00E06403" w:rsidRDefault="001E3972">
            <w:pPr>
              <w:jc w:val="center"/>
            </w:pPr>
            <w:r w:rsidRPr="00E06403">
              <w:rPr>
                <w:bCs/>
                <w:color w:val="000000"/>
              </w:rPr>
              <w:t>аудиторні заняття</w:t>
            </w:r>
          </w:p>
        </w:tc>
        <w:tc>
          <w:tcPr>
            <w:tcW w:w="1300" w:type="dxa"/>
            <w:tcBorders>
              <w:top w:val="single" w:sz="4" w:space="0" w:color="000000"/>
              <w:left w:val="single" w:sz="4" w:space="0" w:color="000000"/>
              <w:bottom w:val="single" w:sz="4" w:space="0" w:color="000000"/>
            </w:tcBorders>
            <w:shd w:val="clear" w:color="auto" w:fill="auto"/>
            <w:vAlign w:val="center"/>
          </w:tcPr>
          <w:p w14:paraId="193D0586" w14:textId="77777777" w:rsidR="001E3972" w:rsidRPr="00E06403" w:rsidRDefault="001E3972">
            <w:pPr>
              <w:jc w:val="center"/>
            </w:pPr>
            <w:r w:rsidRPr="00E06403">
              <w:t>самостійна робота</w:t>
            </w:r>
          </w:p>
        </w:tc>
        <w:tc>
          <w:tcPr>
            <w:tcW w:w="1174" w:type="dxa"/>
            <w:tcBorders>
              <w:top w:val="single" w:sz="4" w:space="0" w:color="000000"/>
              <w:left w:val="single" w:sz="4" w:space="0" w:color="000000"/>
              <w:bottom w:val="single" w:sz="4" w:space="0" w:color="000000"/>
            </w:tcBorders>
            <w:shd w:val="clear" w:color="auto" w:fill="auto"/>
          </w:tcPr>
          <w:p w14:paraId="5509A13F" w14:textId="77777777" w:rsidR="001E3972" w:rsidRPr="00E06403" w:rsidRDefault="001E3972">
            <w:pPr>
              <w:jc w:val="center"/>
            </w:pPr>
            <w:r w:rsidRPr="00E06403">
              <w:rPr>
                <w:bCs/>
                <w:color w:val="000000"/>
              </w:rPr>
              <w:t>аудиторні заняття</w:t>
            </w:r>
          </w:p>
        </w:tc>
        <w:tc>
          <w:tcPr>
            <w:tcW w:w="1300" w:type="dxa"/>
            <w:tcBorders>
              <w:top w:val="single" w:sz="4" w:space="0" w:color="000000"/>
              <w:left w:val="single" w:sz="4" w:space="0" w:color="000000"/>
              <w:bottom w:val="single" w:sz="4" w:space="0" w:color="000000"/>
            </w:tcBorders>
            <w:shd w:val="clear" w:color="auto" w:fill="auto"/>
            <w:vAlign w:val="center"/>
          </w:tcPr>
          <w:p w14:paraId="6D7BD73C" w14:textId="77777777" w:rsidR="001E3972" w:rsidRPr="00E06403" w:rsidRDefault="001E3972">
            <w:pPr>
              <w:jc w:val="center"/>
            </w:pPr>
            <w:r w:rsidRPr="00E06403">
              <w:t>самостійна робота</w:t>
            </w:r>
          </w:p>
        </w:tc>
        <w:tc>
          <w:tcPr>
            <w:tcW w:w="1174" w:type="dxa"/>
            <w:tcBorders>
              <w:top w:val="single" w:sz="4" w:space="0" w:color="000000"/>
              <w:left w:val="single" w:sz="4" w:space="0" w:color="000000"/>
              <w:bottom w:val="single" w:sz="4" w:space="0" w:color="000000"/>
            </w:tcBorders>
            <w:shd w:val="clear" w:color="auto" w:fill="auto"/>
          </w:tcPr>
          <w:p w14:paraId="42FD0179" w14:textId="77777777" w:rsidR="001E3972" w:rsidRPr="00E06403" w:rsidRDefault="001E3972">
            <w:pPr>
              <w:jc w:val="center"/>
            </w:pPr>
            <w:r w:rsidRPr="00E06403">
              <w:rPr>
                <w:bCs/>
                <w:color w:val="000000"/>
              </w:rPr>
              <w:t>аудиторні заняття</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E4F5A" w14:textId="77777777" w:rsidR="001E3972" w:rsidRPr="00E06403" w:rsidRDefault="001E3972">
            <w:pPr>
              <w:jc w:val="center"/>
            </w:pPr>
            <w:r w:rsidRPr="00E06403">
              <w:t>самостійна робота</w:t>
            </w:r>
          </w:p>
        </w:tc>
      </w:tr>
      <w:tr w:rsidR="001E3972" w:rsidRPr="00E06403" w14:paraId="46C98BBC" w14:textId="77777777">
        <w:tc>
          <w:tcPr>
            <w:tcW w:w="1471" w:type="dxa"/>
            <w:tcBorders>
              <w:top w:val="single" w:sz="4" w:space="0" w:color="000000"/>
              <w:left w:val="single" w:sz="4" w:space="0" w:color="000000"/>
              <w:bottom w:val="single" w:sz="4" w:space="0" w:color="000000"/>
            </w:tcBorders>
            <w:shd w:val="clear" w:color="auto" w:fill="auto"/>
            <w:vAlign w:val="center"/>
          </w:tcPr>
          <w:p w14:paraId="5E52C2D2" w14:textId="77777777" w:rsidR="001E3972" w:rsidRPr="00E06403" w:rsidRDefault="001E3972">
            <w:r w:rsidRPr="00E06403">
              <w:t>лекційні</w:t>
            </w:r>
          </w:p>
        </w:tc>
        <w:tc>
          <w:tcPr>
            <w:tcW w:w="747" w:type="dxa"/>
            <w:tcBorders>
              <w:top w:val="single" w:sz="4" w:space="0" w:color="000000"/>
              <w:left w:val="single" w:sz="4" w:space="0" w:color="000000"/>
              <w:bottom w:val="single" w:sz="4" w:space="0" w:color="000000"/>
            </w:tcBorders>
            <w:shd w:val="clear" w:color="auto" w:fill="auto"/>
            <w:vAlign w:val="center"/>
          </w:tcPr>
          <w:p w14:paraId="2808DE0A" w14:textId="77777777" w:rsidR="001E3972" w:rsidRPr="00E06403" w:rsidRDefault="001E3972">
            <w:pPr>
              <w:jc w:val="center"/>
            </w:pPr>
            <w:r w:rsidRPr="00E06403">
              <w:rPr>
                <w:bCs/>
                <w:color w:val="000000"/>
              </w:rPr>
              <w:t>-</w:t>
            </w:r>
          </w:p>
        </w:tc>
        <w:tc>
          <w:tcPr>
            <w:tcW w:w="1075" w:type="dxa"/>
            <w:tcBorders>
              <w:top w:val="single" w:sz="4" w:space="0" w:color="000000"/>
              <w:left w:val="single" w:sz="4" w:space="0" w:color="000000"/>
              <w:bottom w:val="single" w:sz="4" w:space="0" w:color="000000"/>
            </w:tcBorders>
            <w:shd w:val="clear" w:color="auto" w:fill="auto"/>
            <w:vAlign w:val="center"/>
          </w:tcPr>
          <w:p w14:paraId="773AE0C0" w14:textId="77777777" w:rsidR="001E3972" w:rsidRPr="00E06403" w:rsidRDefault="001E3972">
            <w:pPr>
              <w:jc w:val="center"/>
            </w:pPr>
            <w:r w:rsidRPr="00E06403">
              <w:rPr>
                <w:bCs/>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28CD0BA7" w14:textId="77777777" w:rsidR="001E3972" w:rsidRPr="00E06403" w:rsidRDefault="001E3972">
            <w:pPr>
              <w:jc w:val="center"/>
            </w:pPr>
            <w:r w:rsidRPr="00E06403">
              <w:rPr>
                <w:bCs/>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5D44E0B4" w14:textId="77777777" w:rsidR="001E3972" w:rsidRPr="00E06403" w:rsidRDefault="001E3972">
            <w:pPr>
              <w:jc w:val="center"/>
            </w:pPr>
            <w:r w:rsidRPr="00E06403">
              <w:rPr>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366D4DD5" w14:textId="77777777" w:rsidR="001E3972" w:rsidRPr="00E06403" w:rsidRDefault="001E3972">
            <w:pPr>
              <w:jc w:val="center"/>
            </w:pPr>
            <w:r w:rsidRPr="00E06403">
              <w:rPr>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1A4FA233" w14:textId="77777777" w:rsidR="001E3972" w:rsidRPr="00E06403" w:rsidRDefault="001E3972">
            <w:pPr>
              <w:jc w:val="center"/>
            </w:pPr>
            <w:r w:rsidRPr="00E06403">
              <w:rPr>
                <w:color w:val="000000"/>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E2C61" w14:textId="77777777" w:rsidR="001E3972" w:rsidRPr="00E06403" w:rsidRDefault="001E3972">
            <w:pPr>
              <w:jc w:val="center"/>
            </w:pPr>
            <w:r w:rsidRPr="00E06403">
              <w:rPr>
                <w:color w:val="000000"/>
              </w:rPr>
              <w:t>-</w:t>
            </w:r>
          </w:p>
        </w:tc>
      </w:tr>
      <w:tr w:rsidR="001E3972" w:rsidRPr="00E06403" w14:paraId="3BD69296" w14:textId="77777777">
        <w:tc>
          <w:tcPr>
            <w:tcW w:w="1471" w:type="dxa"/>
            <w:tcBorders>
              <w:top w:val="single" w:sz="4" w:space="0" w:color="000000"/>
              <w:left w:val="single" w:sz="4" w:space="0" w:color="000000"/>
              <w:bottom w:val="single" w:sz="4" w:space="0" w:color="000000"/>
            </w:tcBorders>
            <w:shd w:val="clear" w:color="auto" w:fill="auto"/>
            <w:vAlign w:val="center"/>
          </w:tcPr>
          <w:p w14:paraId="3D0286EF" w14:textId="77777777" w:rsidR="001E3972" w:rsidRPr="00E06403" w:rsidRDefault="001E3972">
            <w:r w:rsidRPr="00E06403">
              <w:t>практичні</w:t>
            </w:r>
          </w:p>
        </w:tc>
        <w:tc>
          <w:tcPr>
            <w:tcW w:w="747" w:type="dxa"/>
            <w:tcBorders>
              <w:top w:val="single" w:sz="4" w:space="0" w:color="000000"/>
              <w:left w:val="single" w:sz="4" w:space="0" w:color="000000"/>
              <w:bottom w:val="single" w:sz="4" w:space="0" w:color="000000"/>
            </w:tcBorders>
            <w:shd w:val="clear" w:color="auto" w:fill="auto"/>
            <w:vAlign w:val="center"/>
          </w:tcPr>
          <w:p w14:paraId="24FF5E49" w14:textId="77777777" w:rsidR="001E3972" w:rsidRPr="00E06403" w:rsidRDefault="001E3972">
            <w:pPr>
              <w:jc w:val="center"/>
            </w:pPr>
            <w:r w:rsidRPr="00E06403">
              <w:rPr>
                <w:bCs/>
                <w:color w:val="000000"/>
              </w:rPr>
              <w:t>180</w:t>
            </w:r>
          </w:p>
        </w:tc>
        <w:tc>
          <w:tcPr>
            <w:tcW w:w="1075" w:type="dxa"/>
            <w:tcBorders>
              <w:top w:val="single" w:sz="4" w:space="0" w:color="000000"/>
              <w:left w:val="single" w:sz="4" w:space="0" w:color="000000"/>
              <w:bottom w:val="single" w:sz="4" w:space="0" w:color="000000"/>
            </w:tcBorders>
            <w:shd w:val="clear" w:color="auto" w:fill="auto"/>
            <w:vAlign w:val="center"/>
          </w:tcPr>
          <w:p w14:paraId="73D0D9BA" w14:textId="77777777" w:rsidR="001E3972" w:rsidRPr="00E06403" w:rsidRDefault="001E3972">
            <w:pPr>
              <w:jc w:val="center"/>
            </w:pPr>
            <w:r w:rsidRPr="00E06403">
              <w:rPr>
                <w:bCs/>
                <w:color w:val="000000"/>
              </w:rPr>
              <w:t>64</w:t>
            </w:r>
          </w:p>
        </w:tc>
        <w:tc>
          <w:tcPr>
            <w:tcW w:w="1300" w:type="dxa"/>
            <w:tcBorders>
              <w:top w:val="single" w:sz="4" w:space="0" w:color="000000"/>
              <w:left w:val="single" w:sz="4" w:space="0" w:color="000000"/>
              <w:bottom w:val="single" w:sz="4" w:space="0" w:color="000000"/>
            </w:tcBorders>
            <w:shd w:val="clear" w:color="auto" w:fill="auto"/>
            <w:vAlign w:val="center"/>
          </w:tcPr>
          <w:p w14:paraId="2E3DB227" w14:textId="77777777" w:rsidR="001E3972" w:rsidRPr="00E06403" w:rsidRDefault="001E3972">
            <w:pPr>
              <w:jc w:val="center"/>
            </w:pPr>
            <w:r w:rsidRPr="00E06403">
              <w:rPr>
                <w:bCs/>
                <w:color w:val="000000"/>
              </w:rPr>
              <w:t>116</w:t>
            </w:r>
          </w:p>
        </w:tc>
        <w:tc>
          <w:tcPr>
            <w:tcW w:w="1174" w:type="dxa"/>
            <w:tcBorders>
              <w:top w:val="single" w:sz="4" w:space="0" w:color="000000"/>
              <w:left w:val="single" w:sz="4" w:space="0" w:color="000000"/>
              <w:bottom w:val="single" w:sz="4" w:space="0" w:color="000000"/>
            </w:tcBorders>
            <w:shd w:val="clear" w:color="auto" w:fill="auto"/>
            <w:vAlign w:val="center"/>
          </w:tcPr>
          <w:p w14:paraId="0FE84622" w14:textId="77777777" w:rsidR="001E3972" w:rsidRPr="00E06403" w:rsidRDefault="001E3972">
            <w:pPr>
              <w:jc w:val="center"/>
            </w:pPr>
            <w:r w:rsidRPr="00E06403">
              <w:rPr>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5CD73029" w14:textId="77777777" w:rsidR="001E3972" w:rsidRPr="00E06403" w:rsidRDefault="001E3972">
            <w:pPr>
              <w:jc w:val="center"/>
            </w:pPr>
            <w:r w:rsidRPr="00E06403">
              <w:rPr>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465F7C5F" w14:textId="77777777" w:rsidR="001E3972" w:rsidRPr="00E06403" w:rsidRDefault="001E3972">
            <w:pPr>
              <w:jc w:val="center"/>
            </w:pPr>
            <w:r w:rsidRPr="00E06403">
              <w:rPr>
                <w:color w:val="000000"/>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31C6E" w14:textId="77777777" w:rsidR="001E3972" w:rsidRPr="00E06403" w:rsidRDefault="001E3972">
            <w:pPr>
              <w:jc w:val="center"/>
            </w:pPr>
            <w:r w:rsidRPr="00E06403">
              <w:rPr>
                <w:color w:val="000000"/>
              </w:rPr>
              <w:t>-</w:t>
            </w:r>
          </w:p>
        </w:tc>
      </w:tr>
      <w:tr w:rsidR="001E3972" w:rsidRPr="00E06403" w14:paraId="3C67F8AC" w14:textId="77777777">
        <w:tc>
          <w:tcPr>
            <w:tcW w:w="1471" w:type="dxa"/>
            <w:tcBorders>
              <w:top w:val="single" w:sz="4" w:space="0" w:color="000000"/>
              <w:left w:val="single" w:sz="4" w:space="0" w:color="000000"/>
              <w:bottom w:val="single" w:sz="4" w:space="0" w:color="000000"/>
            </w:tcBorders>
            <w:shd w:val="clear" w:color="auto" w:fill="auto"/>
            <w:vAlign w:val="center"/>
          </w:tcPr>
          <w:p w14:paraId="31C24A2D" w14:textId="77777777" w:rsidR="001E3972" w:rsidRPr="00E06403" w:rsidRDefault="001E3972">
            <w:r w:rsidRPr="00E06403">
              <w:t>лабораторні</w:t>
            </w:r>
          </w:p>
        </w:tc>
        <w:tc>
          <w:tcPr>
            <w:tcW w:w="747" w:type="dxa"/>
            <w:tcBorders>
              <w:top w:val="single" w:sz="4" w:space="0" w:color="000000"/>
              <w:left w:val="single" w:sz="4" w:space="0" w:color="000000"/>
              <w:bottom w:val="single" w:sz="4" w:space="0" w:color="000000"/>
            </w:tcBorders>
            <w:shd w:val="clear" w:color="auto" w:fill="auto"/>
            <w:vAlign w:val="center"/>
          </w:tcPr>
          <w:p w14:paraId="05A47758" w14:textId="77777777" w:rsidR="001E3972" w:rsidRPr="00E06403" w:rsidRDefault="001E3972">
            <w:pPr>
              <w:jc w:val="center"/>
            </w:pPr>
            <w:r w:rsidRPr="00E06403">
              <w:rPr>
                <w:color w:val="000000"/>
              </w:rPr>
              <w:t>-</w:t>
            </w:r>
          </w:p>
        </w:tc>
        <w:tc>
          <w:tcPr>
            <w:tcW w:w="1075" w:type="dxa"/>
            <w:tcBorders>
              <w:top w:val="single" w:sz="4" w:space="0" w:color="000000"/>
              <w:left w:val="single" w:sz="4" w:space="0" w:color="000000"/>
              <w:bottom w:val="single" w:sz="4" w:space="0" w:color="000000"/>
            </w:tcBorders>
            <w:shd w:val="clear" w:color="auto" w:fill="auto"/>
            <w:vAlign w:val="center"/>
          </w:tcPr>
          <w:p w14:paraId="11831A07" w14:textId="77777777" w:rsidR="001E3972" w:rsidRPr="00E06403" w:rsidRDefault="001E3972">
            <w:pPr>
              <w:jc w:val="center"/>
            </w:pPr>
            <w:r w:rsidRPr="00E06403">
              <w:rPr>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6D8A34B7" w14:textId="77777777" w:rsidR="001E3972" w:rsidRPr="00E06403" w:rsidRDefault="001E3972">
            <w:pPr>
              <w:jc w:val="center"/>
            </w:pPr>
            <w:r w:rsidRPr="00E06403">
              <w:rPr>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6A1536D5" w14:textId="77777777" w:rsidR="001E3972" w:rsidRPr="00E06403" w:rsidRDefault="001E3972">
            <w:pPr>
              <w:jc w:val="center"/>
            </w:pPr>
            <w:r w:rsidRPr="00E06403">
              <w:rPr>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4AE56803" w14:textId="77777777" w:rsidR="001E3972" w:rsidRPr="00E06403" w:rsidRDefault="001E3972">
            <w:pPr>
              <w:jc w:val="center"/>
            </w:pPr>
            <w:bookmarkStart w:id="9" w:name="_GoBack"/>
            <w:bookmarkEnd w:id="9"/>
            <w:r w:rsidRPr="00E06403">
              <w:rPr>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5DD424BD" w14:textId="77777777" w:rsidR="001E3972" w:rsidRPr="00E06403" w:rsidRDefault="001E3972">
            <w:pPr>
              <w:jc w:val="center"/>
            </w:pPr>
            <w:r w:rsidRPr="00E06403">
              <w:rPr>
                <w:color w:val="000000"/>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244D9" w14:textId="77777777" w:rsidR="001E3972" w:rsidRPr="00E06403" w:rsidRDefault="001E3972">
            <w:pPr>
              <w:jc w:val="center"/>
            </w:pPr>
            <w:r w:rsidRPr="00E06403">
              <w:rPr>
                <w:color w:val="000000"/>
              </w:rPr>
              <w:t>-</w:t>
            </w:r>
          </w:p>
        </w:tc>
      </w:tr>
      <w:tr w:rsidR="001E3972" w:rsidRPr="00E06403" w14:paraId="6DA4EA00" w14:textId="77777777">
        <w:tc>
          <w:tcPr>
            <w:tcW w:w="1471" w:type="dxa"/>
            <w:tcBorders>
              <w:top w:val="single" w:sz="4" w:space="0" w:color="000000"/>
              <w:left w:val="single" w:sz="4" w:space="0" w:color="000000"/>
              <w:bottom w:val="single" w:sz="4" w:space="0" w:color="000000"/>
            </w:tcBorders>
            <w:shd w:val="clear" w:color="auto" w:fill="auto"/>
            <w:vAlign w:val="center"/>
          </w:tcPr>
          <w:p w14:paraId="7BBBAF07" w14:textId="77777777" w:rsidR="001E3972" w:rsidRPr="00E06403" w:rsidRDefault="001E3972">
            <w:r w:rsidRPr="00E06403">
              <w:t>семінари</w:t>
            </w:r>
          </w:p>
        </w:tc>
        <w:tc>
          <w:tcPr>
            <w:tcW w:w="747" w:type="dxa"/>
            <w:tcBorders>
              <w:top w:val="single" w:sz="4" w:space="0" w:color="000000"/>
              <w:left w:val="single" w:sz="4" w:space="0" w:color="000000"/>
              <w:bottom w:val="single" w:sz="4" w:space="0" w:color="000000"/>
            </w:tcBorders>
            <w:shd w:val="clear" w:color="auto" w:fill="auto"/>
            <w:vAlign w:val="center"/>
          </w:tcPr>
          <w:p w14:paraId="6A36A9DC" w14:textId="77777777" w:rsidR="001E3972" w:rsidRPr="00E06403" w:rsidRDefault="001E3972">
            <w:pPr>
              <w:jc w:val="center"/>
            </w:pPr>
            <w:r w:rsidRPr="00E06403">
              <w:rPr>
                <w:bCs/>
                <w:color w:val="000000"/>
              </w:rPr>
              <w:t>-</w:t>
            </w:r>
          </w:p>
        </w:tc>
        <w:tc>
          <w:tcPr>
            <w:tcW w:w="1075" w:type="dxa"/>
            <w:tcBorders>
              <w:top w:val="single" w:sz="4" w:space="0" w:color="000000"/>
              <w:left w:val="single" w:sz="4" w:space="0" w:color="000000"/>
              <w:bottom w:val="single" w:sz="4" w:space="0" w:color="000000"/>
            </w:tcBorders>
            <w:shd w:val="clear" w:color="auto" w:fill="auto"/>
            <w:vAlign w:val="center"/>
          </w:tcPr>
          <w:p w14:paraId="4E1F42C0" w14:textId="77777777" w:rsidR="001E3972" w:rsidRPr="00E06403" w:rsidRDefault="001E3972">
            <w:pPr>
              <w:jc w:val="center"/>
            </w:pPr>
            <w:r w:rsidRPr="00E06403">
              <w:rPr>
                <w:bCs/>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205093D2" w14:textId="77777777" w:rsidR="001E3972" w:rsidRPr="00E06403" w:rsidRDefault="001E3972">
            <w:pPr>
              <w:jc w:val="center"/>
            </w:pPr>
            <w:r w:rsidRPr="00E06403">
              <w:rPr>
                <w:bCs/>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4E43B17C" w14:textId="77777777" w:rsidR="001E3972" w:rsidRPr="00E06403" w:rsidRDefault="001E3972">
            <w:pPr>
              <w:jc w:val="center"/>
            </w:pPr>
            <w:r w:rsidRPr="00E06403">
              <w:rPr>
                <w:bCs/>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15FCC5DB" w14:textId="77777777" w:rsidR="001E3972" w:rsidRPr="00E06403" w:rsidRDefault="001E3972">
            <w:pPr>
              <w:jc w:val="center"/>
            </w:pPr>
            <w:r w:rsidRPr="00E06403">
              <w:rPr>
                <w:bCs/>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1D3F13F0" w14:textId="77777777" w:rsidR="001E3972" w:rsidRPr="00E06403" w:rsidRDefault="001E3972">
            <w:pPr>
              <w:jc w:val="center"/>
            </w:pPr>
            <w:r w:rsidRPr="00E06403">
              <w:rPr>
                <w:bCs/>
                <w:color w:val="000000"/>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CAC91" w14:textId="77777777" w:rsidR="001E3972" w:rsidRPr="00E06403" w:rsidRDefault="001E3972">
            <w:pPr>
              <w:jc w:val="center"/>
            </w:pPr>
            <w:r w:rsidRPr="00E06403">
              <w:rPr>
                <w:bCs/>
                <w:color w:val="000000"/>
              </w:rPr>
              <w:t>-</w:t>
            </w:r>
          </w:p>
        </w:tc>
      </w:tr>
      <w:tr w:rsidR="001E3972" w:rsidRPr="00E06403" w14:paraId="2527A2CF" w14:textId="77777777">
        <w:tc>
          <w:tcPr>
            <w:tcW w:w="1471" w:type="dxa"/>
            <w:tcBorders>
              <w:top w:val="single" w:sz="4" w:space="0" w:color="000000"/>
              <w:left w:val="single" w:sz="4" w:space="0" w:color="000000"/>
              <w:bottom w:val="single" w:sz="4" w:space="0" w:color="000000"/>
            </w:tcBorders>
            <w:shd w:val="clear" w:color="auto" w:fill="auto"/>
            <w:vAlign w:val="center"/>
          </w:tcPr>
          <w:p w14:paraId="6AB1EC19" w14:textId="77777777" w:rsidR="001E3972" w:rsidRPr="00E06403" w:rsidRDefault="001E3972">
            <w:pPr>
              <w:jc w:val="right"/>
            </w:pPr>
            <w:r w:rsidRPr="00E06403">
              <w:t>РАЗОМ</w:t>
            </w:r>
          </w:p>
        </w:tc>
        <w:tc>
          <w:tcPr>
            <w:tcW w:w="747" w:type="dxa"/>
            <w:tcBorders>
              <w:top w:val="single" w:sz="4" w:space="0" w:color="000000"/>
              <w:left w:val="single" w:sz="4" w:space="0" w:color="000000"/>
              <w:bottom w:val="single" w:sz="4" w:space="0" w:color="000000"/>
            </w:tcBorders>
            <w:shd w:val="clear" w:color="auto" w:fill="auto"/>
            <w:vAlign w:val="center"/>
          </w:tcPr>
          <w:p w14:paraId="46BB5CB7" w14:textId="77777777" w:rsidR="001E3972" w:rsidRPr="00E06403" w:rsidRDefault="001E3972">
            <w:pPr>
              <w:jc w:val="center"/>
            </w:pPr>
            <w:r w:rsidRPr="00E06403">
              <w:rPr>
                <w:bCs/>
                <w:color w:val="000000"/>
              </w:rPr>
              <w:t>180</w:t>
            </w:r>
          </w:p>
        </w:tc>
        <w:tc>
          <w:tcPr>
            <w:tcW w:w="1075" w:type="dxa"/>
            <w:tcBorders>
              <w:top w:val="single" w:sz="4" w:space="0" w:color="000000"/>
              <w:left w:val="single" w:sz="4" w:space="0" w:color="000000"/>
              <w:bottom w:val="single" w:sz="4" w:space="0" w:color="000000"/>
            </w:tcBorders>
            <w:shd w:val="clear" w:color="auto" w:fill="auto"/>
            <w:vAlign w:val="center"/>
          </w:tcPr>
          <w:p w14:paraId="1CE0A5F5" w14:textId="77777777" w:rsidR="001E3972" w:rsidRPr="00E06403" w:rsidRDefault="001E3972">
            <w:pPr>
              <w:jc w:val="center"/>
            </w:pPr>
            <w:r w:rsidRPr="00E06403">
              <w:rPr>
                <w:bCs/>
                <w:color w:val="000000"/>
              </w:rPr>
              <w:t>64</w:t>
            </w:r>
          </w:p>
        </w:tc>
        <w:tc>
          <w:tcPr>
            <w:tcW w:w="1300" w:type="dxa"/>
            <w:tcBorders>
              <w:top w:val="single" w:sz="4" w:space="0" w:color="000000"/>
              <w:left w:val="single" w:sz="4" w:space="0" w:color="000000"/>
              <w:bottom w:val="single" w:sz="4" w:space="0" w:color="000000"/>
            </w:tcBorders>
            <w:shd w:val="clear" w:color="auto" w:fill="auto"/>
            <w:vAlign w:val="center"/>
          </w:tcPr>
          <w:p w14:paraId="714B7ACC" w14:textId="77777777" w:rsidR="001E3972" w:rsidRPr="00E06403" w:rsidRDefault="001E3972">
            <w:pPr>
              <w:jc w:val="center"/>
            </w:pPr>
            <w:r w:rsidRPr="00E06403">
              <w:rPr>
                <w:bCs/>
                <w:color w:val="000000"/>
              </w:rPr>
              <w:t>116</w:t>
            </w:r>
          </w:p>
        </w:tc>
        <w:tc>
          <w:tcPr>
            <w:tcW w:w="1174" w:type="dxa"/>
            <w:tcBorders>
              <w:top w:val="single" w:sz="4" w:space="0" w:color="000000"/>
              <w:left w:val="single" w:sz="4" w:space="0" w:color="000000"/>
              <w:bottom w:val="single" w:sz="4" w:space="0" w:color="000000"/>
            </w:tcBorders>
            <w:shd w:val="clear" w:color="auto" w:fill="auto"/>
            <w:vAlign w:val="center"/>
          </w:tcPr>
          <w:p w14:paraId="77B2D94B" w14:textId="77777777" w:rsidR="001E3972" w:rsidRPr="00E06403" w:rsidRDefault="001E3972">
            <w:pPr>
              <w:jc w:val="center"/>
            </w:pPr>
            <w:r w:rsidRPr="00E06403">
              <w:rPr>
                <w:bCs/>
                <w:color w:val="000000"/>
              </w:rPr>
              <w:t>-</w:t>
            </w:r>
          </w:p>
        </w:tc>
        <w:tc>
          <w:tcPr>
            <w:tcW w:w="1300" w:type="dxa"/>
            <w:tcBorders>
              <w:top w:val="single" w:sz="4" w:space="0" w:color="000000"/>
              <w:left w:val="single" w:sz="4" w:space="0" w:color="000000"/>
              <w:bottom w:val="single" w:sz="4" w:space="0" w:color="000000"/>
            </w:tcBorders>
            <w:shd w:val="clear" w:color="auto" w:fill="auto"/>
            <w:vAlign w:val="center"/>
          </w:tcPr>
          <w:p w14:paraId="234715BF" w14:textId="77777777" w:rsidR="001E3972" w:rsidRPr="00E06403" w:rsidRDefault="001E3972">
            <w:pPr>
              <w:jc w:val="center"/>
            </w:pPr>
            <w:r w:rsidRPr="00E06403">
              <w:rPr>
                <w:bCs/>
                <w:color w:val="000000"/>
              </w:rPr>
              <w:t>-</w:t>
            </w:r>
          </w:p>
        </w:tc>
        <w:tc>
          <w:tcPr>
            <w:tcW w:w="1174" w:type="dxa"/>
            <w:tcBorders>
              <w:top w:val="single" w:sz="4" w:space="0" w:color="000000"/>
              <w:left w:val="single" w:sz="4" w:space="0" w:color="000000"/>
              <w:bottom w:val="single" w:sz="4" w:space="0" w:color="000000"/>
            </w:tcBorders>
            <w:shd w:val="clear" w:color="auto" w:fill="auto"/>
            <w:vAlign w:val="center"/>
          </w:tcPr>
          <w:p w14:paraId="791A11D5" w14:textId="77777777" w:rsidR="001E3972" w:rsidRPr="00E06403" w:rsidRDefault="001E3972">
            <w:pPr>
              <w:jc w:val="center"/>
            </w:pPr>
            <w:r w:rsidRPr="00E06403">
              <w:rPr>
                <w:bCs/>
                <w:color w:val="000000"/>
              </w:rPr>
              <w:t>-</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B0339" w14:textId="77777777" w:rsidR="001E3972" w:rsidRPr="00E06403" w:rsidRDefault="001E3972">
            <w:pPr>
              <w:jc w:val="center"/>
            </w:pPr>
            <w:r w:rsidRPr="00E06403">
              <w:rPr>
                <w:bCs/>
                <w:color w:val="000000"/>
              </w:rPr>
              <w:t>-</w:t>
            </w:r>
          </w:p>
        </w:tc>
      </w:tr>
    </w:tbl>
    <w:p w14:paraId="7C9DB7D6" w14:textId="77777777" w:rsidR="001E3972" w:rsidRPr="00E06403" w:rsidRDefault="001E3972">
      <w:pPr>
        <w:pStyle w:val="1"/>
        <w:spacing w:after="120"/>
        <w:jc w:val="center"/>
        <w:rPr>
          <w:rFonts w:ascii="Times New Roman" w:hAnsi="Times New Roman" w:cs="Times New Roman"/>
        </w:rPr>
      </w:pPr>
      <w:bookmarkStart w:id="10" w:name="_Toc30427481"/>
      <w:bookmarkEnd w:id="5"/>
      <w:r w:rsidRPr="00E06403">
        <w:rPr>
          <w:rFonts w:ascii="Times New Roman" w:hAnsi="Times New Roman" w:cs="Times New Roman"/>
          <w:b/>
          <w:bCs/>
          <w:color w:val="000000"/>
          <w:sz w:val="28"/>
          <w:szCs w:val="28"/>
        </w:rPr>
        <w:t>5 ПРОГРАМА ДИСЦИПЛІНИ ЗА ВИДАМИ НАВЧАЛЬНИХ ЗАНЯТЬ</w:t>
      </w:r>
      <w:bookmarkEnd w:id="10"/>
    </w:p>
    <w:p w14:paraId="49A28860" w14:textId="77777777" w:rsidR="001E3972" w:rsidRPr="00E06403" w:rsidRDefault="001E3972">
      <w:pPr>
        <w:rPr>
          <w:b/>
          <w:bCs/>
          <w:color w:val="000000"/>
          <w:sz w:val="2"/>
          <w:szCs w:val="2"/>
        </w:rPr>
      </w:pPr>
    </w:p>
    <w:tbl>
      <w:tblPr>
        <w:tblW w:w="5000" w:type="pct"/>
        <w:tblInd w:w="-5" w:type="dxa"/>
        <w:tblLayout w:type="fixed"/>
        <w:tblLook w:val="0000" w:firstRow="0" w:lastRow="0" w:firstColumn="0" w:lastColumn="0" w:noHBand="0" w:noVBand="0"/>
      </w:tblPr>
      <w:tblGrid>
        <w:gridCol w:w="1328"/>
        <w:gridCol w:w="6767"/>
        <w:gridCol w:w="1533"/>
      </w:tblGrid>
      <w:tr w:rsidR="001E3972" w:rsidRPr="00E06403" w14:paraId="5046BA45" w14:textId="77777777" w:rsidTr="00264223">
        <w:trPr>
          <w:trHeight w:val="365"/>
          <w:tblHeader/>
        </w:trPr>
        <w:tc>
          <w:tcPr>
            <w:tcW w:w="1356" w:type="dxa"/>
            <w:tcBorders>
              <w:top w:val="single" w:sz="4" w:space="0" w:color="000000"/>
              <w:left w:val="single" w:sz="4" w:space="0" w:color="000000"/>
              <w:bottom w:val="single" w:sz="4" w:space="0" w:color="000000"/>
            </w:tcBorders>
            <w:shd w:val="clear" w:color="auto" w:fill="auto"/>
            <w:vAlign w:val="center"/>
          </w:tcPr>
          <w:p w14:paraId="7B56999F" w14:textId="77777777" w:rsidR="001E3972" w:rsidRPr="00E06403" w:rsidRDefault="001E3972">
            <w:pPr>
              <w:jc w:val="center"/>
            </w:pPr>
            <w:r w:rsidRPr="00E06403">
              <w:rPr>
                <w:b/>
                <w:bCs/>
                <w:color w:val="000000"/>
              </w:rPr>
              <w:t>Шифри</w:t>
            </w:r>
          </w:p>
          <w:p w14:paraId="4450654B" w14:textId="77777777" w:rsidR="001E3972" w:rsidRPr="00E06403" w:rsidRDefault="001E3972">
            <w:pPr>
              <w:jc w:val="center"/>
            </w:pPr>
            <w:r w:rsidRPr="00E06403">
              <w:rPr>
                <w:b/>
                <w:bCs/>
                <w:color w:val="000000"/>
              </w:rPr>
              <w:t>ДРН</w:t>
            </w:r>
          </w:p>
        </w:tc>
        <w:tc>
          <w:tcPr>
            <w:tcW w:w="6932" w:type="dxa"/>
            <w:tcBorders>
              <w:top w:val="single" w:sz="4" w:space="0" w:color="000000"/>
              <w:left w:val="single" w:sz="4" w:space="0" w:color="000000"/>
              <w:bottom w:val="single" w:sz="4" w:space="0" w:color="000000"/>
            </w:tcBorders>
            <w:shd w:val="clear" w:color="auto" w:fill="auto"/>
            <w:vAlign w:val="center"/>
          </w:tcPr>
          <w:p w14:paraId="5B4AC3E3" w14:textId="77777777" w:rsidR="001E3972" w:rsidRPr="00E06403" w:rsidRDefault="001E3972">
            <w:pPr>
              <w:jc w:val="center"/>
            </w:pPr>
            <w:r w:rsidRPr="00E06403">
              <w:rPr>
                <w:b/>
                <w:bCs/>
                <w:color w:val="000000"/>
              </w:rPr>
              <w:t>Види та тематика навчальних занять</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9CCE8" w14:textId="77777777" w:rsidR="001E3972" w:rsidRPr="00E06403" w:rsidRDefault="001E3972">
            <w:pPr>
              <w:jc w:val="center"/>
            </w:pPr>
            <w:r w:rsidRPr="00E06403">
              <w:rPr>
                <w:b/>
                <w:bCs/>
                <w:color w:val="000000"/>
              </w:rPr>
              <w:t xml:space="preserve">Обсяг складових, </w:t>
            </w:r>
            <w:r w:rsidRPr="00E06403">
              <w:rPr>
                <w:bCs/>
                <w:i/>
                <w:color w:val="000000"/>
              </w:rPr>
              <w:t>години</w:t>
            </w:r>
          </w:p>
        </w:tc>
      </w:tr>
      <w:tr w:rsidR="001E3972" w:rsidRPr="00E06403" w14:paraId="679669BE" w14:textId="77777777" w:rsidTr="00264223">
        <w:trPr>
          <w:trHeight w:val="62"/>
        </w:trPr>
        <w:tc>
          <w:tcPr>
            <w:tcW w:w="1356" w:type="dxa"/>
            <w:tcBorders>
              <w:top w:val="single" w:sz="4" w:space="0" w:color="000000"/>
              <w:left w:val="single" w:sz="4" w:space="0" w:color="000000"/>
              <w:bottom w:val="single" w:sz="4" w:space="0" w:color="000000"/>
            </w:tcBorders>
            <w:shd w:val="clear" w:color="auto" w:fill="auto"/>
          </w:tcPr>
          <w:p w14:paraId="4464C8AD" w14:textId="77777777" w:rsidR="001E3972" w:rsidRPr="00E06403" w:rsidRDefault="001E3972">
            <w:pPr>
              <w:snapToGrid w:val="0"/>
              <w:rPr>
                <w:b/>
                <w:bCs/>
                <w:color w:val="000000"/>
                <w:highlight w:val="red"/>
              </w:rPr>
            </w:pPr>
          </w:p>
        </w:tc>
        <w:tc>
          <w:tcPr>
            <w:tcW w:w="6932" w:type="dxa"/>
            <w:tcBorders>
              <w:top w:val="single" w:sz="4" w:space="0" w:color="000000"/>
              <w:left w:val="single" w:sz="4" w:space="0" w:color="000000"/>
              <w:bottom w:val="single" w:sz="4" w:space="0" w:color="000000"/>
            </w:tcBorders>
            <w:shd w:val="clear" w:color="auto" w:fill="auto"/>
          </w:tcPr>
          <w:p w14:paraId="697365FE" w14:textId="77777777" w:rsidR="001E3972" w:rsidRPr="00E06403" w:rsidRDefault="001E3972">
            <w:pPr>
              <w:jc w:val="center"/>
            </w:pPr>
            <w:r w:rsidRPr="00E06403">
              <w:rPr>
                <w:b/>
                <w:bCs/>
                <w:caps/>
                <w:color w:val="000000"/>
              </w:rPr>
              <w:t>ПРАКТИЧНІ</w:t>
            </w:r>
            <w:r w:rsidRPr="00E06403">
              <w:rPr>
                <w:b/>
                <w:bCs/>
                <w:color w:val="000000"/>
              </w:rPr>
              <w:t xml:space="preserve"> ЗАНЯТТЯ</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14:paraId="0B1CB69D" w14:textId="77777777" w:rsidR="001E3972" w:rsidRPr="00E06403" w:rsidRDefault="001E3972">
            <w:pPr>
              <w:jc w:val="center"/>
            </w:pPr>
            <w:r w:rsidRPr="00E06403">
              <w:rPr>
                <w:b/>
                <w:bCs/>
                <w:color w:val="000000"/>
              </w:rPr>
              <w:t>180</w:t>
            </w:r>
          </w:p>
        </w:tc>
      </w:tr>
      <w:tr w:rsidR="001E3972" w:rsidRPr="00E06403" w14:paraId="29F9417D" w14:textId="77777777" w:rsidTr="00264223">
        <w:trPr>
          <w:trHeight w:val="140"/>
        </w:trPr>
        <w:tc>
          <w:tcPr>
            <w:tcW w:w="1356" w:type="dxa"/>
            <w:vMerge w:val="restart"/>
            <w:tcBorders>
              <w:top w:val="single" w:sz="4" w:space="0" w:color="000000"/>
              <w:left w:val="single" w:sz="4" w:space="0" w:color="000000"/>
              <w:bottom w:val="single" w:sz="4" w:space="0" w:color="000000"/>
            </w:tcBorders>
            <w:shd w:val="clear" w:color="auto" w:fill="auto"/>
          </w:tcPr>
          <w:p w14:paraId="10638D85" w14:textId="77777777" w:rsidR="000B0824" w:rsidRDefault="000B0824"/>
          <w:p w14:paraId="5638E595" w14:textId="77777777" w:rsidR="000B0824" w:rsidRDefault="00A87703">
            <w:r>
              <w:t>З</w:t>
            </w:r>
            <w:r w:rsidR="008732B6">
              <w:t>Р</w:t>
            </w:r>
            <w:r>
              <w:t>5</w:t>
            </w:r>
            <w:r w:rsidR="008732B6">
              <w:t>.1-З</w:t>
            </w:r>
            <w:r w:rsidR="00D47521">
              <w:t>2</w:t>
            </w:r>
            <w:r w:rsidR="008732B6">
              <w:t xml:space="preserve"> </w:t>
            </w:r>
          </w:p>
          <w:p w14:paraId="5FCC5CCB" w14:textId="77777777" w:rsidR="000B0824" w:rsidRDefault="000B0824"/>
          <w:p w14:paraId="3E10C584" w14:textId="77777777" w:rsidR="000B0824" w:rsidRDefault="000B0824"/>
          <w:p w14:paraId="247636C4" w14:textId="77777777" w:rsidR="000B0824" w:rsidRDefault="000B0824">
            <w:r>
              <w:t>З</w:t>
            </w:r>
            <w:r w:rsidR="008732B6">
              <w:t>Р</w:t>
            </w:r>
            <w:r>
              <w:t>5</w:t>
            </w:r>
            <w:r w:rsidR="001E3972" w:rsidRPr="00E06403">
              <w:t>.2-З</w:t>
            </w:r>
            <w:r>
              <w:t>2</w:t>
            </w:r>
            <w:r w:rsidR="001E3972" w:rsidRPr="00E06403">
              <w:t xml:space="preserve"> </w:t>
            </w:r>
          </w:p>
          <w:p w14:paraId="661FC090" w14:textId="77777777" w:rsidR="000B0824" w:rsidRDefault="000B0824"/>
          <w:p w14:paraId="6B2B3977" w14:textId="77777777" w:rsidR="000B0824" w:rsidRDefault="000B0824"/>
          <w:p w14:paraId="74486C4F" w14:textId="77777777" w:rsidR="001E3972" w:rsidRDefault="000B0824">
            <w:r>
              <w:t>З</w:t>
            </w:r>
            <w:r w:rsidR="008732B6">
              <w:t>Р</w:t>
            </w:r>
            <w:r>
              <w:t>5</w:t>
            </w:r>
            <w:r w:rsidR="001E3972" w:rsidRPr="00E06403">
              <w:t>.3-З</w:t>
            </w:r>
            <w:r>
              <w:t>2</w:t>
            </w:r>
          </w:p>
          <w:p w14:paraId="19700A10" w14:textId="77777777" w:rsidR="001A64D0" w:rsidRDefault="001A64D0"/>
          <w:p w14:paraId="7A3EC8EC" w14:textId="77777777" w:rsidR="001A64D0" w:rsidRDefault="001A64D0">
            <w:r>
              <w:t>ЗР5</w:t>
            </w:r>
            <w:r w:rsidRPr="00E06403">
              <w:t>.</w:t>
            </w:r>
            <w:r>
              <w:t>4</w:t>
            </w:r>
            <w:r w:rsidRPr="00E06403">
              <w:t>-З</w:t>
            </w:r>
            <w:r>
              <w:t>2</w:t>
            </w:r>
          </w:p>
          <w:p w14:paraId="55AF0004" w14:textId="77777777" w:rsidR="001A64D0" w:rsidRDefault="001A64D0"/>
          <w:p w14:paraId="35A08414" w14:textId="77777777" w:rsidR="001A64D0" w:rsidRPr="00E06403" w:rsidRDefault="001A64D0">
            <w:r>
              <w:t>ЗР5</w:t>
            </w:r>
            <w:r w:rsidRPr="00E06403">
              <w:t>.</w:t>
            </w:r>
            <w:r>
              <w:t>6</w:t>
            </w:r>
            <w:r w:rsidRPr="00E06403">
              <w:t>-З</w:t>
            </w:r>
            <w:r>
              <w:t>2</w:t>
            </w:r>
          </w:p>
        </w:tc>
        <w:tc>
          <w:tcPr>
            <w:tcW w:w="6932" w:type="dxa"/>
            <w:tcBorders>
              <w:top w:val="single" w:sz="4" w:space="0" w:color="000000"/>
              <w:left w:val="single" w:sz="4" w:space="0" w:color="000000"/>
              <w:bottom w:val="single" w:sz="4" w:space="0" w:color="000000"/>
            </w:tcBorders>
            <w:shd w:val="clear" w:color="auto" w:fill="auto"/>
          </w:tcPr>
          <w:p w14:paraId="69F7B8F2" w14:textId="77777777" w:rsidR="001E3972" w:rsidRPr="00E06403" w:rsidRDefault="001E3972">
            <w:r w:rsidRPr="00E06403">
              <w:rPr>
                <w:b/>
                <w:bCs/>
              </w:rPr>
              <w:t>1. Спілкування в соціальному та академічному середовищах</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7F1944" w14:textId="77777777" w:rsidR="001E3972" w:rsidRPr="00E06403" w:rsidRDefault="001E3972">
            <w:pPr>
              <w:jc w:val="center"/>
            </w:pPr>
            <w:r w:rsidRPr="00E06403">
              <w:rPr>
                <w:b/>
                <w:bCs/>
                <w:color w:val="000000"/>
              </w:rPr>
              <w:t>45</w:t>
            </w:r>
          </w:p>
        </w:tc>
      </w:tr>
      <w:tr w:rsidR="001E3972" w:rsidRPr="00E06403" w14:paraId="19E51656"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5A520E95" w14:textId="77777777" w:rsidR="001E3972" w:rsidRPr="00E06403" w:rsidRDefault="001E3972">
            <w:pPr>
              <w:snapToGrid w:val="0"/>
              <w:rPr>
                <w:b/>
                <w:bCs/>
                <w:color w:val="000000"/>
              </w:rPr>
            </w:pPr>
          </w:p>
        </w:tc>
        <w:tc>
          <w:tcPr>
            <w:tcW w:w="6932" w:type="dxa"/>
            <w:tcBorders>
              <w:top w:val="single" w:sz="4" w:space="0" w:color="000000"/>
              <w:left w:val="single" w:sz="4" w:space="0" w:color="000000"/>
              <w:bottom w:val="single" w:sz="4" w:space="0" w:color="000000"/>
            </w:tcBorders>
            <w:shd w:val="clear" w:color="auto" w:fill="auto"/>
            <w:vAlign w:val="center"/>
          </w:tcPr>
          <w:p w14:paraId="1906507C" w14:textId="77777777" w:rsidR="001E3972" w:rsidRPr="00E06403" w:rsidRDefault="008B3CD4" w:rsidP="008B3CD4">
            <w:pPr>
              <w:jc w:val="both"/>
              <w:rPr>
                <w:color w:val="000000"/>
                <w:lang w:eastAsia="en-US"/>
              </w:rPr>
            </w:pPr>
            <w:r w:rsidRPr="00E06403">
              <w:rPr>
                <w:color w:val="000000"/>
                <w:lang w:eastAsia="en-US"/>
              </w:rPr>
              <w:t>Персональна інформація. Заповнення форм (анкет) з особистої інформації для участі в програмах обміну, грантових заявках</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224A5D2C" w14:textId="77777777" w:rsidR="001E3972" w:rsidRPr="00E06403" w:rsidRDefault="001E3972">
            <w:pPr>
              <w:snapToGrid w:val="0"/>
              <w:jc w:val="center"/>
              <w:rPr>
                <w:bCs/>
                <w:color w:val="000000"/>
                <w:lang w:eastAsia="en-US"/>
              </w:rPr>
            </w:pPr>
          </w:p>
        </w:tc>
      </w:tr>
      <w:tr w:rsidR="00264223" w:rsidRPr="00E06403" w14:paraId="6F0A8542" w14:textId="77777777" w:rsidTr="00264223">
        <w:trPr>
          <w:trHeight w:val="355"/>
        </w:trPr>
        <w:tc>
          <w:tcPr>
            <w:tcW w:w="1356" w:type="dxa"/>
            <w:vMerge/>
            <w:tcBorders>
              <w:top w:val="single" w:sz="4" w:space="0" w:color="000000"/>
              <w:left w:val="single" w:sz="4" w:space="0" w:color="000000"/>
              <w:bottom w:val="single" w:sz="4" w:space="0" w:color="000000"/>
            </w:tcBorders>
            <w:shd w:val="clear" w:color="auto" w:fill="auto"/>
          </w:tcPr>
          <w:p w14:paraId="0496A14F" w14:textId="77777777" w:rsidR="00264223" w:rsidRPr="00E06403" w:rsidRDefault="00264223">
            <w:pPr>
              <w:snapToGrid w:val="0"/>
              <w:rPr>
                <w:bCs/>
                <w:color w:val="000000"/>
              </w:rPr>
            </w:pPr>
          </w:p>
        </w:tc>
        <w:tc>
          <w:tcPr>
            <w:tcW w:w="6932" w:type="dxa"/>
            <w:tcBorders>
              <w:top w:val="single" w:sz="4" w:space="0" w:color="000000"/>
              <w:left w:val="single" w:sz="4" w:space="0" w:color="000000"/>
            </w:tcBorders>
            <w:shd w:val="clear" w:color="auto" w:fill="auto"/>
            <w:vAlign w:val="center"/>
          </w:tcPr>
          <w:p w14:paraId="21B712CB" w14:textId="77777777" w:rsidR="00264223" w:rsidRPr="00E06403" w:rsidRDefault="00264223">
            <w:pPr>
              <w:jc w:val="both"/>
            </w:pPr>
            <w:r w:rsidRPr="00E06403">
              <w:rPr>
                <w:color w:val="000000"/>
                <w:lang w:eastAsia="en-US"/>
              </w:rPr>
              <w:t>Усний або письмовий опис</w:t>
            </w:r>
            <w:r w:rsidRPr="00E06403">
              <w:rPr>
                <w:lang w:eastAsia="en-US"/>
              </w:rPr>
              <w:t xml:space="preserve"> навчального та професійного досвіду. </w:t>
            </w:r>
            <w:r w:rsidRPr="00E06403">
              <w:rPr>
                <w:color w:val="000000"/>
                <w:lang w:eastAsia="en-US"/>
              </w:rPr>
              <w:t>Навчання впродовж життя</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0758A6FA" w14:textId="77777777" w:rsidR="00264223" w:rsidRPr="00E06403" w:rsidRDefault="00264223">
            <w:pPr>
              <w:snapToGrid w:val="0"/>
              <w:jc w:val="center"/>
              <w:rPr>
                <w:bCs/>
                <w:color w:val="000000"/>
              </w:rPr>
            </w:pPr>
          </w:p>
        </w:tc>
      </w:tr>
      <w:tr w:rsidR="001E3972" w:rsidRPr="00E06403" w14:paraId="36BF18F9"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01A716E9" w14:textId="77777777" w:rsidR="001E3972" w:rsidRPr="00E06403" w:rsidRDefault="001E3972">
            <w:pPr>
              <w:snapToGrid w:val="0"/>
              <w:rPr>
                <w:bCs/>
                <w:color w:val="000000"/>
              </w:rPr>
            </w:pPr>
          </w:p>
        </w:tc>
        <w:tc>
          <w:tcPr>
            <w:tcW w:w="6932" w:type="dxa"/>
            <w:tcBorders>
              <w:top w:val="single" w:sz="4" w:space="0" w:color="000000"/>
              <w:left w:val="single" w:sz="4" w:space="0" w:color="000000"/>
              <w:bottom w:val="single" w:sz="4" w:space="0" w:color="000000"/>
            </w:tcBorders>
            <w:shd w:val="clear" w:color="auto" w:fill="auto"/>
            <w:vAlign w:val="center"/>
          </w:tcPr>
          <w:p w14:paraId="0226ABB6" w14:textId="77777777" w:rsidR="001E3972" w:rsidRPr="00FE474A" w:rsidRDefault="001E3972" w:rsidP="00C330F3">
            <w:r w:rsidRPr="00FE474A">
              <w:rPr>
                <w:color w:val="000000"/>
                <w:lang w:eastAsia="en-US"/>
              </w:rPr>
              <w:t xml:space="preserve">Обмін (усний або письмовий) інформацією та обговорення новин </w:t>
            </w:r>
            <w:r w:rsidR="00C330F3" w:rsidRPr="00FE474A">
              <w:rPr>
                <w:color w:val="000000"/>
                <w:lang w:eastAsia="en-US"/>
              </w:rPr>
              <w:t xml:space="preserve">у сфери </w:t>
            </w:r>
            <w:r w:rsidR="00FE474A" w:rsidRPr="00FE474A">
              <w:rPr>
                <w:bCs/>
                <w:lang w:eastAsia="uk-UA"/>
              </w:rPr>
              <w:t xml:space="preserve">управлінням </w:t>
            </w:r>
            <w:r w:rsidR="00A87703">
              <w:rPr>
                <w:bCs/>
                <w:lang w:eastAsia="uk-UA"/>
              </w:rPr>
              <w:t>систем і техно</w:t>
            </w:r>
            <w:r w:rsidR="00646065">
              <w:rPr>
                <w:bCs/>
                <w:lang w:eastAsia="uk-UA"/>
              </w:rPr>
              <w:t>логії безпеки виробництва</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2096080A" w14:textId="77777777" w:rsidR="001E3972" w:rsidRPr="00E06403" w:rsidRDefault="001E3972">
            <w:pPr>
              <w:snapToGrid w:val="0"/>
              <w:jc w:val="center"/>
              <w:rPr>
                <w:bCs/>
                <w:color w:val="000000"/>
              </w:rPr>
            </w:pPr>
          </w:p>
        </w:tc>
      </w:tr>
      <w:tr w:rsidR="001E3972" w:rsidRPr="00E06403" w14:paraId="4D78C13D"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5C2DCF86" w14:textId="77777777" w:rsidR="001E3972" w:rsidRPr="00E06403" w:rsidRDefault="001E3972">
            <w:pPr>
              <w:snapToGrid w:val="0"/>
              <w:rPr>
                <w:bCs/>
                <w:color w:val="000000"/>
              </w:rPr>
            </w:pPr>
          </w:p>
        </w:tc>
        <w:tc>
          <w:tcPr>
            <w:tcW w:w="6932" w:type="dxa"/>
            <w:tcBorders>
              <w:top w:val="single" w:sz="4" w:space="0" w:color="000000"/>
              <w:left w:val="single" w:sz="4" w:space="0" w:color="000000"/>
              <w:bottom w:val="single" w:sz="4" w:space="0" w:color="000000"/>
            </w:tcBorders>
            <w:shd w:val="clear" w:color="auto" w:fill="auto"/>
          </w:tcPr>
          <w:p w14:paraId="647F3FB7" w14:textId="77777777" w:rsidR="001E3972" w:rsidRPr="00E06403" w:rsidRDefault="001E3972">
            <w:pPr>
              <w:spacing w:line="276" w:lineRule="auto"/>
            </w:pPr>
            <w:r w:rsidRPr="00E06403">
              <w:rPr>
                <w:lang w:eastAsia="en-US"/>
              </w:rPr>
              <w:t>Спілкування в соціальних мережах та віртуальному навчальному середовищі. Медіаграмотність</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00BC28E0" w14:textId="77777777" w:rsidR="001E3972" w:rsidRPr="00E06403" w:rsidRDefault="001E3972">
            <w:pPr>
              <w:snapToGrid w:val="0"/>
              <w:jc w:val="center"/>
              <w:rPr>
                <w:b/>
                <w:bCs/>
                <w:color w:val="000000"/>
                <w:lang w:eastAsia="en-US"/>
              </w:rPr>
            </w:pPr>
          </w:p>
        </w:tc>
      </w:tr>
      <w:tr w:rsidR="001E3972" w:rsidRPr="00E06403" w14:paraId="575225C0"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2C9A0CEA" w14:textId="77777777" w:rsidR="001E3972" w:rsidRPr="00E06403" w:rsidRDefault="001E3972">
            <w:pPr>
              <w:snapToGrid w:val="0"/>
              <w:rPr>
                <w:bCs/>
                <w:color w:val="000000"/>
              </w:rPr>
            </w:pPr>
          </w:p>
        </w:tc>
        <w:tc>
          <w:tcPr>
            <w:tcW w:w="6932" w:type="dxa"/>
            <w:tcBorders>
              <w:top w:val="single" w:sz="4" w:space="0" w:color="000000"/>
              <w:left w:val="single" w:sz="4" w:space="0" w:color="000000"/>
              <w:bottom w:val="single" w:sz="4" w:space="0" w:color="000000"/>
            </w:tcBorders>
            <w:shd w:val="clear" w:color="auto" w:fill="auto"/>
          </w:tcPr>
          <w:p w14:paraId="2CEE4473" w14:textId="77777777" w:rsidR="001E3972" w:rsidRPr="00E06403" w:rsidRDefault="001E3972">
            <w:pPr>
              <w:spacing w:line="276" w:lineRule="auto"/>
            </w:pPr>
            <w:r w:rsidRPr="00E06403">
              <w:rPr>
                <w:bCs/>
                <w:lang w:eastAsia="en-US"/>
              </w:rPr>
              <w:t>Телефонні розмови. Узгодження професійних питань по телефону</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4BC4C8A4" w14:textId="77777777" w:rsidR="001E3972" w:rsidRPr="00E06403" w:rsidRDefault="001E3972">
            <w:pPr>
              <w:snapToGrid w:val="0"/>
              <w:jc w:val="center"/>
              <w:rPr>
                <w:bCs/>
                <w:color w:val="000000"/>
                <w:lang w:eastAsia="en-US"/>
              </w:rPr>
            </w:pPr>
          </w:p>
        </w:tc>
      </w:tr>
      <w:tr w:rsidR="001E3972" w:rsidRPr="00E06403" w14:paraId="76A6D353" w14:textId="77777777" w:rsidTr="00232082">
        <w:trPr>
          <w:trHeight w:val="242"/>
        </w:trPr>
        <w:tc>
          <w:tcPr>
            <w:tcW w:w="1356" w:type="dxa"/>
            <w:vMerge w:val="restart"/>
            <w:tcBorders>
              <w:top w:val="single" w:sz="4" w:space="0" w:color="000000"/>
              <w:left w:val="single" w:sz="4" w:space="0" w:color="000000"/>
              <w:bottom w:val="single" w:sz="4" w:space="0" w:color="000000"/>
            </w:tcBorders>
            <w:shd w:val="clear" w:color="auto" w:fill="auto"/>
          </w:tcPr>
          <w:p w14:paraId="057F1F5B" w14:textId="77777777" w:rsidR="000B0824" w:rsidRDefault="000B0824"/>
          <w:p w14:paraId="78E2890C" w14:textId="77777777" w:rsidR="000B0824" w:rsidRDefault="000B0824"/>
          <w:p w14:paraId="25B08AE5" w14:textId="77777777" w:rsidR="000B0824" w:rsidRDefault="008732B6">
            <w:r>
              <w:t>ЗР</w:t>
            </w:r>
            <w:r w:rsidR="000B0824">
              <w:t>5</w:t>
            </w:r>
            <w:r w:rsidR="001E3972" w:rsidRPr="00E06403">
              <w:t>.7-З</w:t>
            </w:r>
            <w:r w:rsidR="000B0824">
              <w:t>2</w:t>
            </w:r>
            <w:r w:rsidR="00C64ADA">
              <w:t xml:space="preserve"> </w:t>
            </w:r>
          </w:p>
          <w:p w14:paraId="00CD3EA6" w14:textId="77777777" w:rsidR="000B0824" w:rsidRDefault="000B0824"/>
          <w:p w14:paraId="5CE91668" w14:textId="77777777" w:rsidR="000B0824" w:rsidRDefault="00C64ADA">
            <w:r>
              <w:t>ЗР</w:t>
            </w:r>
            <w:r w:rsidR="000B0824">
              <w:t>5</w:t>
            </w:r>
            <w:r>
              <w:t>.8-З</w:t>
            </w:r>
            <w:r w:rsidR="000B0824">
              <w:t>2</w:t>
            </w:r>
            <w:r>
              <w:t xml:space="preserve"> </w:t>
            </w:r>
          </w:p>
          <w:p w14:paraId="750D8525" w14:textId="77777777" w:rsidR="000B0824" w:rsidRDefault="000B0824"/>
          <w:p w14:paraId="22B9E14B" w14:textId="77777777" w:rsidR="000B0824" w:rsidRDefault="00C64ADA">
            <w:r>
              <w:t>ЗР</w:t>
            </w:r>
            <w:r w:rsidR="000B0824">
              <w:t>5</w:t>
            </w:r>
            <w:r>
              <w:t>.9-З</w:t>
            </w:r>
            <w:r w:rsidR="000B0824">
              <w:t>2</w:t>
            </w:r>
            <w:r>
              <w:t xml:space="preserve"> </w:t>
            </w:r>
          </w:p>
          <w:p w14:paraId="5004AFAB" w14:textId="77777777" w:rsidR="000B0824" w:rsidRDefault="000B0824"/>
          <w:p w14:paraId="5ED42084" w14:textId="77777777" w:rsidR="001E3972" w:rsidRDefault="00C64ADA">
            <w:r>
              <w:t>ЗР</w:t>
            </w:r>
            <w:r w:rsidR="000B0824">
              <w:t>5</w:t>
            </w:r>
            <w:r w:rsidR="001E3972" w:rsidRPr="00E06403">
              <w:t>.1</w:t>
            </w:r>
            <w:r w:rsidR="001A64D0">
              <w:t>1</w:t>
            </w:r>
            <w:r w:rsidR="001E3972" w:rsidRPr="00E06403">
              <w:t>-З</w:t>
            </w:r>
            <w:r w:rsidR="000B0824">
              <w:t>2</w:t>
            </w:r>
          </w:p>
          <w:p w14:paraId="0AF0494A" w14:textId="77777777" w:rsidR="001A64D0" w:rsidRDefault="001A64D0"/>
          <w:p w14:paraId="3F384D7C" w14:textId="77777777" w:rsidR="001A64D0" w:rsidRPr="00E06403" w:rsidRDefault="001A64D0">
            <w:r>
              <w:t>ЗР5</w:t>
            </w:r>
            <w:r w:rsidRPr="00E06403">
              <w:t>.</w:t>
            </w:r>
            <w:r>
              <w:t>7</w:t>
            </w:r>
            <w:r w:rsidRPr="00E06403">
              <w:t>-З</w:t>
            </w:r>
            <w:r>
              <w:t>2</w:t>
            </w:r>
          </w:p>
        </w:tc>
        <w:tc>
          <w:tcPr>
            <w:tcW w:w="6932" w:type="dxa"/>
            <w:tcBorders>
              <w:top w:val="single" w:sz="4" w:space="0" w:color="000000"/>
              <w:left w:val="single" w:sz="4" w:space="0" w:color="000000"/>
              <w:bottom w:val="single" w:sz="4" w:space="0" w:color="000000"/>
            </w:tcBorders>
            <w:shd w:val="clear" w:color="auto" w:fill="auto"/>
          </w:tcPr>
          <w:p w14:paraId="6E017153" w14:textId="77777777" w:rsidR="001E3972" w:rsidRPr="00E06403" w:rsidRDefault="001E3972">
            <w:r w:rsidRPr="00E06403">
              <w:rPr>
                <w:b/>
                <w:bCs/>
                <w:lang w:eastAsia="en-US"/>
              </w:rPr>
              <w:lastRenderedPageBreak/>
              <w:t xml:space="preserve">2. Пошук, читання та обробка іншомовної інформації  </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6570D7" w14:textId="77777777" w:rsidR="001E3972" w:rsidRPr="00E06403" w:rsidRDefault="001E3972">
            <w:pPr>
              <w:jc w:val="center"/>
            </w:pPr>
            <w:r w:rsidRPr="00E06403">
              <w:rPr>
                <w:b/>
                <w:bCs/>
                <w:color w:val="000000"/>
              </w:rPr>
              <w:t>45</w:t>
            </w:r>
          </w:p>
        </w:tc>
      </w:tr>
      <w:tr w:rsidR="001E3972" w:rsidRPr="00E06403" w14:paraId="5C13E49A"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79061494" w14:textId="77777777" w:rsidR="001E3972" w:rsidRPr="00E06403" w:rsidRDefault="001E3972">
            <w:pPr>
              <w:snapToGrid w:val="0"/>
              <w:rPr>
                <w:b/>
                <w:bCs/>
                <w:color w:val="000000"/>
              </w:rPr>
            </w:pPr>
          </w:p>
        </w:tc>
        <w:tc>
          <w:tcPr>
            <w:tcW w:w="6932" w:type="dxa"/>
            <w:tcBorders>
              <w:top w:val="single" w:sz="4" w:space="0" w:color="000000"/>
              <w:left w:val="single" w:sz="4" w:space="0" w:color="000000"/>
              <w:bottom w:val="single" w:sz="4" w:space="0" w:color="000000"/>
            </w:tcBorders>
            <w:shd w:val="clear" w:color="auto" w:fill="auto"/>
            <w:vAlign w:val="center"/>
          </w:tcPr>
          <w:p w14:paraId="795074AA" w14:textId="77777777" w:rsidR="001E3972" w:rsidRPr="00E06403" w:rsidRDefault="001E3972">
            <w:pPr>
              <w:ind w:left="-61"/>
            </w:pPr>
            <w:r w:rsidRPr="00E06403">
              <w:t>Особливості різних жанрів та типів професійної друкованої літератури та літератури на електронних носіях</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1E988430" w14:textId="77777777" w:rsidR="001E3972" w:rsidRPr="00E06403" w:rsidRDefault="001E3972">
            <w:pPr>
              <w:snapToGrid w:val="0"/>
              <w:jc w:val="center"/>
              <w:rPr>
                <w:bCs/>
                <w:color w:val="000000"/>
              </w:rPr>
            </w:pPr>
          </w:p>
        </w:tc>
      </w:tr>
      <w:tr w:rsidR="001E3972" w:rsidRPr="00E06403" w14:paraId="5511E04D"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0235C682" w14:textId="77777777" w:rsidR="001E3972" w:rsidRPr="00E06403" w:rsidRDefault="001E3972">
            <w:pPr>
              <w:snapToGrid w:val="0"/>
              <w:rPr>
                <w:bCs/>
                <w:color w:val="000000"/>
              </w:rPr>
            </w:pPr>
          </w:p>
        </w:tc>
        <w:tc>
          <w:tcPr>
            <w:tcW w:w="6932" w:type="dxa"/>
            <w:tcBorders>
              <w:top w:val="single" w:sz="4" w:space="0" w:color="000000"/>
              <w:left w:val="single" w:sz="4" w:space="0" w:color="000000"/>
              <w:bottom w:val="single" w:sz="4" w:space="0" w:color="000000"/>
            </w:tcBorders>
            <w:shd w:val="clear" w:color="auto" w:fill="auto"/>
            <w:vAlign w:val="center"/>
          </w:tcPr>
          <w:p w14:paraId="640D258B" w14:textId="77777777" w:rsidR="001E3972" w:rsidRPr="00E06403" w:rsidRDefault="001E3972">
            <w:pPr>
              <w:ind w:left="-61"/>
            </w:pPr>
            <w:r w:rsidRPr="00E06403">
              <w:t>Пошукове читання. Стратегії пошуку та підбору професійної інформації</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676627CD" w14:textId="77777777" w:rsidR="001E3972" w:rsidRPr="00E06403" w:rsidRDefault="001E3972">
            <w:pPr>
              <w:snapToGrid w:val="0"/>
              <w:jc w:val="center"/>
              <w:rPr>
                <w:bCs/>
                <w:color w:val="000000"/>
                <w:lang w:val="ru-RU"/>
              </w:rPr>
            </w:pPr>
          </w:p>
        </w:tc>
      </w:tr>
      <w:tr w:rsidR="001E3972" w:rsidRPr="00E06403" w14:paraId="2063EE55"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29D6DB57" w14:textId="77777777" w:rsidR="001E3972" w:rsidRPr="00E06403" w:rsidRDefault="001E3972">
            <w:pPr>
              <w:snapToGrid w:val="0"/>
              <w:rPr>
                <w:bCs/>
                <w:color w:val="000000"/>
              </w:rPr>
            </w:pPr>
          </w:p>
        </w:tc>
        <w:tc>
          <w:tcPr>
            <w:tcW w:w="6932" w:type="dxa"/>
            <w:tcBorders>
              <w:top w:val="single" w:sz="4" w:space="0" w:color="000000"/>
              <w:left w:val="single" w:sz="4" w:space="0" w:color="000000"/>
              <w:bottom w:val="single" w:sz="4" w:space="0" w:color="000000"/>
            </w:tcBorders>
            <w:shd w:val="clear" w:color="auto" w:fill="auto"/>
            <w:vAlign w:val="center"/>
          </w:tcPr>
          <w:p w14:paraId="32A96BA1" w14:textId="77777777" w:rsidR="001E3972" w:rsidRPr="00E06403" w:rsidRDefault="001E3972">
            <w:pPr>
              <w:ind w:left="-61"/>
            </w:pPr>
            <w:r w:rsidRPr="00E06403">
              <w:t>Ознайомче та оглядове читання фахових текстів на друкованих та електронних носіях</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2892BCDB" w14:textId="77777777" w:rsidR="001E3972" w:rsidRPr="00E06403" w:rsidRDefault="001E3972">
            <w:pPr>
              <w:snapToGrid w:val="0"/>
              <w:jc w:val="center"/>
              <w:rPr>
                <w:bCs/>
                <w:color w:val="000000"/>
              </w:rPr>
            </w:pPr>
          </w:p>
        </w:tc>
      </w:tr>
      <w:tr w:rsidR="001E3972" w:rsidRPr="00E06403" w14:paraId="58358752"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34BB0560" w14:textId="77777777" w:rsidR="001E3972" w:rsidRPr="00E06403" w:rsidRDefault="001E3972">
            <w:pPr>
              <w:snapToGrid w:val="0"/>
              <w:rPr>
                <w:bCs/>
                <w:color w:val="000000"/>
              </w:rPr>
            </w:pPr>
          </w:p>
        </w:tc>
        <w:tc>
          <w:tcPr>
            <w:tcW w:w="6932" w:type="dxa"/>
            <w:tcBorders>
              <w:top w:val="single" w:sz="4" w:space="0" w:color="000000"/>
              <w:left w:val="single" w:sz="4" w:space="0" w:color="000000"/>
              <w:bottom w:val="single" w:sz="4" w:space="0" w:color="000000"/>
            </w:tcBorders>
            <w:shd w:val="clear" w:color="auto" w:fill="auto"/>
            <w:vAlign w:val="center"/>
          </w:tcPr>
          <w:p w14:paraId="05CA0D32" w14:textId="77777777" w:rsidR="001E3972" w:rsidRPr="00E06403" w:rsidRDefault="001E3972">
            <w:pPr>
              <w:ind w:left="-61"/>
            </w:pPr>
            <w:r w:rsidRPr="00E06403">
              <w:t>Інтерпретація візуальних засобів, що супроводжують текст (графіків, таблиць, схем, рисунків тощо)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3368D80F" w14:textId="77777777" w:rsidR="001E3972" w:rsidRPr="00E06403" w:rsidRDefault="001E3972">
            <w:pPr>
              <w:snapToGrid w:val="0"/>
              <w:jc w:val="center"/>
              <w:rPr>
                <w:bCs/>
                <w:color w:val="000000"/>
              </w:rPr>
            </w:pPr>
          </w:p>
        </w:tc>
      </w:tr>
      <w:tr w:rsidR="001E3972" w:rsidRPr="00E06403" w14:paraId="7E34CE08" w14:textId="77777777" w:rsidTr="00232082">
        <w:trPr>
          <w:trHeight w:val="293"/>
        </w:trPr>
        <w:tc>
          <w:tcPr>
            <w:tcW w:w="1356" w:type="dxa"/>
            <w:vMerge/>
            <w:tcBorders>
              <w:top w:val="single" w:sz="4" w:space="0" w:color="000000"/>
              <w:left w:val="single" w:sz="4" w:space="0" w:color="000000"/>
              <w:bottom w:val="single" w:sz="4" w:space="0" w:color="000000"/>
            </w:tcBorders>
            <w:shd w:val="clear" w:color="auto" w:fill="auto"/>
          </w:tcPr>
          <w:p w14:paraId="189546C2" w14:textId="77777777" w:rsidR="001E3972" w:rsidRPr="00E06403" w:rsidRDefault="001E3972">
            <w:pPr>
              <w:snapToGrid w:val="0"/>
              <w:rPr>
                <w:bCs/>
                <w:color w:val="000000"/>
              </w:rPr>
            </w:pPr>
          </w:p>
        </w:tc>
        <w:tc>
          <w:tcPr>
            <w:tcW w:w="6932" w:type="dxa"/>
            <w:tcBorders>
              <w:top w:val="single" w:sz="4" w:space="0" w:color="000000"/>
              <w:left w:val="single" w:sz="4" w:space="0" w:color="000000"/>
              <w:bottom w:val="single" w:sz="4" w:space="0" w:color="000000"/>
            </w:tcBorders>
            <w:shd w:val="clear" w:color="auto" w:fill="auto"/>
            <w:vAlign w:val="center"/>
          </w:tcPr>
          <w:p w14:paraId="31C83E85" w14:textId="77777777" w:rsidR="001E3972" w:rsidRPr="00E06403" w:rsidRDefault="00500488">
            <w:pPr>
              <w:ind w:left="-61"/>
            </w:pPr>
            <w:r w:rsidRPr="00E06403">
              <w:t>Вивчаюче читання текстів з фаху. Читання коротких текстів: інструкцій, повідомлень, оголошень тощо.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6A133713" w14:textId="77777777" w:rsidR="001E3972" w:rsidRPr="00E06403" w:rsidRDefault="001E3972">
            <w:pPr>
              <w:snapToGrid w:val="0"/>
              <w:jc w:val="center"/>
              <w:rPr>
                <w:bCs/>
                <w:color w:val="000000"/>
              </w:rPr>
            </w:pPr>
          </w:p>
        </w:tc>
      </w:tr>
      <w:tr w:rsidR="001E3972" w:rsidRPr="00E06403" w14:paraId="159E22EB" w14:textId="77777777" w:rsidTr="00232082">
        <w:trPr>
          <w:trHeight w:val="240"/>
        </w:trPr>
        <w:tc>
          <w:tcPr>
            <w:tcW w:w="1356" w:type="dxa"/>
            <w:vMerge w:val="restart"/>
            <w:tcBorders>
              <w:top w:val="single" w:sz="4" w:space="0" w:color="000000"/>
              <w:left w:val="single" w:sz="4" w:space="0" w:color="000000"/>
              <w:bottom w:val="single" w:sz="4" w:space="0" w:color="000000"/>
            </w:tcBorders>
            <w:shd w:val="clear" w:color="auto" w:fill="auto"/>
          </w:tcPr>
          <w:p w14:paraId="4AD10BF5" w14:textId="77777777" w:rsidR="000B0824" w:rsidRDefault="000B0824" w:rsidP="00E53CDA"/>
          <w:p w14:paraId="50C48401" w14:textId="77777777" w:rsidR="00E53CDA" w:rsidRPr="00E06403" w:rsidRDefault="00C64ADA" w:rsidP="00E53CDA">
            <w:r>
              <w:t>ЗР</w:t>
            </w:r>
            <w:r w:rsidR="000B0824">
              <w:t>5</w:t>
            </w:r>
            <w:r w:rsidR="00E53CDA" w:rsidRPr="00E06403">
              <w:t>.</w:t>
            </w:r>
            <w:r w:rsidR="001A64D0">
              <w:t>6</w:t>
            </w:r>
            <w:r w:rsidR="00E53CDA" w:rsidRPr="00E06403">
              <w:t>-З</w:t>
            </w:r>
            <w:r w:rsidR="000B0824">
              <w:t>2</w:t>
            </w:r>
          </w:p>
          <w:p w14:paraId="1E08F794" w14:textId="77777777" w:rsidR="000B0824" w:rsidRDefault="000B0824"/>
          <w:p w14:paraId="590E9ABE" w14:textId="77777777" w:rsidR="000B0824" w:rsidRDefault="00C64ADA">
            <w:r>
              <w:t>ЗР</w:t>
            </w:r>
            <w:r w:rsidR="000B0824">
              <w:t>5</w:t>
            </w:r>
            <w:r>
              <w:t>.5-З</w:t>
            </w:r>
            <w:r w:rsidR="000B0824">
              <w:t>2</w:t>
            </w:r>
            <w:r>
              <w:t xml:space="preserve"> </w:t>
            </w:r>
          </w:p>
          <w:p w14:paraId="20534AC9" w14:textId="77777777" w:rsidR="000B0824" w:rsidRDefault="000B0824"/>
          <w:p w14:paraId="3668B9BE" w14:textId="77777777" w:rsidR="001E3972" w:rsidRPr="00E06403" w:rsidRDefault="00C64ADA">
            <w:r>
              <w:t>ЗР</w:t>
            </w:r>
            <w:r w:rsidR="000B0824">
              <w:t>5</w:t>
            </w:r>
            <w:r w:rsidR="001E3972" w:rsidRPr="00E06403">
              <w:t>.6-З</w:t>
            </w:r>
            <w:r w:rsidR="000B0824">
              <w:t>2</w:t>
            </w:r>
          </w:p>
          <w:p w14:paraId="6AAA74C1" w14:textId="77777777" w:rsidR="0075439A" w:rsidRDefault="0075439A" w:rsidP="001A64D0"/>
          <w:p w14:paraId="284DFBF0" w14:textId="77777777" w:rsidR="001A64D0" w:rsidRPr="00E06403" w:rsidRDefault="001A64D0" w:rsidP="001A64D0">
            <w:r>
              <w:t>ЗР5</w:t>
            </w:r>
            <w:r w:rsidRPr="00E06403">
              <w:t>.11-З</w:t>
            </w:r>
            <w:r>
              <w:t>2</w:t>
            </w:r>
          </w:p>
          <w:p w14:paraId="52C6E846" w14:textId="77777777" w:rsidR="001A64D0" w:rsidRDefault="00C64ADA">
            <w:r>
              <w:t>ЗР</w:t>
            </w:r>
            <w:r w:rsidR="000B0824">
              <w:t>5</w:t>
            </w:r>
            <w:r>
              <w:t>.8-З</w:t>
            </w:r>
            <w:r w:rsidR="000B0824">
              <w:t>2</w:t>
            </w:r>
            <w:r>
              <w:t xml:space="preserve"> </w:t>
            </w:r>
          </w:p>
          <w:p w14:paraId="33C9A736" w14:textId="77777777" w:rsidR="001E3972" w:rsidRPr="00E06403" w:rsidRDefault="00C64ADA">
            <w:r>
              <w:t>ЗР</w:t>
            </w:r>
            <w:r w:rsidR="000B0824">
              <w:t>5</w:t>
            </w:r>
            <w:r w:rsidR="001E3972" w:rsidRPr="00E06403">
              <w:t>.9-З</w:t>
            </w:r>
            <w:r w:rsidR="000B0824">
              <w:t>2</w:t>
            </w:r>
          </w:p>
          <w:p w14:paraId="5A209E07" w14:textId="77777777" w:rsidR="0075439A" w:rsidRDefault="0075439A"/>
          <w:p w14:paraId="305B6376" w14:textId="77777777" w:rsidR="001E3972" w:rsidRPr="00E06403" w:rsidRDefault="00C64ADA">
            <w:r>
              <w:t>ЗР</w:t>
            </w:r>
            <w:r w:rsidR="000B0824">
              <w:t>5</w:t>
            </w:r>
            <w:r w:rsidR="001E3972" w:rsidRPr="00E06403">
              <w:t>.10-З</w:t>
            </w:r>
            <w:r w:rsidR="000B0824">
              <w:t>2</w:t>
            </w:r>
          </w:p>
          <w:p w14:paraId="3D037571" w14:textId="77777777" w:rsidR="0075439A" w:rsidRDefault="0075439A"/>
          <w:p w14:paraId="48BD4625" w14:textId="77777777" w:rsidR="001E3972" w:rsidRPr="00E06403" w:rsidRDefault="00C64ADA">
            <w:r>
              <w:t>ЗР</w:t>
            </w:r>
            <w:r w:rsidR="000B0824">
              <w:t>5</w:t>
            </w:r>
            <w:r w:rsidR="001E3972" w:rsidRPr="00E06403">
              <w:t>.12-З</w:t>
            </w:r>
            <w:r w:rsidR="000B0824">
              <w:t>2</w:t>
            </w:r>
          </w:p>
        </w:tc>
        <w:tc>
          <w:tcPr>
            <w:tcW w:w="6932" w:type="dxa"/>
            <w:tcBorders>
              <w:top w:val="single" w:sz="4" w:space="0" w:color="000000"/>
              <w:left w:val="single" w:sz="4" w:space="0" w:color="000000"/>
              <w:bottom w:val="single" w:sz="4" w:space="0" w:color="000000"/>
            </w:tcBorders>
            <w:shd w:val="clear" w:color="auto" w:fill="auto"/>
            <w:vAlign w:val="center"/>
          </w:tcPr>
          <w:p w14:paraId="2038C7F8" w14:textId="77777777" w:rsidR="001E3972" w:rsidRPr="00E06403" w:rsidRDefault="001E3972">
            <w:r w:rsidRPr="00E06403">
              <w:rPr>
                <w:b/>
              </w:rPr>
              <w:t>3. Іншомовне письмо у науково-професійному середовищі</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5C365B" w14:textId="77777777" w:rsidR="001E3972" w:rsidRPr="00E06403" w:rsidRDefault="001E3972">
            <w:pPr>
              <w:jc w:val="center"/>
            </w:pPr>
            <w:r w:rsidRPr="00E06403">
              <w:rPr>
                <w:b/>
                <w:bCs/>
                <w:color w:val="000000"/>
              </w:rPr>
              <w:t>45</w:t>
            </w:r>
          </w:p>
        </w:tc>
      </w:tr>
      <w:tr w:rsidR="001E3972" w:rsidRPr="00E06403" w14:paraId="0834D2F5"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6EAE4D63" w14:textId="77777777" w:rsidR="001E3972" w:rsidRPr="00E06403" w:rsidRDefault="001E3972">
            <w:pPr>
              <w:snapToGrid w:val="0"/>
              <w:rPr>
                <w:b/>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2FDBBBC3" w14:textId="77777777" w:rsidR="001E3972" w:rsidRPr="00E06403" w:rsidRDefault="001E3972">
            <w:r w:rsidRPr="00E06403">
              <w:t>Особливості формату різних жанрів та типів академічної та професійної літератури</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1BBEF7CA" w14:textId="77777777" w:rsidR="001E3972" w:rsidRPr="00E06403" w:rsidRDefault="001E3972">
            <w:pPr>
              <w:snapToGrid w:val="0"/>
              <w:jc w:val="center"/>
              <w:rPr>
                <w:bCs/>
                <w:color w:val="000000"/>
              </w:rPr>
            </w:pPr>
          </w:p>
        </w:tc>
      </w:tr>
      <w:tr w:rsidR="001E3972" w:rsidRPr="00E06403" w14:paraId="4FF5CB84"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6D8DBAEC"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7148D93B" w14:textId="77777777" w:rsidR="001E3972" w:rsidRPr="00E06403" w:rsidRDefault="001E3972">
            <w:r w:rsidRPr="00E06403">
              <w:t>Стратегії пошуку та підбору професійної інформації. Способи обробки інформації: складання нотаток, плану, облікової картки прочитаного, візуалізація тексту та складання карти мислення</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12C2A30C" w14:textId="77777777" w:rsidR="001E3972" w:rsidRPr="00E06403" w:rsidRDefault="001E3972">
            <w:pPr>
              <w:snapToGrid w:val="0"/>
              <w:jc w:val="center"/>
              <w:rPr>
                <w:bCs/>
                <w:color w:val="000000"/>
              </w:rPr>
            </w:pPr>
          </w:p>
        </w:tc>
      </w:tr>
      <w:tr w:rsidR="001E3972" w:rsidRPr="00E06403" w14:paraId="3FA6DF41"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238D5DB9"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015142B9" w14:textId="77777777" w:rsidR="0075439A" w:rsidRPr="00E06403" w:rsidRDefault="001E3972">
            <w:r w:rsidRPr="00E06403">
              <w:t>Інтерпретація візуальних засобів, що супроводжують текст (графіків, таблиць, схем, рисунків тощо). Особливості опису різних видів візуалізації тексту, статистичних даних тощо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257975BF" w14:textId="77777777" w:rsidR="001E3972" w:rsidRPr="00E06403" w:rsidRDefault="001E3972">
            <w:pPr>
              <w:snapToGrid w:val="0"/>
              <w:jc w:val="center"/>
              <w:rPr>
                <w:bCs/>
                <w:color w:val="000000"/>
              </w:rPr>
            </w:pPr>
          </w:p>
        </w:tc>
      </w:tr>
      <w:tr w:rsidR="001E3972" w:rsidRPr="00E06403" w14:paraId="201D1993" w14:textId="77777777" w:rsidTr="00264223">
        <w:trPr>
          <w:trHeight w:val="283"/>
        </w:trPr>
        <w:tc>
          <w:tcPr>
            <w:tcW w:w="1356" w:type="dxa"/>
            <w:vMerge/>
            <w:tcBorders>
              <w:top w:val="single" w:sz="4" w:space="0" w:color="000000"/>
              <w:left w:val="single" w:sz="4" w:space="0" w:color="000000"/>
              <w:bottom w:val="single" w:sz="4" w:space="0" w:color="000000"/>
            </w:tcBorders>
            <w:shd w:val="clear" w:color="auto" w:fill="auto"/>
          </w:tcPr>
          <w:p w14:paraId="7FCF8ECC"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tcPr>
          <w:p w14:paraId="58A629E2" w14:textId="77777777" w:rsidR="001E3972" w:rsidRDefault="001E3972">
            <w:r w:rsidRPr="00E06403">
              <w:t>Особливості медіації академічної інформації</w:t>
            </w:r>
          </w:p>
          <w:p w14:paraId="79A1B404" w14:textId="77777777" w:rsidR="0075439A" w:rsidRPr="00E06403" w:rsidRDefault="0075439A"/>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4B83F364" w14:textId="77777777" w:rsidR="001E3972" w:rsidRPr="00E06403" w:rsidRDefault="001E3972">
            <w:pPr>
              <w:snapToGrid w:val="0"/>
              <w:jc w:val="center"/>
              <w:rPr>
                <w:bCs/>
                <w:color w:val="000000"/>
              </w:rPr>
            </w:pPr>
          </w:p>
        </w:tc>
      </w:tr>
      <w:tr w:rsidR="001E3972" w:rsidRPr="00E06403" w14:paraId="138D0A18"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176AD281"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781A57E1" w14:textId="77777777" w:rsidR="001E3972" w:rsidRPr="00E06403" w:rsidRDefault="001E3972">
            <w:r w:rsidRPr="00E06403">
              <w:t>Реферування та анотування професійної літератури</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25AA5BB6" w14:textId="77777777" w:rsidR="001E3972" w:rsidRPr="00E06403" w:rsidRDefault="001E3972">
            <w:pPr>
              <w:snapToGrid w:val="0"/>
              <w:jc w:val="center"/>
              <w:rPr>
                <w:bCs/>
                <w:color w:val="000000"/>
              </w:rPr>
            </w:pPr>
          </w:p>
        </w:tc>
      </w:tr>
      <w:tr w:rsidR="001E3972" w:rsidRPr="00E06403" w14:paraId="787E4E2B"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24C8FE4E"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4DD0CA08" w14:textId="77777777" w:rsidR="001E3972" w:rsidRPr="00E06403" w:rsidRDefault="001E3972">
            <w:r w:rsidRPr="00E06403">
              <w:t>Складання ділової документації (</w:t>
            </w:r>
            <w:r w:rsidR="00E53CDA" w:rsidRPr="00E06403">
              <w:t xml:space="preserve">листів, </w:t>
            </w:r>
            <w:r w:rsidRPr="00E06403">
              <w:t>звітів, оглядів, бізнес-планів тощо)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5DE36A9F" w14:textId="77777777" w:rsidR="001E3972" w:rsidRPr="00E06403" w:rsidRDefault="001E3972">
            <w:pPr>
              <w:snapToGrid w:val="0"/>
              <w:jc w:val="center"/>
              <w:rPr>
                <w:bCs/>
                <w:color w:val="000000"/>
              </w:rPr>
            </w:pPr>
          </w:p>
        </w:tc>
      </w:tr>
      <w:tr w:rsidR="001E3972" w:rsidRPr="00E06403" w14:paraId="1B528AAF" w14:textId="77777777" w:rsidTr="00264223">
        <w:trPr>
          <w:trHeight w:val="384"/>
        </w:trPr>
        <w:tc>
          <w:tcPr>
            <w:tcW w:w="1356" w:type="dxa"/>
            <w:vMerge w:val="restart"/>
            <w:tcBorders>
              <w:top w:val="single" w:sz="4" w:space="0" w:color="000000"/>
              <w:left w:val="single" w:sz="4" w:space="0" w:color="000000"/>
              <w:bottom w:val="single" w:sz="4" w:space="0" w:color="000000"/>
            </w:tcBorders>
            <w:shd w:val="clear" w:color="auto" w:fill="auto"/>
          </w:tcPr>
          <w:p w14:paraId="2089C3DB" w14:textId="77777777" w:rsidR="000B0824" w:rsidRDefault="000B0824"/>
          <w:p w14:paraId="602B6254" w14:textId="77777777" w:rsidR="000B0824" w:rsidRDefault="00C64ADA">
            <w:r>
              <w:t>ЗР</w:t>
            </w:r>
            <w:r w:rsidR="000B0824">
              <w:t>5</w:t>
            </w:r>
            <w:r>
              <w:t>.1-З</w:t>
            </w:r>
            <w:r w:rsidR="000B0824">
              <w:t>2</w:t>
            </w:r>
            <w:r>
              <w:t>-</w:t>
            </w:r>
          </w:p>
          <w:p w14:paraId="7B680C13" w14:textId="77777777" w:rsidR="000B0824" w:rsidRDefault="000B0824"/>
          <w:p w14:paraId="61A433C1" w14:textId="77777777" w:rsidR="000B0824" w:rsidRDefault="000B0824"/>
          <w:p w14:paraId="736260E1" w14:textId="77777777" w:rsidR="001E3972" w:rsidRDefault="00C64ADA">
            <w:r>
              <w:t>ЗР</w:t>
            </w:r>
            <w:r w:rsidR="000B0824">
              <w:t>5</w:t>
            </w:r>
            <w:r w:rsidR="001E3972" w:rsidRPr="00E06403">
              <w:t>.12-З</w:t>
            </w:r>
            <w:r w:rsidR="000B0824">
              <w:t>2</w:t>
            </w:r>
          </w:p>
          <w:p w14:paraId="202B9BEA" w14:textId="77777777" w:rsidR="001A64D0" w:rsidRDefault="001A64D0">
            <w:pPr>
              <w:rPr>
                <w:i/>
                <w:highlight w:val="yellow"/>
              </w:rPr>
            </w:pPr>
          </w:p>
          <w:p w14:paraId="4409235E" w14:textId="77777777" w:rsidR="001A64D0" w:rsidRDefault="001A64D0">
            <w:pPr>
              <w:rPr>
                <w:i/>
                <w:highlight w:val="yellow"/>
              </w:rPr>
            </w:pPr>
          </w:p>
          <w:p w14:paraId="2D9EB24E" w14:textId="77777777" w:rsidR="001A64D0" w:rsidRDefault="001A64D0">
            <w:r>
              <w:t>ЗР5</w:t>
            </w:r>
            <w:r w:rsidRPr="00E06403">
              <w:t>.</w:t>
            </w:r>
            <w:r w:rsidR="0075439A">
              <w:t>6</w:t>
            </w:r>
            <w:r w:rsidRPr="00E06403">
              <w:t>-З</w:t>
            </w:r>
            <w:r>
              <w:t>2</w:t>
            </w:r>
          </w:p>
          <w:p w14:paraId="3C2B160E" w14:textId="77777777" w:rsidR="0075439A" w:rsidRDefault="0075439A" w:rsidP="0075439A"/>
          <w:p w14:paraId="5BF9E802" w14:textId="77777777" w:rsidR="0075439A" w:rsidRDefault="0075439A" w:rsidP="0075439A">
            <w:r>
              <w:t>ЗР5</w:t>
            </w:r>
            <w:r w:rsidRPr="00E06403">
              <w:t>.</w:t>
            </w:r>
            <w:r>
              <w:t>11</w:t>
            </w:r>
            <w:r w:rsidRPr="00E06403">
              <w:t>-З</w:t>
            </w:r>
            <w:r>
              <w:t>2</w:t>
            </w:r>
          </w:p>
          <w:p w14:paraId="1D467529" w14:textId="77777777" w:rsidR="0075439A" w:rsidRDefault="0075439A"/>
          <w:p w14:paraId="330976F8" w14:textId="77777777" w:rsidR="001A64D0" w:rsidRDefault="001A64D0">
            <w:pPr>
              <w:rPr>
                <w:i/>
                <w:highlight w:val="yellow"/>
              </w:rPr>
            </w:pPr>
          </w:p>
          <w:p w14:paraId="0D25D01A" w14:textId="77777777" w:rsidR="001A64D0" w:rsidRDefault="001A64D0">
            <w:r>
              <w:t>ЗР5</w:t>
            </w:r>
            <w:r w:rsidRPr="00E06403">
              <w:t>.</w:t>
            </w:r>
            <w:r w:rsidR="0075439A">
              <w:t>9</w:t>
            </w:r>
            <w:r w:rsidRPr="00E06403">
              <w:t>-З</w:t>
            </w:r>
            <w:r>
              <w:t>2</w:t>
            </w:r>
          </w:p>
          <w:p w14:paraId="7EAD3E46" w14:textId="77777777" w:rsidR="001A64D0" w:rsidRDefault="001A64D0">
            <w:pPr>
              <w:rPr>
                <w:i/>
                <w:highlight w:val="yellow"/>
              </w:rPr>
            </w:pPr>
          </w:p>
          <w:p w14:paraId="573AF28C" w14:textId="77777777" w:rsidR="001A64D0" w:rsidRDefault="001A64D0">
            <w:r>
              <w:t>ЗР5</w:t>
            </w:r>
            <w:r w:rsidRPr="00E06403">
              <w:t>.12-З</w:t>
            </w:r>
            <w:r>
              <w:t>2</w:t>
            </w:r>
          </w:p>
          <w:p w14:paraId="0B77CD17" w14:textId="77777777" w:rsidR="001A64D0" w:rsidRDefault="001A64D0">
            <w:pPr>
              <w:rPr>
                <w:i/>
                <w:highlight w:val="yellow"/>
              </w:rPr>
            </w:pPr>
          </w:p>
          <w:p w14:paraId="0E0391DF" w14:textId="77777777" w:rsidR="001A64D0" w:rsidRPr="00E06403" w:rsidRDefault="001A64D0">
            <w:pPr>
              <w:rPr>
                <w:i/>
                <w:highlight w:val="yellow"/>
              </w:rPr>
            </w:pPr>
            <w:r>
              <w:t>ЗР5</w:t>
            </w:r>
            <w:r w:rsidRPr="00E06403">
              <w:t>.1</w:t>
            </w:r>
            <w:r w:rsidR="0075439A">
              <w:t>0</w:t>
            </w:r>
            <w:r w:rsidRPr="00E06403">
              <w:t>-З</w:t>
            </w:r>
            <w:r>
              <w:t>2</w:t>
            </w:r>
          </w:p>
        </w:tc>
        <w:tc>
          <w:tcPr>
            <w:tcW w:w="6932" w:type="dxa"/>
            <w:tcBorders>
              <w:top w:val="single" w:sz="4" w:space="0" w:color="000000"/>
              <w:left w:val="single" w:sz="4" w:space="0" w:color="000000"/>
              <w:bottom w:val="single" w:sz="4" w:space="0" w:color="000000"/>
            </w:tcBorders>
            <w:shd w:val="clear" w:color="auto" w:fill="auto"/>
            <w:vAlign w:val="center"/>
          </w:tcPr>
          <w:p w14:paraId="39FFD96D" w14:textId="77777777" w:rsidR="001E3972" w:rsidRPr="00E06403" w:rsidRDefault="001E3972">
            <w:r w:rsidRPr="00E06403">
              <w:rPr>
                <w:b/>
                <w:lang w:val="ru-RU"/>
              </w:rPr>
              <w:t xml:space="preserve">4. </w:t>
            </w:r>
            <w:r w:rsidRPr="00E06403">
              <w:rPr>
                <w:b/>
              </w:rPr>
              <w:t>Проектна та повсякденна професійна діяльність</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44F407" w14:textId="77777777" w:rsidR="001E3972" w:rsidRPr="00E06403" w:rsidRDefault="001E3972">
            <w:pPr>
              <w:jc w:val="center"/>
            </w:pPr>
            <w:r w:rsidRPr="00E06403">
              <w:rPr>
                <w:b/>
                <w:bCs/>
                <w:color w:val="000000"/>
              </w:rPr>
              <w:t>45</w:t>
            </w:r>
          </w:p>
        </w:tc>
      </w:tr>
      <w:tr w:rsidR="001E3972" w:rsidRPr="00E06403" w14:paraId="6C28142E" w14:textId="77777777" w:rsidTr="00232082">
        <w:trPr>
          <w:trHeight w:val="313"/>
        </w:trPr>
        <w:tc>
          <w:tcPr>
            <w:tcW w:w="1356" w:type="dxa"/>
            <w:vMerge/>
            <w:tcBorders>
              <w:top w:val="single" w:sz="4" w:space="0" w:color="000000"/>
              <w:left w:val="single" w:sz="4" w:space="0" w:color="000000"/>
              <w:bottom w:val="single" w:sz="4" w:space="0" w:color="000000"/>
            </w:tcBorders>
            <w:shd w:val="clear" w:color="auto" w:fill="auto"/>
          </w:tcPr>
          <w:p w14:paraId="489F22C2" w14:textId="77777777" w:rsidR="001E3972" w:rsidRPr="00E06403" w:rsidRDefault="001E3972">
            <w:pPr>
              <w:snapToGrid w:val="0"/>
              <w:rPr>
                <w:b/>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1C053562" w14:textId="77777777" w:rsidR="001E3972" w:rsidRPr="00E06403" w:rsidRDefault="001E3972">
            <w:r w:rsidRPr="00E06403">
              <w:t xml:space="preserve">Особливості проектної діяльності. Структура проекту </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0EDDC054" w14:textId="77777777" w:rsidR="001E3972" w:rsidRPr="00E06403" w:rsidRDefault="001E3972">
            <w:pPr>
              <w:snapToGrid w:val="0"/>
              <w:jc w:val="center"/>
              <w:rPr>
                <w:bCs/>
                <w:color w:val="000000"/>
              </w:rPr>
            </w:pPr>
          </w:p>
        </w:tc>
      </w:tr>
      <w:tr w:rsidR="001E3972" w:rsidRPr="00E06403" w14:paraId="79C8E707"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589B155B"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508F2C95" w14:textId="77777777" w:rsidR="001E3972" w:rsidRPr="005700D3" w:rsidRDefault="001E3972">
            <w:r w:rsidRPr="005700D3">
              <w:t>Формування команд, планування заходів та завдань. Розподіл обов’язків між членами команди</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1FAE38E2" w14:textId="77777777" w:rsidR="001E3972" w:rsidRPr="00E06403" w:rsidRDefault="001E3972">
            <w:pPr>
              <w:snapToGrid w:val="0"/>
              <w:jc w:val="center"/>
              <w:rPr>
                <w:bCs/>
                <w:color w:val="000000"/>
              </w:rPr>
            </w:pPr>
          </w:p>
        </w:tc>
      </w:tr>
      <w:tr w:rsidR="001E3972" w:rsidRPr="00E06403" w14:paraId="5E78F1FB"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2B53E8D6"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4D1825CB" w14:textId="77777777" w:rsidR="001E3972" w:rsidRPr="00E06403" w:rsidRDefault="001E3972">
            <w:r w:rsidRPr="00E06403">
              <w:t>Визначення проблеми та мети проекту. Стейкхолдери. Основні проектні ризики</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326EC499" w14:textId="77777777" w:rsidR="001E3972" w:rsidRPr="00E06403" w:rsidRDefault="001E3972">
            <w:pPr>
              <w:snapToGrid w:val="0"/>
              <w:jc w:val="center"/>
              <w:rPr>
                <w:bCs/>
                <w:color w:val="000000"/>
              </w:rPr>
            </w:pPr>
          </w:p>
        </w:tc>
      </w:tr>
      <w:tr w:rsidR="001E3972" w:rsidRPr="00E06403" w14:paraId="6E980560"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60E80033"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3F5C9273" w14:textId="77777777" w:rsidR="001E3972" w:rsidRPr="00E06403" w:rsidRDefault="001E3972">
            <w:r w:rsidRPr="00E06403">
              <w:t>Ведення обліку проектної роботи: етапи проекту та їх опис, включаючи візуальні засоби. Складання звітів про результати досліджень. Опис та інтерпретація візуальних засобів, що супроводжують текст (графіків, таблиць, схем тощо)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5D6B0B29" w14:textId="77777777" w:rsidR="001E3972" w:rsidRPr="00E06403" w:rsidRDefault="001E3972">
            <w:pPr>
              <w:snapToGrid w:val="0"/>
              <w:jc w:val="center"/>
              <w:rPr>
                <w:bCs/>
                <w:color w:val="000000"/>
              </w:rPr>
            </w:pPr>
          </w:p>
        </w:tc>
      </w:tr>
      <w:tr w:rsidR="001E3972" w:rsidRPr="00E06403" w14:paraId="6B16E8D1"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591319C7"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4CD0C255" w14:textId="77777777" w:rsidR="001E3972" w:rsidRPr="00E06403" w:rsidRDefault="001E3972">
            <w:r w:rsidRPr="00E06403">
              <w:t>Загальний опис проекту. Особливості оформлення повідомлення про прочитане, про проведені наукові дослідження, опису конкретного етапу проекту, наукової роботи тощо</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7FBC04F3" w14:textId="77777777" w:rsidR="001E3972" w:rsidRPr="00E06403" w:rsidRDefault="001E3972">
            <w:pPr>
              <w:snapToGrid w:val="0"/>
              <w:jc w:val="center"/>
              <w:rPr>
                <w:bCs/>
                <w:color w:val="000000"/>
              </w:rPr>
            </w:pPr>
          </w:p>
        </w:tc>
      </w:tr>
      <w:tr w:rsidR="001E3972" w:rsidRPr="00E06403" w14:paraId="5AAA4121"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68EE9495"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tcPr>
          <w:p w14:paraId="23C6FF4F" w14:textId="77777777" w:rsidR="001E3972" w:rsidRPr="00E06403" w:rsidRDefault="001E3972">
            <w:r w:rsidRPr="00E06403">
              <w:rPr>
                <w:bCs/>
              </w:rPr>
              <w:t>Створення кінцевого продукту. Підготовка письмової та усної презентації проекту</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243D31BF" w14:textId="77777777" w:rsidR="001E3972" w:rsidRPr="00E06403" w:rsidRDefault="001E3972">
            <w:pPr>
              <w:snapToGrid w:val="0"/>
              <w:jc w:val="center"/>
              <w:rPr>
                <w:bCs/>
                <w:color w:val="000000"/>
              </w:rPr>
            </w:pPr>
          </w:p>
        </w:tc>
      </w:tr>
      <w:tr w:rsidR="001E3972" w:rsidRPr="00E06403" w14:paraId="391FC4F5" w14:textId="77777777" w:rsidTr="00264223">
        <w:trPr>
          <w:trHeight w:val="384"/>
        </w:trPr>
        <w:tc>
          <w:tcPr>
            <w:tcW w:w="1356" w:type="dxa"/>
            <w:vMerge/>
            <w:tcBorders>
              <w:top w:val="single" w:sz="4" w:space="0" w:color="000000"/>
              <w:left w:val="single" w:sz="4" w:space="0" w:color="000000"/>
              <w:bottom w:val="single" w:sz="4" w:space="0" w:color="000000"/>
            </w:tcBorders>
            <w:shd w:val="clear" w:color="auto" w:fill="auto"/>
          </w:tcPr>
          <w:p w14:paraId="50917989" w14:textId="77777777" w:rsidR="001E3972" w:rsidRPr="00E06403" w:rsidRDefault="001E3972">
            <w:pPr>
              <w:snapToGrid w:val="0"/>
              <w:rPr>
                <w:bCs/>
                <w:i/>
                <w:color w:val="000000"/>
                <w:highlight w:val="yellow"/>
              </w:rPr>
            </w:pPr>
          </w:p>
        </w:tc>
        <w:tc>
          <w:tcPr>
            <w:tcW w:w="6932" w:type="dxa"/>
            <w:tcBorders>
              <w:top w:val="single" w:sz="4" w:space="0" w:color="000000"/>
              <w:left w:val="single" w:sz="4" w:space="0" w:color="000000"/>
              <w:bottom w:val="single" w:sz="4" w:space="0" w:color="000000"/>
            </w:tcBorders>
            <w:shd w:val="clear" w:color="auto" w:fill="auto"/>
            <w:vAlign w:val="center"/>
          </w:tcPr>
          <w:p w14:paraId="77F061D8" w14:textId="77777777" w:rsidR="001E3972" w:rsidRPr="00E06403" w:rsidRDefault="001E3972">
            <w:r w:rsidRPr="00E06403">
              <w:rPr>
                <w:bCs/>
              </w:rPr>
              <w:t>Усна презентація проекту. Обговорення проекту та його результатів</w:t>
            </w: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5BE69CF2" w14:textId="77777777" w:rsidR="001E3972" w:rsidRPr="00E06403" w:rsidRDefault="001E3972">
            <w:pPr>
              <w:snapToGrid w:val="0"/>
              <w:jc w:val="center"/>
              <w:rPr>
                <w:bCs/>
                <w:color w:val="000000"/>
              </w:rPr>
            </w:pPr>
          </w:p>
        </w:tc>
      </w:tr>
      <w:tr w:rsidR="001E3972" w:rsidRPr="00E06403" w14:paraId="4C69E764" w14:textId="77777777" w:rsidTr="00264223">
        <w:trPr>
          <w:trHeight w:val="23"/>
        </w:trPr>
        <w:tc>
          <w:tcPr>
            <w:tcW w:w="8288" w:type="dxa"/>
            <w:gridSpan w:val="2"/>
            <w:tcBorders>
              <w:top w:val="single" w:sz="4" w:space="0" w:color="000000"/>
              <w:left w:val="single" w:sz="4" w:space="0" w:color="000000"/>
              <w:bottom w:val="single" w:sz="4" w:space="0" w:color="000000"/>
            </w:tcBorders>
            <w:shd w:val="clear" w:color="auto" w:fill="auto"/>
          </w:tcPr>
          <w:p w14:paraId="12D3CB11" w14:textId="77777777" w:rsidR="001E3972" w:rsidRPr="00E06403" w:rsidRDefault="001E3972">
            <w:pPr>
              <w:jc w:val="right"/>
            </w:pPr>
            <w:r w:rsidRPr="00E06403">
              <w:rPr>
                <w:b/>
                <w:bCs/>
                <w:color w:val="000000"/>
              </w:rPr>
              <w:t>РАЗОМ</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cPr>
          <w:p w14:paraId="6221F968" w14:textId="77777777" w:rsidR="001E3972" w:rsidRPr="00E06403" w:rsidRDefault="001E3972">
            <w:pPr>
              <w:jc w:val="center"/>
            </w:pPr>
            <w:r w:rsidRPr="00E06403">
              <w:rPr>
                <w:b/>
                <w:bCs/>
                <w:color w:val="000000"/>
              </w:rPr>
              <w:t>180</w:t>
            </w:r>
          </w:p>
        </w:tc>
      </w:tr>
    </w:tbl>
    <w:p w14:paraId="15DED4A7" w14:textId="77777777" w:rsidR="001E3972" w:rsidRPr="00E06403" w:rsidRDefault="001E3972">
      <w:pPr>
        <w:pStyle w:val="ac"/>
        <w:suppressLineNumbers/>
        <w:spacing w:before="360" w:line="252" w:lineRule="auto"/>
        <w:jc w:val="center"/>
        <w:rPr>
          <w:sz w:val="28"/>
          <w:szCs w:val="28"/>
        </w:rPr>
      </w:pPr>
    </w:p>
    <w:p w14:paraId="2090BEAC" w14:textId="77777777" w:rsidR="001E3972" w:rsidRPr="00860293" w:rsidRDefault="001E3972" w:rsidP="00860293">
      <w:pPr>
        <w:pStyle w:val="1"/>
        <w:spacing w:after="120"/>
        <w:jc w:val="center"/>
        <w:rPr>
          <w:rFonts w:ascii="Times New Roman" w:hAnsi="Times New Roman" w:cs="Times New Roman"/>
          <w:b/>
          <w:bCs/>
          <w:color w:val="000000"/>
          <w:sz w:val="28"/>
          <w:szCs w:val="28"/>
        </w:rPr>
      </w:pPr>
      <w:bookmarkStart w:id="11" w:name="_Toc30427482"/>
      <w:r w:rsidRPr="00860293">
        <w:rPr>
          <w:rFonts w:ascii="Times New Roman" w:hAnsi="Times New Roman" w:cs="Times New Roman"/>
          <w:b/>
          <w:bCs/>
          <w:color w:val="000000"/>
          <w:sz w:val="28"/>
          <w:szCs w:val="28"/>
        </w:rPr>
        <w:t>6. ОЦІНЮВАННЯ РЕЗУЛЬТАТІВ НАВЧАННЯ</w:t>
      </w:r>
      <w:bookmarkEnd w:id="11"/>
    </w:p>
    <w:p w14:paraId="6BEF8235" w14:textId="77777777" w:rsidR="001E3972" w:rsidRPr="00E06403" w:rsidRDefault="001E3972">
      <w:pPr>
        <w:widowControl w:val="0"/>
        <w:suppressLineNumbers/>
        <w:spacing w:before="120"/>
        <w:ind w:firstLine="567"/>
        <w:jc w:val="both"/>
      </w:pPr>
      <w:r w:rsidRPr="00E06403">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E06403">
        <w:rPr>
          <w:bCs/>
        </w:rPr>
        <w:t>університету «</w:t>
      </w:r>
      <w:r w:rsidRPr="00E06403">
        <w:t>Про оцінювання результатів навчання здобувачів вищої освіти»</w:t>
      </w:r>
      <w:r w:rsidRPr="00E06403">
        <w:rPr>
          <w:bCs/>
        </w:rPr>
        <w:t>.</w:t>
      </w:r>
    </w:p>
    <w:p w14:paraId="5E630E28" w14:textId="77777777" w:rsidR="001E3972" w:rsidRPr="00E06403" w:rsidRDefault="001E3972">
      <w:pPr>
        <w:pStyle w:val="Default"/>
        <w:widowControl w:val="0"/>
        <w:suppressLineNumbers/>
        <w:spacing w:after="120"/>
        <w:ind w:firstLine="567"/>
        <w:jc w:val="both"/>
      </w:pPr>
      <w:r w:rsidRPr="00E06403">
        <w:rPr>
          <w:lang w:val="uk-UA"/>
        </w:rPr>
        <w:t>Досягнутий рівень компетентностей відносно очікуваних, що ідентифікований під час контрольних заходів, відображає</w:t>
      </w:r>
      <w:r w:rsidRPr="00E06403">
        <w:rPr>
          <w:bCs/>
          <w:lang w:val="uk-UA"/>
        </w:rPr>
        <w:t xml:space="preserve"> реальний результат навчання студента за дисципліною</w:t>
      </w:r>
      <w:r w:rsidRPr="00E06403">
        <w:rPr>
          <w:lang w:val="uk-UA"/>
        </w:rPr>
        <w:t>.</w:t>
      </w:r>
    </w:p>
    <w:p w14:paraId="19230BBF" w14:textId="77777777" w:rsidR="001E3972" w:rsidRPr="00855543" w:rsidRDefault="001E3972" w:rsidP="00855543">
      <w:pPr>
        <w:pStyle w:val="1"/>
        <w:spacing w:after="120"/>
        <w:rPr>
          <w:rFonts w:ascii="Times New Roman" w:hAnsi="Times New Roman" w:cs="Times New Roman"/>
          <w:b/>
          <w:bCs/>
          <w:color w:val="000000"/>
          <w:sz w:val="28"/>
          <w:szCs w:val="28"/>
        </w:rPr>
      </w:pPr>
      <w:bookmarkStart w:id="12" w:name="_Toc30427483"/>
      <w:r w:rsidRPr="00855543">
        <w:rPr>
          <w:rFonts w:ascii="Times New Roman" w:hAnsi="Times New Roman" w:cs="Times New Roman"/>
          <w:b/>
          <w:bCs/>
          <w:color w:val="000000"/>
          <w:sz w:val="28"/>
          <w:szCs w:val="28"/>
        </w:rPr>
        <w:t>6.1 Шкали</w:t>
      </w:r>
      <w:bookmarkEnd w:id="12"/>
    </w:p>
    <w:p w14:paraId="7086517C" w14:textId="77777777" w:rsidR="001E3972" w:rsidRPr="00E06403" w:rsidRDefault="001E3972">
      <w:pPr>
        <w:suppressLineNumbers/>
        <w:tabs>
          <w:tab w:val="left" w:pos="180"/>
        </w:tabs>
        <w:autoSpaceDE w:val="0"/>
        <w:spacing w:before="120" w:after="120" w:line="252" w:lineRule="auto"/>
        <w:ind w:right="-1" w:firstLine="567"/>
        <w:jc w:val="both"/>
      </w:pPr>
      <w:r w:rsidRPr="00E06403">
        <w:rPr>
          <w:bCs/>
        </w:rPr>
        <w:t xml:space="preserve">Оцінювання навчальних досягнень студентів НТУ «ДП» здійснюється за рейтинговою (100-бальною) та </w:t>
      </w:r>
      <w:r w:rsidR="004629C6" w:rsidRPr="00E06403">
        <w:rPr>
          <w:bCs/>
        </w:rPr>
        <w:t>інституційною</w:t>
      </w:r>
      <w:r w:rsidRPr="00E06403">
        <w:rPr>
          <w:bCs/>
        </w:rPr>
        <w:t xml:space="preserve"> шкалами. Остання необхідна (за офіційною відсутністю національної шкали) для </w:t>
      </w:r>
      <w:r w:rsidRPr="00E06403">
        <w:rPr>
          <w:shd w:val="clear" w:color="auto" w:fill="FFFFFF"/>
        </w:rPr>
        <w:t xml:space="preserve">конвертації (переведення) </w:t>
      </w:r>
      <w:r w:rsidRPr="00E06403">
        <w:t>оцінок здобувачів вищої освіти різних закладів.</w:t>
      </w:r>
    </w:p>
    <w:p w14:paraId="6BF0FD9A" w14:textId="77777777" w:rsidR="001E3972" w:rsidRPr="00E06403" w:rsidRDefault="001E3972">
      <w:pPr>
        <w:suppressLineNumbers/>
        <w:tabs>
          <w:tab w:val="left" w:pos="180"/>
        </w:tabs>
        <w:autoSpaceDE w:val="0"/>
        <w:spacing w:before="120" w:after="120" w:line="252" w:lineRule="auto"/>
        <w:ind w:right="-1"/>
        <w:jc w:val="center"/>
      </w:pPr>
      <w:r w:rsidRPr="00E06403">
        <w:rPr>
          <w:b/>
          <w:bCs/>
          <w:i/>
        </w:rPr>
        <w:lastRenderedPageBreak/>
        <w:t xml:space="preserve">Шкали оцінювання навчальних досягнень студентів </w:t>
      </w:r>
      <w:r w:rsidRPr="00E06403">
        <w:rPr>
          <w:b/>
          <w:bCs/>
          <w:i/>
          <w:szCs w:val="28"/>
        </w:rPr>
        <w:t>НТУ «ДП»</w:t>
      </w:r>
    </w:p>
    <w:tbl>
      <w:tblPr>
        <w:tblW w:w="0" w:type="auto"/>
        <w:jc w:val="center"/>
        <w:tblLayout w:type="fixed"/>
        <w:tblCellMar>
          <w:left w:w="57" w:type="dxa"/>
          <w:right w:w="0" w:type="dxa"/>
        </w:tblCellMar>
        <w:tblLook w:val="0000" w:firstRow="0" w:lastRow="0" w:firstColumn="0" w:lastColumn="0" w:noHBand="0" w:noVBand="0"/>
      </w:tblPr>
      <w:tblGrid>
        <w:gridCol w:w="2982"/>
        <w:gridCol w:w="2992"/>
      </w:tblGrid>
      <w:tr w:rsidR="001E3972" w:rsidRPr="00E06403" w14:paraId="3832240A" w14:textId="77777777">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173DEB05" w14:textId="77777777" w:rsidR="001E3972" w:rsidRPr="00E06403" w:rsidRDefault="001E3972">
            <w:pPr>
              <w:autoSpaceDE w:val="0"/>
              <w:snapToGrid w:val="0"/>
              <w:jc w:val="center"/>
            </w:pPr>
            <w:r w:rsidRPr="00E06403">
              <w:rPr>
                <w:b/>
                <w:bCs/>
              </w:rPr>
              <w:t>Рейтингова</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DCBD9" w14:textId="77777777" w:rsidR="001E3972" w:rsidRPr="00E06403" w:rsidRDefault="004629C6" w:rsidP="004629C6">
            <w:pPr>
              <w:autoSpaceDE w:val="0"/>
              <w:snapToGrid w:val="0"/>
              <w:jc w:val="center"/>
              <w:rPr>
                <w:b/>
              </w:rPr>
            </w:pPr>
            <w:r w:rsidRPr="00E06403">
              <w:rPr>
                <w:b/>
                <w:bCs/>
              </w:rPr>
              <w:t>Інституційна</w:t>
            </w:r>
          </w:p>
        </w:tc>
      </w:tr>
      <w:tr w:rsidR="001E3972" w:rsidRPr="00E06403" w14:paraId="3370D158" w14:textId="77777777">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769D7629" w14:textId="77777777" w:rsidR="001E3972" w:rsidRPr="00E06403" w:rsidRDefault="001E3972">
            <w:pPr>
              <w:autoSpaceDE w:val="0"/>
              <w:snapToGrid w:val="0"/>
              <w:jc w:val="center"/>
            </w:pPr>
            <w:r w:rsidRPr="00E06403">
              <w:rPr>
                <w:bCs/>
              </w:rPr>
              <w:t>90…100</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AFDA1" w14:textId="77777777" w:rsidR="001E3972" w:rsidRPr="00E06403" w:rsidRDefault="001E3972">
            <w:pPr>
              <w:autoSpaceDE w:val="0"/>
              <w:snapToGrid w:val="0"/>
            </w:pPr>
            <w:r w:rsidRPr="00E06403">
              <w:t>відмінно / Excellent</w:t>
            </w:r>
          </w:p>
        </w:tc>
      </w:tr>
      <w:tr w:rsidR="001E3972" w:rsidRPr="00E06403" w14:paraId="3FAC1B94" w14:textId="77777777">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0A1BFE3B" w14:textId="77777777" w:rsidR="001E3972" w:rsidRPr="00E06403" w:rsidRDefault="001E3972">
            <w:pPr>
              <w:autoSpaceDE w:val="0"/>
              <w:snapToGrid w:val="0"/>
              <w:jc w:val="center"/>
            </w:pPr>
            <w:r w:rsidRPr="00E06403">
              <w:rPr>
                <w:bCs/>
              </w:rPr>
              <w:t>74…89</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4C811" w14:textId="77777777" w:rsidR="001E3972" w:rsidRPr="00E06403" w:rsidRDefault="001E3972">
            <w:pPr>
              <w:autoSpaceDE w:val="0"/>
              <w:snapToGrid w:val="0"/>
            </w:pPr>
            <w:r w:rsidRPr="00E06403">
              <w:t>добре / Good</w:t>
            </w:r>
          </w:p>
        </w:tc>
      </w:tr>
      <w:tr w:rsidR="001E3972" w:rsidRPr="00E06403" w14:paraId="11BD5662" w14:textId="77777777">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48AAC9B7" w14:textId="77777777" w:rsidR="001E3972" w:rsidRPr="00E06403" w:rsidRDefault="001E3972">
            <w:pPr>
              <w:autoSpaceDE w:val="0"/>
              <w:snapToGrid w:val="0"/>
              <w:jc w:val="center"/>
            </w:pPr>
            <w:r w:rsidRPr="00E06403">
              <w:rPr>
                <w:bCs/>
              </w:rPr>
              <w:t>60…73</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96039" w14:textId="77777777" w:rsidR="001E3972" w:rsidRPr="00E06403" w:rsidRDefault="001E3972">
            <w:pPr>
              <w:autoSpaceDE w:val="0"/>
              <w:snapToGrid w:val="0"/>
            </w:pPr>
            <w:r w:rsidRPr="00E06403">
              <w:t>задовільно / Satisfactory</w:t>
            </w:r>
          </w:p>
        </w:tc>
      </w:tr>
      <w:tr w:rsidR="001E3972" w:rsidRPr="00E06403" w14:paraId="2CC38298" w14:textId="77777777">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27A7A1C1" w14:textId="77777777" w:rsidR="001E3972" w:rsidRPr="00E06403" w:rsidRDefault="001E3972">
            <w:pPr>
              <w:autoSpaceDE w:val="0"/>
              <w:snapToGrid w:val="0"/>
              <w:jc w:val="center"/>
            </w:pPr>
            <w:r w:rsidRPr="00E06403">
              <w:rPr>
                <w:bCs/>
              </w:rPr>
              <w:t>0…59</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52CC6" w14:textId="77777777" w:rsidR="001E3972" w:rsidRPr="00E06403" w:rsidRDefault="001E3972">
            <w:pPr>
              <w:autoSpaceDE w:val="0"/>
              <w:snapToGrid w:val="0"/>
            </w:pPr>
            <w:r w:rsidRPr="00E06403">
              <w:t>незадовільно / Fail</w:t>
            </w:r>
          </w:p>
        </w:tc>
      </w:tr>
    </w:tbl>
    <w:p w14:paraId="6375D2D0" w14:textId="77777777" w:rsidR="001E3972" w:rsidRPr="00E06403" w:rsidRDefault="001E3972">
      <w:pPr>
        <w:spacing w:before="240" w:line="264" w:lineRule="auto"/>
        <w:ind w:firstLine="567"/>
        <w:jc w:val="both"/>
      </w:pPr>
      <w:r w:rsidRPr="00E06403">
        <w:t xml:space="preserve">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w:t>
      </w:r>
      <w:r w:rsidRPr="00E06403">
        <w:rPr>
          <w:bCs/>
        </w:rPr>
        <w:t>НТУ «ДП»</w:t>
      </w:r>
      <w:r w:rsidRPr="00E06403">
        <w:t>.</w:t>
      </w:r>
    </w:p>
    <w:p w14:paraId="3A256E59" w14:textId="77777777" w:rsidR="001E3972" w:rsidRPr="00855543" w:rsidRDefault="001E3972" w:rsidP="00855543">
      <w:pPr>
        <w:pStyle w:val="1"/>
        <w:spacing w:after="120"/>
        <w:rPr>
          <w:rFonts w:ascii="Times New Roman" w:hAnsi="Times New Roman" w:cs="Times New Roman"/>
          <w:b/>
          <w:bCs/>
          <w:color w:val="000000"/>
          <w:sz w:val="28"/>
          <w:szCs w:val="28"/>
        </w:rPr>
      </w:pPr>
      <w:bookmarkStart w:id="13" w:name="_Toc30427484"/>
      <w:r w:rsidRPr="00855543">
        <w:rPr>
          <w:rFonts w:ascii="Times New Roman" w:hAnsi="Times New Roman" w:cs="Times New Roman"/>
          <w:b/>
          <w:bCs/>
          <w:color w:val="000000"/>
          <w:sz w:val="28"/>
          <w:szCs w:val="28"/>
        </w:rPr>
        <w:t>6.2 Засоби та процедури</w:t>
      </w:r>
      <w:bookmarkEnd w:id="13"/>
    </w:p>
    <w:p w14:paraId="49071EAE" w14:textId="77777777" w:rsidR="001E3972" w:rsidRPr="00E06403" w:rsidRDefault="001E3972">
      <w:pPr>
        <w:pStyle w:val="18"/>
        <w:keepNext w:val="0"/>
        <w:suppressLineNumbers/>
        <w:spacing w:before="0" w:after="0"/>
        <w:ind w:firstLine="567"/>
        <w:jc w:val="both"/>
      </w:pPr>
      <w:r w:rsidRPr="00E06403">
        <w:rPr>
          <w:b w:val="0"/>
          <w:bCs/>
          <w:sz w:val="24"/>
          <w:szCs w:val="24"/>
        </w:rPr>
        <w:t xml:space="preserve">Зміст засобів діагностики спрямовано на контроль рівня сформованості </w:t>
      </w:r>
      <w:r w:rsidRPr="00E06403">
        <w:rPr>
          <w:b w:val="0"/>
          <w:sz w:val="24"/>
          <w:szCs w:val="24"/>
        </w:rPr>
        <w:t>знань, умінь, комунікації, автономності та відповідальності студента за вимогами НРК до 8-го кваліфікаційного рівня під час демонстрації регламентованих робочою програмою результатів навчання.</w:t>
      </w:r>
    </w:p>
    <w:p w14:paraId="3130C497" w14:textId="77777777" w:rsidR="001E3972" w:rsidRPr="00E06403" w:rsidRDefault="001E3972">
      <w:pPr>
        <w:suppressLineNumbers/>
        <w:autoSpaceDE w:val="0"/>
        <w:ind w:firstLine="567"/>
        <w:jc w:val="both"/>
      </w:pPr>
      <w:r w:rsidRPr="00E06403">
        <w:t>Студент під час контрольних заходів має виконувати завдання, орієнтовані виключно на демонстрацію дисциплінарних результатів навчання (розділ 2).</w:t>
      </w:r>
    </w:p>
    <w:p w14:paraId="36F2A45B" w14:textId="77777777" w:rsidR="001E3972" w:rsidRPr="00E06403" w:rsidRDefault="001E3972">
      <w:pPr>
        <w:widowControl w:val="0"/>
        <w:suppressLineNumbers/>
        <w:ind w:firstLine="567"/>
        <w:jc w:val="both"/>
      </w:pPr>
      <w:r w:rsidRPr="00E06403">
        <w:t>Засоби діагностики, що н</w:t>
      </w:r>
      <w:r w:rsidRPr="00E06403">
        <w:rPr>
          <w:bCs/>
        </w:rPr>
        <w:t>адаються студентам на контрольних заходах у вигляді завдань для поточного та підсумкового контролю, ф</w:t>
      </w:r>
      <w:r w:rsidRPr="00E06403">
        <w:t xml:space="preserve">ормуються шляхом </w:t>
      </w:r>
      <w:r w:rsidRPr="00E06403">
        <w:rPr>
          <w:bCs/>
        </w:rPr>
        <w:t>конкретизації вихідних даних та способу демонстрації дисциплінарних результатів навчання.</w:t>
      </w:r>
    </w:p>
    <w:p w14:paraId="15980630" w14:textId="77777777" w:rsidR="001E3972" w:rsidRPr="00E06403" w:rsidRDefault="001E3972">
      <w:pPr>
        <w:widowControl w:val="0"/>
        <w:suppressLineNumbers/>
        <w:ind w:firstLine="567"/>
        <w:jc w:val="both"/>
      </w:pPr>
      <w:r w:rsidRPr="00E06403">
        <w:rPr>
          <w:bCs/>
        </w:rPr>
        <w:t xml:space="preserve">Засоби діагностики (контрольні завдання) для поточного та підсумкового контролю дисципліни затверджуються кафедрою. </w:t>
      </w:r>
    </w:p>
    <w:p w14:paraId="04320BB9" w14:textId="77777777" w:rsidR="001E3972" w:rsidRPr="00E06403" w:rsidRDefault="001E3972">
      <w:pPr>
        <w:ind w:firstLine="567"/>
        <w:jc w:val="both"/>
      </w:pPr>
      <w:r w:rsidRPr="00E06403">
        <w:rPr>
          <w:bCs/>
        </w:rPr>
        <w:t xml:space="preserve">Види засобів діагностики та процедур оцінювання для поточного та підсумкового контролю дисципліни подано нижче. </w:t>
      </w:r>
      <w:r w:rsidRPr="00E06403">
        <w:rPr>
          <w:color w:val="000000"/>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14:paraId="0EF87919" w14:textId="77777777" w:rsidR="001E3972" w:rsidRPr="00E06403" w:rsidRDefault="001E3972">
      <w:pPr>
        <w:widowControl w:val="0"/>
        <w:suppressLineNumbers/>
        <w:ind w:firstLine="567"/>
        <w:jc w:val="both"/>
      </w:pPr>
      <w:r w:rsidRPr="00E06403">
        <w:rPr>
          <w:color w:val="000000"/>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14:paraId="6D4A7318" w14:textId="77777777" w:rsidR="001E3972" w:rsidRPr="00E06403" w:rsidRDefault="001E3972">
      <w:pPr>
        <w:suppressLineNumbers/>
        <w:ind w:firstLine="567"/>
        <w:jc w:val="both"/>
      </w:pPr>
      <w:r w:rsidRPr="00E06403">
        <w:rPr>
          <w:color w:val="000000"/>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14:paraId="5C2E56B4" w14:textId="77777777" w:rsidR="001E3972" w:rsidRPr="00E06403" w:rsidRDefault="001E3972">
      <w:pPr>
        <w:ind w:firstLine="567"/>
        <w:jc w:val="both"/>
      </w:pPr>
      <w:r w:rsidRPr="00E06403">
        <w:rPr>
          <w:color w:val="000000"/>
        </w:rPr>
        <w:t>Незалежно від результатів поточного контролю кожен студент має право виконувати ККР, яка містить завдання, що охоплюють ключові дисциплінарні результати навчання.</w:t>
      </w:r>
    </w:p>
    <w:p w14:paraId="78C1224F" w14:textId="77777777" w:rsidR="001E3972" w:rsidRPr="00E06403" w:rsidRDefault="001E3972">
      <w:pPr>
        <w:widowControl w:val="0"/>
        <w:suppressLineNumbers/>
        <w:ind w:firstLine="567"/>
        <w:jc w:val="both"/>
        <w:rPr>
          <w:bCs/>
          <w:color w:val="000000"/>
        </w:rPr>
      </w:pPr>
    </w:p>
    <w:p w14:paraId="244E389F" w14:textId="77777777" w:rsidR="001E3972" w:rsidRPr="00E06403" w:rsidRDefault="001E3972">
      <w:pPr>
        <w:widowControl w:val="0"/>
        <w:suppressLineNumbers/>
        <w:spacing w:before="120" w:after="240"/>
        <w:jc w:val="center"/>
      </w:pPr>
      <w:r w:rsidRPr="00E06403">
        <w:rPr>
          <w:b/>
          <w:bCs/>
          <w:i/>
        </w:rPr>
        <w:t>Засоби діагностики та процедури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5"/>
        <w:gridCol w:w="1569"/>
        <w:gridCol w:w="12"/>
        <w:gridCol w:w="1806"/>
        <w:gridCol w:w="1318"/>
        <w:gridCol w:w="2538"/>
      </w:tblGrid>
      <w:tr w:rsidR="001E3972" w:rsidRPr="00E06403" w14:paraId="748EC0C6" w14:textId="77777777" w:rsidTr="009D7B12">
        <w:trPr>
          <w:cantSplit/>
          <w:jc w:val="center"/>
        </w:trPr>
        <w:tc>
          <w:tcPr>
            <w:tcW w:w="5784" w:type="dxa"/>
            <w:gridSpan w:val="4"/>
            <w:shd w:val="clear" w:color="auto" w:fill="auto"/>
            <w:vAlign w:val="center"/>
          </w:tcPr>
          <w:p w14:paraId="67DEF26B" w14:textId="77777777" w:rsidR="001E3972" w:rsidRPr="00E06403" w:rsidRDefault="001E3972">
            <w:pPr>
              <w:autoSpaceDE w:val="0"/>
              <w:snapToGrid w:val="0"/>
              <w:jc w:val="center"/>
            </w:pPr>
            <w:bookmarkStart w:id="14" w:name="_Hlk500614565"/>
            <w:bookmarkStart w:id="15" w:name="_Hlk501707960"/>
            <w:bookmarkEnd w:id="14"/>
            <w:bookmarkEnd w:id="15"/>
            <w:r w:rsidRPr="00E06403">
              <w:t>ПОТОЧНИЙ КОНТРОЛЬ</w:t>
            </w:r>
          </w:p>
        </w:tc>
        <w:tc>
          <w:tcPr>
            <w:tcW w:w="3864" w:type="dxa"/>
            <w:gridSpan w:val="2"/>
            <w:shd w:val="clear" w:color="auto" w:fill="auto"/>
          </w:tcPr>
          <w:p w14:paraId="6F06D7B9" w14:textId="77777777" w:rsidR="001E3972" w:rsidRPr="00E06403" w:rsidRDefault="001E3972">
            <w:pPr>
              <w:autoSpaceDE w:val="0"/>
              <w:snapToGrid w:val="0"/>
              <w:jc w:val="center"/>
            </w:pPr>
            <w:r w:rsidRPr="00E06403">
              <w:t>ПІДСУМКОВИЙ КОНТРОЛЬ</w:t>
            </w:r>
          </w:p>
        </w:tc>
      </w:tr>
      <w:tr w:rsidR="001E3972" w:rsidRPr="00E06403" w14:paraId="78B2884E" w14:textId="77777777" w:rsidTr="009D7B12">
        <w:trPr>
          <w:cantSplit/>
          <w:jc w:val="center"/>
        </w:trPr>
        <w:tc>
          <w:tcPr>
            <w:tcW w:w="2390" w:type="dxa"/>
            <w:shd w:val="clear" w:color="auto" w:fill="auto"/>
            <w:vAlign w:val="center"/>
          </w:tcPr>
          <w:p w14:paraId="238673C7" w14:textId="77777777" w:rsidR="001E3972" w:rsidRPr="00E06403" w:rsidRDefault="001E3972">
            <w:pPr>
              <w:autoSpaceDE w:val="0"/>
              <w:snapToGrid w:val="0"/>
              <w:ind w:left="60"/>
              <w:jc w:val="center"/>
            </w:pPr>
            <w:r w:rsidRPr="00E06403">
              <w:rPr>
                <w:bCs/>
              </w:rPr>
              <w:t>навчальне заняття</w:t>
            </w:r>
          </w:p>
        </w:tc>
        <w:tc>
          <w:tcPr>
            <w:tcW w:w="1572" w:type="dxa"/>
            <w:shd w:val="clear" w:color="auto" w:fill="auto"/>
            <w:vAlign w:val="center"/>
          </w:tcPr>
          <w:p w14:paraId="781458E7" w14:textId="77777777" w:rsidR="001E3972" w:rsidRPr="00E06403" w:rsidRDefault="001E3972">
            <w:pPr>
              <w:autoSpaceDE w:val="0"/>
              <w:snapToGrid w:val="0"/>
              <w:jc w:val="center"/>
            </w:pPr>
            <w:r w:rsidRPr="00E06403">
              <w:t>засоби діагностики</w:t>
            </w:r>
          </w:p>
        </w:tc>
        <w:tc>
          <w:tcPr>
            <w:tcW w:w="1822" w:type="dxa"/>
            <w:gridSpan w:val="2"/>
            <w:shd w:val="clear" w:color="auto" w:fill="auto"/>
            <w:vAlign w:val="center"/>
          </w:tcPr>
          <w:p w14:paraId="3FA39E4A" w14:textId="77777777" w:rsidR="001E3972" w:rsidRPr="00E06403" w:rsidRDefault="001E3972">
            <w:pPr>
              <w:autoSpaceDE w:val="0"/>
              <w:snapToGrid w:val="0"/>
              <w:jc w:val="center"/>
            </w:pPr>
            <w:r w:rsidRPr="00E06403">
              <w:t>процедури</w:t>
            </w:r>
          </w:p>
        </w:tc>
        <w:tc>
          <w:tcPr>
            <w:tcW w:w="1321" w:type="dxa"/>
            <w:shd w:val="clear" w:color="auto" w:fill="auto"/>
            <w:vAlign w:val="center"/>
          </w:tcPr>
          <w:p w14:paraId="02FC46D7" w14:textId="77777777" w:rsidR="001E3972" w:rsidRPr="00E06403" w:rsidRDefault="001E3972">
            <w:pPr>
              <w:autoSpaceDE w:val="0"/>
              <w:snapToGrid w:val="0"/>
              <w:jc w:val="center"/>
            </w:pPr>
            <w:r w:rsidRPr="00E06403">
              <w:t>засоби діагностики</w:t>
            </w:r>
          </w:p>
        </w:tc>
        <w:tc>
          <w:tcPr>
            <w:tcW w:w="2543" w:type="dxa"/>
            <w:shd w:val="clear" w:color="auto" w:fill="auto"/>
            <w:vAlign w:val="center"/>
          </w:tcPr>
          <w:p w14:paraId="2336644C" w14:textId="77777777" w:rsidR="001E3972" w:rsidRPr="00E06403" w:rsidRDefault="001E3972">
            <w:pPr>
              <w:autoSpaceDE w:val="0"/>
              <w:snapToGrid w:val="0"/>
              <w:jc w:val="center"/>
            </w:pPr>
            <w:r w:rsidRPr="00E06403">
              <w:t>процедури</w:t>
            </w:r>
          </w:p>
        </w:tc>
      </w:tr>
      <w:tr w:rsidR="009D7B12" w:rsidRPr="00E06403" w14:paraId="18548EC3" w14:textId="77777777" w:rsidTr="009D7B12">
        <w:trPr>
          <w:cantSplit/>
          <w:trHeight w:val="1084"/>
          <w:jc w:val="center"/>
        </w:trPr>
        <w:tc>
          <w:tcPr>
            <w:tcW w:w="2390" w:type="dxa"/>
            <w:vMerge w:val="restart"/>
            <w:shd w:val="clear" w:color="auto" w:fill="auto"/>
          </w:tcPr>
          <w:p w14:paraId="7424213A" w14:textId="77777777" w:rsidR="009D7B12" w:rsidRPr="00E06403" w:rsidRDefault="009D7B12" w:rsidP="009D7B12">
            <w:pPr>
              <w:autoSpaceDE w:val="0"/>
              <w:snapToGrid w:val="0"/>
              <w:spacing w:line="240" w:lineRule="atLeast"/>
              <w:ind w:left="60"/>
            </w:pPr>
            <w:r w:rsidRPr="00E06403">
              <w:rPr>
                <w:bCs/>
              </w:rPr>
              <w:t>практичні</w:t>
            </w:r>
          </w:p>
        </w:tc>
        <w:tc>
          <w:tcPr>
            <w:tcW w:w="1584" w:type="dxa"/>
            <w:gridSpan w:val="2"/>
            <w:shd w:val="clear" w:color="auto" w:fill="auto"/>
          </w:tcPr>
          <w:p w14:paraId="291BA8E1" w14:textId="77777777" w:rsidR="009D7B12" w:rsidRPr="00E06403" w:rsidRDefault="009D7B12" w:rsidP="00CA78A2">
            <w:pPr>
              <w:autoSpaceDE w:val="0"/>
              <w:snapToGrid w:val="0"/>
              <w:spacing w:line="240" w:lineRule="atLeast"/>
            </w:pPr>
            <w:r w:rsidRPr="00E06403">
              <w:t>контрольні завдання за кожною темою</w:t>
            </w:r>
          </w:p>
        </w:tc>
        <w:tc>
          <w:tcPr>
            <w:tcW w:w="1810" w:type="dxa"/>
            <w:shd w:val="clear" w:color="auto" w:fill="auto"/>
          </w:tcPr>
          <w:p w14:paraId="252A8E7D" w14:textId="77777777" w:rsidR="009D7B12" w:rsidRPr="00E06403" w:rsidRDefault="009D7B12" w:rsidP="00CA78A2">
            <w:pPr>
              <w:autoSpaceDE w:val="0"/>
              <w:snapToGrid w:val="0"/>
              <w:spacing w:line="240" w:lineRule="atLeast"/>
              <w:ind w:left="48"/>
            </w:pPr>
            <w:r w:rsidRPr="00E06403">
              <w:t>виконання завдань під час практичних занять</w:t>
            </w:r>
          </w:p>
        </w:tc>
        <w:tc>
          <w:tcPr>
            <w:tcW w:w="1321" w:type="dxa"/>
            <w:vMerge w:val="restart"/>
            <w:shd w:val="clear" w:color="auto" w:fill="auto"/>
          </w:tcPr>
          <w:p w14:paraId="6CA92793" w14:textId="77777777" w:rsidR="009D7B12" w:rsidRPr="00E06403" w:rsidRDefault="009D7B12">
            <w:pPr>
              <w:autoSpaceDE w:val="0"/>
              <w:snapToGrid w:val="0"/>
              <w:spacing w:line="240" w:lineRule="atLeast"/>
              <w:ind w:left="48"/>
            </w:pPr>
            <w:r w:rsidRPr="00E06403">
              <w:t>комплексна контрольна робота (ККР)</w:t>
            </w:r>
          </w:p>
        </w:tc>
        <w:tc>
          <w:tcPr>
            <w:tcW w:w="2543" w:type="dxa"/>
            <w:vMerge w:val="restart"/>
            <w:shd w:val="clear" w:color="auto" w:fill="auto"/>
          </w:tcPr>
          <w:p w14:paraId="30602E43" w14:textId="77777777" w:rsidR="009D7B12" w:rsidRPr="00E06403" w:rsidRDefault="009D7B12">
            <w:pPr>
              <w:autoSpaceDE w:val="0"/>
              <w:snapToGrid w:val="0"/>
              <w:spacing w:line="240" w:lineRule="atLeast"/>
              <w:ind w:left="45"/>
            </w:pPr>
            <w:r w:rsidRPr="00E06403">
              <w:rPr>
                <w:color w:val="000000"/>
              </w:rPr>
              <w:t>визначення середньозваженого результату поточних контролів;</w:t>
            </w:r>
          </w:p>
          <w:p w14:paraId="74DB7D8E" w14:textId="77777777" w:rsidR="009D7B12" w:rsidRPr="00E06403" w:rsidRDefault="009D7B12">
            <w:pPr>
              <w:autoSpaceDE w:val="0"/>
              <w:snapToGrid w:val="0"/>
              <w:spacing w:line="240" w:lineRule="atLeast"/>
              <w:ind w:left="45"/>
              <w:rPr>
                <w:color w:val="000000"/>
              </w:rPr>
            </w:pPr>
          </w:p>
          <w:p w14:paraId="236C99CA" w14:textId="77777777" w:rsidR="009D7B12" w:rsidRPr="00E06403" w:rsidRDefault="009D7B12">
            <w:pPr>
              <w:autoSpaceDE w:val="0"/>
              <w:snapToGrid w:val="0"/>
              <w:spacing w:line="240" w:lineRule="atLeast"/>
              <w:ind w:left="48"/>
            </w:pPr>
            <w:r w:rsidRPr="00E06403">
              <w:t xml:space="preserve">виконання ККР під час </w:t>
            </w:r>
            <w:r w:rsidR="0071304C" w:rsidRPr="00E06403">
              <w:t xml:space="preserve">заліку (1-й семестр) </w:t>
            </w:r>
            <w:r w:rsidRPr="00E06403">
              <w:t xml:space="preserve">екзамену </w:t>
            </w:r>
            <w:r w:rsidR="0071304C" w:rsidRPr="00E06403">
              <w:t xml:space="preserve">(2-й семестр) </w:t>
            </w:r>
            <w:r w:rsidRPr="00E06403">
              <w:t>за бажанням студента</w:t>
            </w:r>
          </w:p>
        </w:tc>
      </w:tr>
      <w:tr w:rsidR="009D7B12" w:rsidRPr="00E06403" w14:paraId="0AE8F4CA" w14:textId="77777777" w:rsidTr="009D7B12">
        <w:trPr>
          <w:cantSplit/>
          <w:jc w:val="center"/>
        </w:trPr>
        <w:tc>
          <w:tcPr>
            <w:tcW w:w="2390" w:type="dxa"/>
            <w:vMerge/>
            <w:shd w:val="clear" w:color="auto" w:fill="auto"/>
          </w:tcPr>
          <w:p w14:paraId="7EF5810A" w14:textId="77777777" w:rsidR="009D7B12" w:rsidRPr="00E06403" w:rsidRDefault="009D7B12">
            <w:pPr>
              <w:autoSpaceDE w:val="0"/>
              <w:snapToGrid w:val="0"/>
              <w:spacing w:line="240" w:lineRule="atLeast"/>
              <w:ind w:left="60"/>
              <w:rPr>
                <w:b/>
                <w:bCs/>
              </w:rPr>
            </w:pPr>
          </w:p>
        </w:tc>
        <w:tc>
          <w:tcPr>
            <w:tcW w:w="1584" w:type="dxa"/>
            <w:gridSpan w:val="2"/>
            <w:shd w:val="clear" w:color="auto" w:fill="auto"/>
          </w:tcPr>
          <w:p w14:paraId="2B64514C" w14:textId="77777777" w:rsidR="009D7B12" w:rsidRPr="00E06403" w:rsidRDefault="009D7B12">
            <w:pPr>
              <w:autoSpaceDE w:val="0"/>
              <w:snapToGrid w:val="0"/>
              <w:spacing w:line="240" w:lineRule="atLeast"/>
            </w:pPr>
            <w:r w:rsidRPr="00E06403">
              <w:t>або індивідуальне завдання</w:t>
            </w:r>
          </w:p>
        </w:tc>
        <w:tc>
          <w:tcPr>
            <w:tcW w:w="1810" w:type="dxa"/>
            <w:shd w:val="clear" w:color="auto" w:fill="auto"/>
          </w:tcPr>
          <w:p w14:paraId="428FA368" w14:textId="77777777" w:rsidR="009D7B12" w:rsidRPr="00E06403" w:rsidRDefault="009D7B12">
            <w:pPr>
              <w:autoSpaceDE w:val="0"/>
              <w:snapToGrid w:val="0"/>
              <w:spacing w:line="240" w:lineRule="atLeast"/>
              <w:ind w:left="48"/>
            </w:pPr>
            <w:r w:rsidRPr="00E06403">
              <w:t>виконання завдань під час самостійної роботи</w:t>
            </w:r>
          </w:p>
        </w:tc>
        <w:tc>
          <w:tcPr>
            <w:tcW w:w="1321" w:type="dxa"/>
            <w:vMerge/>
            <w:shd w:val="clear" w:color="auto" w:fill="auto"/>
          </w:tcPr>
          <w:p w14:paraId="1B7C9B9C" w14:textId="77777777" w:rsidR="009D7B12" w:rsidRPr="00E06403" w:rsidRDefault="009D7B12">
            <w:pPr>
              <w:autoSpaceDE w:val="0"/>
              <w:snapToGrid w:val="0"/>
              <w:spacing w:line="240" w:lineRule="atLeast"/>
              <w:ind w:left="48"/>
            </w:pPr>
          </w:p>
        </w:tc>
        <w:tc>
          <w:tcPr>
            <w:tcW w:w="2543" w:type="dxa"/>
            <w:vMerge/>
            <w:shd w:val="clear" w:color="auto" w:fill="auto"/>
          </w:tcPr>
          <w:p w14:paraId="166A6673" w14:textId="77777777" w:rsidR="009D7B12" w:rsidRPr="00E06403" w:rsidRDefault="009D7B12">
            <w:pPr>
              <w:autoSpaceDE w:val="0"/>
              <w:snapToGrid w:val="0"/>
              <w:spacing w:line="240" w:lineRule="atLeast"/>
              <w:ind w:left="48"/>
            </w:pPr>
          </w:p>
        </w:tc>
      </w:tr>
    </w:tbl>
    <w:p w14:paraId="2603A6E7" w14:textId="77777777" w:rsidR="001E3972" w:rsidRPr="00E06403" w:rsidRDefault="001E3972">
      <w:pPr>
        <w:ind w:firstLine="567"/>
        <w:jc w:val="both"/>
        <w:rPr>
          <w:color w:val="000000"/>
          <w:szCs w:val="28"/>
        </w:rPr>
      </w:pPr>
    </w:p>
    <w:p w14:paraId="7526A443" w14:textId="77777777" w:rsidR="001E3972" w:rsidRPr="00E06403" w:rsidRDefault="001E3972">
      <w:pPr>
        <w:ind w:firstLine="567"/>
        <w:jc w:val="both"/>
      </w:pPr>
      <w:bookmarkStart w:id="16" w:name="_Hlk501708007"/>
      <w:r w:rsidRPr="00E06403">
        <w:t xml:space="preserve">Кількість конкретизованих завдань ККР повинна відповідати відведеному часу </w:t>
      </w:r>
      <w:r w:rsidRPr="00E06403">
        <w:rPr>
          <w:color w:val="000000"/>
        </w:rPr>
        <w:t>на виконання. Кількість варіантів ККР має забезпечити індивідуалізацію завдання.</w:t>
      </w:r>
    </w:p>
    <w:p w14:paraId="66788EF4" w14:textId="77777777" w:rsidR="001E3972" w:rsidRPr="00E06403" w:rsidRDefault="001E3972">
      <w:pPr>
        <w:ind w:firstLine="567"/>
        <w:jc w:val="both"/>
      </w:pPr>
      <w:r w:rsidRPr="00E06403">
        <w:rPr>
          <w:color w:val="000000"/>
        </w:rPr>
        <w:t>Значення оцінки за виконання ККР визначається середньою оцінкою складових (конкретизованих завдань) і є остаточним.</w:t>
      </w:r>
    </w:p>
    <w:p w14:paraId="3A112725" w14:textId="77777777" w:rsidR="001E3972" w:rsidRPr="00E06403" w:rsidRDefault="001E3972">
      <w:pPr>
        <w:ind w:firstLine="567"/>
        <w:jc w:val="both"/>
      </w:pPr>
      <w:r w:rsidRPr="00E06403">
        <w:rPr>
          <w:color w:val="000000"/>
        </w:rPr>
        <w:lastRenderedPageBreak/>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16"/>
    </w:p>
    <w:p w14:paraId="3F177DA0" w14:textId="77777777" w:rsidR="001E3972" w:rsidRPr="00855543" w:rsidRDefault="001E3972" w:rsidP="00855543">
      <w:pPr>
        <w:pStyle w:val="1"/>
        <w:spacing w:after="120"/>
        <w:rPr>
          <w:rFonts w:ascii="Times New Roman" w:hAnsi="Times New Roman" w:cs="Times New Roman"/>
          <w:b/>
          <w:bCs/>
          <w:color w:val="000000"/>
          <w:sz w:val="28"/>
          <w:szCs w:val="28"/>
        </w:rPr>
      </w:pPr>
      <w:bookmarkStart w:id="17" w:name="_Toc30427485"/>
      <w:r w:rsidRPr="00855543">
        <w:rPr>
          <w:rFonts w:ascii="Times New Roman" w:hAnsi="Times New Roman" w:cs="Times New Roman"/>
          <w:b/>
          <w:bCs/>
          <w:color w:val="000000"/>
          <w:sz w:val="28"/>
          <w:szCs w:val="28"/>
        </w:rPr>
        <w:t>6.3 Критерії</w:t>
      </w:r>
      <w:bookmarkEnd w:id="17"/>
    </w:p>
    <w:p w14:paraId="033B2C09" w14:textId="77777777" w:rsidR="001E3972" w:rsidRPr="00E06403" w:rsidRDefault="001E3972" w:rsidP="00B460C0">
      <w:pPr>
        <w:pStyle w:val="af1"/>
        <w:shd w:val="clear" w:color="auto" w:fill="FFFFFF"/>
        <w:spacing w:before="0" w:after="0"/>
        <w:ind w:firstLine="567"/>
        <w:jc w:val="both"/>
        <w:rPr>
          <w:color w:val="000000"/>
          <w:lang w:val="uk-UA"/>
        </w:rPr>
      </w:pPr>
    </w:p>
    <w:p w14:paraId="1014FEA2" w14:textId="77777777" w:rsidR="001E3972" w:rsidRPr="00E06403" w:rsidRDefault="001E3972" w:rsidP="00B460C0">
      <w:pPr>
        <w:pStyle w:val="af1"/>
        <w:shd w:val="clear" w:color="auto" w:fill="FFFFFF"/>
        <w:spacing w:before="0" w:after="0"/>
        <w:ind w:firstLine="567"/>
        <w:jc w:val="both"/>
        <w:rPr>
          <w:color w:val="000000"/>
          <w:lang w:val="uk-UA"/>
        </w:rPr>
      </w:pPr>
      <w:r w:rsidRPr="00E06403">
        <w:rPr>
          <w:color w:val="000000"/>
          <w:lang w:val="uk-UA"/>
        </w:rPr>
        <w:t>Реальні результати навчання студента ідентифікуються та вимірюються відносно очікуваних під час контрольних заходів за допомогою критеріїв, що описують дії студента для демонстрації досягнення результатів навчання.</w:t>
      </w:r>
    </w:p>
    <w:p w14:paraId="10794A86" w14:textId="77777777" w:rsidR="001E3972" w:rsidRPr="00E06403" w:rsidRDefault="001E3972">
      <w:pPr>
        <w:pStyle w:val="af1"/>
        <w:shd w:val="clear" w:color="auto" w:fill="FFFFFF"/>
        <w:spacing w:before="0" w:after="0"/>
        <w:ind w:firstLine="567"/>
        <w:jc w:val="both"/>
      </w:pPr>
      <w:r w:rsidRPr="00E06403">
        <w:rPr>
          <w:color w:val="000000"/>
          <w:lang w:val="uk-UA"/>
        </w:rPr>
        <w:t xml:space="preserve">Для </w:t>
      </w:r>
      <w:r w:rsidRPr="00E06403">
        <w:rPr>
          <w:bCs/>
          <w:kern w:val="2"/>
          <w:lang w:val="uk-UA"/>
        </w:rPr>
        <w:t>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w14:paraId="182CAD9B" w14:textId="77777777" w:rsidR="001E3972" w:rsidRPr="00E06403" w:rsidRDefault="001E3972">
      <w:pPr>
        <w:spacing w:before="120" w:after="120"/>
        <w:jc w:val="center"/>
      </w:pPr>
      <w:r w:rsidRPr="00E06403">
        <w:rPr>
          <w:bCs/>
          <w:kern w:val="2"/>
          <w:szCs w:val="28"/>
        </w:rPr>
        <w:t>О</w:t>
      </w:r>
      <w:r w:rsidRPr="00E06403">
        <w:rPr>
          <w:bCs/>
          <w:i/>
          <w:kern w:val="2"/>
          <w:szCs w:val="28"/>
          <w:vertAlign w:val="subscript"/>
        </w:rPr>
        <w:t>i</w:t>
      </w:r>
      <w:r w:rsidRPr="00E06403">
        <w:rPr>
          <w:bCs/>
          <w:kern w:val="2"/>
          <w:szCs w:val="28"/>
        </w:rPr>
        <w:t xml:space="preserve"> = 100 </w:t>
      </w:r>
      <w:r w:rsidRPr="00E06403">
        <w:rPr>
          <w:bCs/>
          <w:i/>
          <w:kern w:val="2"/>
          <w:szCs w:val="28"/>
        </w:rPr>
        <w:t>a/m</w:t>
      </w:r>
      <w:r w:rsidRPr="00E06403">
        <w:rPr>
          <w:bCs/>
          <w:kern w:val="2"/>
          <w:szCs w:val="28"/>
        </w:rPr>
        <w:t>,</w:t>
      </w:r>
    </w:p>
    <w:p w14:paraId="050CCC42" w14:textId="77777777" w:rsidR="001E3972" w:rsidRPr="00E06403" w:rsidRDefault="001E3972">
      <w:pPr>
        <w:pStyle w:val="18"/>
        <w:keepNext w:val="0"/>
        <w:suppressLineNumbers/>
        <w:spacing w:before="0" w:after="0"/>
        <w:jc w:val="both"/>
      </w:pPr>
      <w:r w:rsidRPr="00E06403">
        <w:rPr>
          <w:b w:val="0"/>
          <w:bCs/>
          <w:sz w:val="24"/>
          <w:szCs w:val="24"/>
        </w:rPr>
        <w:t xml:space="preserve">де </w:t>
      </w:r>
      <w:r w:rsidRPr="00E06403">
        <w:rPr>
          <w:b w:val="0"/>
          <w:bCs/>
          <w:i/>
          <w:sz w:val="24"/>
          <w:szCs w:val="24"/>
        </w:rPr>
        <w:t>a</w:t>
      </w:r>
      <w:r w:rsidRPr="00E06403">
        <w:rPr>
          <w:b w:val="0"/>
          <w:bCs/>
          <w:sz w:val="24"/>
          <w:szCs w:val="24"/>
        </w:rPr>
        <w:t xml:space="preserve"> – число правильних відповідей або виконаних суттєвих операцій відповідно до еталону рішення; </w:t>
      </w:r>
      <w:r w:rsidRPr="00E06403">
        <w:rPr>
          <w:b w:val="0"/>
          <w:bCs/>
          <w:i/>
          <w:sz w:val="24"/>
          <w:szCs w:val="24"/>
        </w:rPr>
        <w:t>m</w:t>
      </w:r>
      <w:r w:rsidRPr="00E06403">
        <w:rPr>
          <w:b w:val="0"/>
          <w:bCs/>
          <w:sz w:val="24"/>
          <w:szCs w:val="24"/>
        </w:rPr>
        <w:t xml:space="preserve"> – загальна кількість запитань або суттєвих операцій еталону</w:t>
      </w:r>
      <w:r w:rsidRPr="00E06403">
        <w:rPr>
          <w:b w:val="0"/>
          <w:bCs/>
          <w:kern w:val="0"/>
          <w:sz w:val="24"/>
          <w:szCs w:val="24"/>
        </w:rPr>
        <w:t>.</w:t>
      </w:r>
    </w:p>
    <w:p w14:paraId="5704B540" w14:textId="77777777" w:rsidR="001E3972" w:rsidRPr="00E06403" w:rsidRDefault="001E3972">
      <w:pPr>
        <w:pStyle w:val="18"/>
        <w:keepNext w:val="0"/>
        <w:suppressLineNumbers/>
        <w:spacing w:before="0" w:after="0"/>
        <w:ind w:firstLine="567"/>
        <w:jc w:val="both"/>
      </w:pPr>
      <w:r w:rsidRPr="00E06403">
        <w:rPr>
          <w:b w:val="0"/>
          <w:bCs/>
          <w:sz w:val="24"/>
          <w:szCs w:val="24"/>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14:paraId="6AAA37B5" w14:textId="77777777" w:rsidR="001E3972" w:rsidRPr="00E06403" w:rsidRDefault="001E3972">
      <w:pPr>
        <w:pStyle w:val="Default"/>
        <w:ind w:firstLine="567"/>
        <w:jc w:val="both"/>
      </w:pPr>
      <w:r w:rsidRPr="00E06403">
        <w:rPr>
          <w:bCs/>
          <w:lang w:val="uk-UA"/>
        </w:rPr>
        <w:t xml:space="preserve">Зміст критеріїв спирається на компетентністні характеристики, визначені НРК для магістерського рівня вищої освіти </w:t>
      </w:r>
      <w:r w:rsidRPr="00E06403">
        <w:rPr>
          <w:lang w:val="uk-UA"/>
        </w:rPr>
        <w:t>(подано нижче).</w:t>
      </w:r>
    </w:p>
    <w:p w14:paraId="1F280455" w14:textId="77777777" w:rsidR="001E3972" w:rsidRPr="00E06403" w:rsidRDefault="001E3972">
      <w:pPr>
        <w:widowControl w:val="0"/>
        <w:suppressLineNumbers/>
        <w:spacing w:before="240"/>
        <w:ind w:firstLine="567"/>
        <w:jc w:val="center"/>
      </w:pPr>
      <w:r w:rsidRPr="00E06403">
        <w:rPr>
          <w:b/>
          <w:i/>
          <w:color w:val="000000"/>
        </w:rPr>
        <w:t xml:space="preserve">Загальні критерії досягнення результатів навчання </w:t>
      </w:r>
    </w:p>
    <w:p w14:paraId="5D3AE1BB" w14:textId="77777777" w:rsidR="001E3972" w:rsidRPr="00E06403" w:rsidRDefault="001E3972">
      <w:pPr>
        <w:widowControl w:val="0"/>
        <w:suppressLineNumbers/>
        <w:ind w:firstLine="567"/>
        <w:jc w:val="center"/>
      </w:pPr>
      <w:r w:rsidRPr="00E06403">
        <w:rPr>
          <w:b/>
          <w:i/>
          <w:color w:val="000000"/>
        </w:rPr>
        <w:t>для 8-го кваліфікаційного рівня за НРК</w:t>
      </w:r>
    </w:p>
    <w:p w14:paraId="36F2AD42" w14:textId="77777777" w:rsidR="001E3972" w:rsidRPr="00E06403" w:rsidRDefault="001E3972">
      <w:pPr>
        <w:widowControl w:val="0"/>
        <w:suppressLineNumbers/>
        <w:ind w:firstLine="567"/>
        <w:jc w:val="center"/>
        <w:rPr>
          <w:b/>
          <w:i/>
          <w:color w:val="000000"/>
        </w:rPr>
      </w:pPr>
    </w:p>
    <w:p w14:paraId="16ED8D27" w14:textId="77777777" w:rsidR="00C64ADA" w:rsidRPr="007234B0" w:rsidRDefault="001E3972" w:rsidP="00C64ADA">
      <w:pPr>
        <w:pStyle w:val="Default"/>
        <w:jc w:val="both"/>
        <w:rPr>
          <w:sz w:val="23"/>
          <w:szCs w:val="23"/>
          <w:lang w:val="uk-UA" w:eastAsia="ru-RU"/>
        </w:rPr>
      </w:pPr>
      <w:r w:rsidRPr="007234B0">
        <w:rPr>
          <w:b/>
          <w:lang w:val="uk-UA"/>
        </w:rPr>
        <w:t>Інтегральна компетентність</w:t>
      </w:r>
      <w:r w:rsidRPr="007234B0">
        <w:rPr>
          <w:lang w:val="uk-UA"/>
        </w:rPr>
        <w:t xml:space="preserve"> –</w:t>
      </w:r>
      <w:r w:rsidR="00D70EEC">
        <w:rPr>
          <w:sz w:val="23"/>
          <w:szCs w:val="23"/>
          <w:lang w:val="uk-UA" w:eastAsia="ru-RU"/>
        </w:rPr>
        <w:t>здатність визначати та розв’язувати складні економічні задачі і проблеми, приймати відповідні аналітичні та управлінські рішення у сфері економіки або у процесі навчання, що передбачає проведення досліджень та/або здійснення інновацій в умовах невизначеності.</w:t>
      </w:r>
    </w:p>
    <w:p w14:paraId="324CD248" w14:textId="77777777" w:rsidR="001E3972" w:rsidRPr="00E06403" w:rsidRDefault="001E3972">
      <w:pPr>
        <w:widowControl w:val="0"/>
        <w:suppressLineNumbers/>
        <w:spacing w:before="120" w:after="120"/>
        <w:ind w:firstLine="567"/>
        <w:jc w:val="both"/>
        <w:rPr>
          <w:color w:val="000000"/>
        </w:rPr>
      </w:pPr>
    </w:p>
    <w:tbl>
      <w:tblPr>
        <w:tblW w:w="5000" w:type="pct"/>
        <w:tblInd w:w="-5" w:type="dxa"/>
        <w:tblLayout w:type="fixed"/>
        <w:tblLook w:val="0000" w:firstRow="0" w:lastRow="0" w:firstColumn="0" w:lastColumn="0" w:noHBand="0" w:noVBand="0"/>
      </w:tblPr>
      <w:tblGrid>
        <w:gridCol w:w="2459"/>
        <w:gridCol w:w="5860"/>
        <w:gridCol w:w="1309"/>
      </w:tblGrid>
      <w:tr w:rsidR="001E3972" w:rsidRPr="00E06403" w14:paraId="54B0BECE" w14:textId="77777777" w:rsidTr="00B460C0">
        <w:trPr>
          <w:tblHeader/>
        </w:trPr>
        <w:tc>
          <w:tcPr>
            <w:tcW w:w="2516" w:type="dxa"/>
            <w:tcBorders>
              <w:top w:val="single" w:sz="4" w:space="0" w:color="000000"/>
              <w:left w:val="single" w:sz="4" w:space="0" w:color="000000"/>
              <w:bottom w:val="single" w:sz="4" w:space="0" w:color="000000"/>
            </w:tcBorders>
            <w:shd w:val="clear" w:color="auto" w:fill="auto"/>
            <w:vAlign w:val="center"/>
          </w:tcPr>
          <w:p w14:paraId="482BE813" w14:textId="77777777" w:rsidR="001E3972" w:rsidRPr="00E06403" w:rsidRDefault="001E3972">
            <w:pPr>
              <w:ind w:right="-164"/>
              <w:jc w:val="center"/>
            </w:pPr>
            <w:r w:rsidRPr="00E06403">
              <w:rPr>
                <w:b/>
                <w:color w:val="000000"/>
              </w:rPr>
              <w:t>Дескриптори НРК</w:t>
            </w:r>
          </w:p>
        </w:tc>
        <w:tc>
          <w:tcPr>
            <w:tcW w:w="6002" w:type="dxa"/>
            <w:tcBorders>
              <w:top w:val="single" w:sz="4" w:space="0" w:color="000000"/>
              <w:left w:val="single" w:sz="4" w:space="0" w:color="000000"/>
              <w:bottom w:val="single" w:sz="4" w:space="0" w:color="000000"/>
            </w:tcBorders>
            <w:shd w:val="clear" w:color="auto" w:fill="auto"/>
            <w:vAlign w:val="center"/>
          </w:tcPr>
          <w:p w14:paraId="57730B86" w14:textId="77777777" w:rsidR="001E3972" w:rsidRPr="00E06403" w:rsidRDefault="001E3972">
            <w:pPr>
              <w:ind w:right="34"/>
              <w:jc w:val="center"/>
            </w:pPr>
            <w:r w:rsidRPr="00E06403">
              <w:rPr>
                <w:b/>
                <w:color w:val="000000"/>
              </w:rPr>
              <w:t>Вимоги до знань, умінь, комунікації, автономності та відповідальності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38DFFB9" w14:textId="77777777" w:rsidR="001E3972" w:rsidRPr="00E06403" w:rsidRDefault="001E3972">
            <w:pPr>
              <w:ind w:right="34"/>
              <w:jc w:val="center"/>
            </w:pPr>
            <w:r w:rsidRPr="00E06403">
              <w:rPr>
                <w:b/>
                <w:color w:val="000000"/>
              </w:rPr>
              <w:t>Показник</w:t>
            </w:r>
          </w:p>
          <w:p w14:paraId="29985990" w14:textId="77777777" w:rsidR="001E3972" w:rsidRPr="00E06403" w:rsidRDefault="001E3972">
            <w:pPr>
              <w:ind w:right="34"/>
              <w:jc w:val="center"/>
            </w:pPr>
            <w:r w:rsidRPr="00E06403">
              <w:rPr>
                <w:b/>
                <w:color w:val="000000"/>
              </w:rPr>
              <w:t xml:space="preserve">оцінки </w:t>
            </w:r>
          </w:p>
        </w:tc>
      </w:tr>
      <w:tr w:rsidR="00B460C0" w:rsidRPr="00E06403" w14:paraId="35D693D6" w14:textId="77777777" w:rsidTr="00B460C0">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1B94C858" w14:textId="77777777" w:rsidR="00B460C0" w:rsidRPr="00E06403" w:rsidRDefault="00B460C0" w:rsidP="003B3B85">
            <w:pPr>
              <w:tabs>
                <w:tab w:val="left" w:pos="204"/>
              </w:tabs>
              <w:ind w:right="-22"/>
              <w:jc w:val="center"/>
              <w:rPr>
                <w:b/>
                <w:i/>
                <w:color w:val="000000"/>
              </w:rPr>
            </w:pPr>
            <w:r w:rsidRPr="00E06403">
              <w:rPr>
                <w:b/>
                <w:i/>
                <w:color w:val="000000"/>
              </w:rPr>
              <w:t>Знання (лексико-граматичних структур, функцій та їх покажчиків)</w:t>
            </w:r>
          </w:p>
        </w:tc>
      </w:tr>
      <w:tr w:rsidR="001E3972" w:rsidRPr="00E06403" w14:paraId="356B5EBA" w14:textId="77777777" w:rsidTr="00B460C0">
        <w:trPr>
          <w:trHeight w:val="280"/>
        </w:trPr>
        <w:tc>
          <w:tcPr>
            <w:tcW w:w="2516" w:type="dxa"/>
            <w:vMerge w:val="restart"/>
            <w:tcBorders>
              <w:top w:val="single" w:sz="4" w:space="0" w:color="000000"/>
              <w:left w:val="single" w:sz="4" w:space="0" w:color="000000"/>
              <w:bottom w:val="single" w:sz="4" w:space="0" w:color="000000"/>
            </w:tcBorders>
            <w:shd w:val="clear" w:color="auto" w:fill="auto"/>
          </w:tcPr>
          <w:p w14:paraId="03F2579B" w14:textId="77777777" w:rsidR="001E3972" w:rsidRPr="00E06403" w:rsidRDefault="001E3972">
            <w:pPr>
              <w:widowControl w:val="0"/>
              <w:numPr>
                <w:ilvl w:val="0"/>
                <w:numId w:val="6"/>
              </w:numPr>
              <w:suppressLineNumbers/>
              <w:tabs>
                <w:tab w:val="left" w:pos="288"/>
              </w:tabs>
              <w:spacing w:line="240" w:lineRule="atLeast"/>
              <w:ind w:left="284" w:hanging="284"/>
            </w:pPr>
            <w:r w:rsidRPr="00E06403">
              <w:rPr>
                <w:color w:val="000000"/>
              </w:rPr>
              <w:t>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14:paraId="03178724" w14:textId="77777777" w:rsidR="001E3972" w:rsidRPr="00E06403" w:rsidRDefault="001E3972">
            <w:pPr>
              <w:widowControl w:val="0"/>
              <w:numPr>
                <w:ilvl w:val="0"/>
                <w:numId w:val="6"/>
              </w:numPr>
              <w:suppressLineNumbers/>
              <w:tabs>
                <w:tab w:val="left" w:pos="288"/>
              </w:tabs>
              <w:spacing w:line="240" w:lineRule="atLeast"/>
              <w:ind w:left="284" w:hanging="284"/>
            </w:pPr>
            <w:r w:rsidRPr="00E06403">
              <w:rPr>
                <w:color w:val="000000"/>
              </w:rPr>
              <w:t>критичне осмислення проблем у навчанні та /або професійній діяльності та на межі предметних галузей</w:t>
            </w:r>
          </w:p>
        </w:tc>
        <w:tc>
          <w:tcPr>
            <w:tcW w:w="6002" w:type="dxa"/>
            <w:tcBorders>
              <w:top w:val="single" w:sz="4" w:space="0" w:color="000000"/>
              <w:left w:val="single" w:sz="4" w:space="0" w:color="000000"/>
              <w:bottom w:val="single" w:sz="4" w:space="0" w:color="000000"/>
            </w:tcBorders>
            <w:shd w:val="clear" w:color="auto" w:fill="auto"/>
          </w:tcPr>
          <w:p w14:paraId="38A81B8A" w14:textId="77777777" w:rsidR="001E3972" w:rsidRPr="00E06403" w:rsidRDefault="001E3972">
            <w:pPr>
              <w:pStyle w:val="ListParagraph"/>
              <w:tabs>
                <w:tab w:val="left" w:pos="228"/>
              </w:tabs>
              <w:spacing w:line="240" w:lineRule="atLeast"/>
              <w:ind w:left="0"/>
            </w:pPr>
            <w:r w:rsidRPr="00E06403">
              <w:rPr>
                <w:color w:val="000000"/>
              </w:rPr>
              <w:t>Відповідь відмінна – правильна, обґрунтована, осмислена.</w:t>
            </w:r>
          </w:p>
          <w:p w14:paraId="24353E1A" w14:textId="77777777" w:rsidR="001E3972" w:rsidRPr="00E06403" w:rsidRDefault="001E3972">
            <w:pPr>
              <w:tabs>
                <w:tab w:val="left" w:pos="204"/>
              </w:tabs>
              <w:spacing w:line="240" w:lineRule="atLeast"/>
              <w:ind w:right="-22"/>
            </w:pPr>
            <w:r w:rsidRPr="00E06403">
              <w:rPr>
                <w:color w:val="000000"/>
              </w:rPr>
              <w:t>Характеризує наявність:</w:t>
            </w:r>
          </w:p>
          <w:p w14:paraId="299C2212" w14:textId="77777777" w:rsidR="001E3972" w:rsidRPr="00E06403" w:rsidRDefault="001E3972">
            <w:pPr>
              <w:pStyle w:val="ListParagraph"/>
              <w:numPr>
                <w:ilvl w:val="0"/>
                <w:numId w:val="3"/>
              </w:numPr>
              <w:tabs>
                <w:tab w:val="left" w:pos="258"/>
              </w:tabs>
              <w:spacing w:line="240" w:lineRule="atLeast"/>
            </w:pPr>
            <w:r w:rsidRPr="00E06403">
              <w:rPr>
                <w:color w:val="000000"/>
              </w:rPr>
              <w:t>спеціалізованих концептуальних знань на рівні новітніх досягнень;</w:t>
            </w:r>
          </w:p>
          <w:p w14:paraId="65D3CFF9" w14:textId="77777777" w:rsidR="001E3972" w:rsidRPr="00E06403" w:rsidRDefault="001E3972">
            <w:pPr>
              <w:pStyle w:val="ListParagraph"/>
              <w:numPr>
                <w:ilvl w:val="0"/>
                <w:numId w:val="3"/>
              </w:numPr>
              <w:tabs>
                <w:tab w:val="left" w:pos="258"/>
              </w:tabs>
              <w:spacing w:line="240" w:lineRule="atLeast"/>
            </w:pPr>
            <w:r w:rsidRPr="00E06403">
              <w:rPr>
                <w:color w:val="000000"/>
              </w:rPr>
              <w:t>критичне осмислення проблем у навчанні та/або професійній діяльності та на межі предметних галузей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9DE6F95" w14:textId="77777777" w:rsidR="001E3972" w:rsidRPr="00E06403" w:rsidRDefault="001E3972">
            <w:pPr>
              <w:spacing w:line="240" w:lineRule="atLeast"/>
              <w:jc w:val="center"/>
            </w:pPr>
            <w:r w:rsidRPr="00E06403">
              <w:rPr>
                <w:color w:val="000000"/>
              </w:rPr>
              <w:t>95-100</w:t>
            </w:r>
          </w:p>
        </w:tc>
      </w:tr>
      <w:tr w:rsidR="001E3972" w:rsidRPr="00E06403" w14:paraId="03DBE98A"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731DD6DD"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5AC8DF8F" w14:textId="77777777" w:rsidR="001E3972" w:rsidRPr="00E06403" w:rsidRDefault="001E3972">
            <w:pPr>
              <w:tabs>
                <w:tab w:val="left" w:pos="258"/>
              </w:tabs>
              <w:spacing w:line="240" w:lineRule="atLeast"/>
              <w:jc w:val="both"/>
            </w:pPr>
            <w:r w:rsidRPr="00E06403">
              <w:rPr>
                <w:color w:val="000000"/>
              </w:rPr>
              <w:t>Відповідь містить не грубі помилки або описки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73553C7" w14:textId="77777777" w:rsidR="001E3972" w:rsidRPr="00E06403" w:rsidRDefault="001E3972">
            <w:pPr>
              <w:pStyle w:val="ListParagraph"/>
              <w:spacing w:line="240" w:lineRule="atLeast"/>
              <w:ind w:left="0"/>
              <w:jc w:val="center"/>
            </w:pPr>
            <w:r w:rsidRPr="00E06403">
              <w:rPr>
                <w:color w:val="000000"/>
              </w:rPr>
              <w:t>90-94</w:t>
            </w:r>
          </w:p>
        </w:tc>
      </w:tr>
      <w:tr w:rsidR="001E3972" w:rsidRPr="00E06403" w14:paraId="1BD9E6CA"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269B0A5B"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4E919E1" w14:textId="77777777" w:rsidR="001E3972" w:rsidRPr="00E06403" w:rsidRDefault="001E3972">
            <w:pPr>
              <w:tabs>
                <w:tab w:val="left" w:pos="258"/>
              </w:tabs>
              <w:spacing w:line="240" w:lineRule="atLeast"/>
              <w:jc w:val="both"/>
            </w:pPr>
            <w:r w:rsidRPr="00E06403">
              <w:rPr>
                <w:color w:val="000000"/>
              </w:rPr>
              <w:t>Відповідь правильна, але має певні неточності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D9297E5" w14:textId="77777777" w:rsidR="001E3972" w:rsidRPr="00E06403" w:rsidRDefault="001E3972">
            <w:pPr>
              <w:spacing w:line="240" w:lineRule="atLeast"/>
              <w:jc w:val="center"/>
            </w:pPr>
            <w:r w:rsidRPr="00E06403">
              <w:rPr>
                <w:color w:val="000000"/>
              </w:rPr>
              <w:t>85-89</w:t>
            </w:r>
          </w:p>
        </w:tc>
      </w:tr>
      <w:tr w:rsidR="001E3972" w:rsidRPr="00E06403" w14:paraId="4EC1A25B" w14:textId="77777777" w:rsidTr="00B460C0">
        <w:trPr>
          <w:trHeight w:val="267"/>
        </w:trPr>
        <w:tc>
          <w:tcPr>
            <w:tcW w:w="2516" w:type="dxa"/>
            <w:vMerge/>
            <w:tcBorders>
              <w:top w:val="single" w:sz="4" w:space="0" w:color="000000"/>
              <w:left w:val="single" w:sz="4" w:space="0" w:color="000000"/>
              <w:bottom w:val="single" w:sz="4" w:space="0" w:color="000000"/>
            </w:tcBorders>
            <w:shd w:val="clear" w:color="auto" w:fill="auto"/>
          </w:tcPr>
          <w:p w14:paraId="11778883"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1BCB4C0" w14:textId="77777777" w:rsidR="001E3972" w:rsidRPr="00E06403" w:rsidRDefault="001E3972">
            <w:pPr>
              <w:tabs>
                <w:tab w:val="left" w:pos="258"/>
              </w:tabs>
              <w:spacing w:line="240" w:lineRule="atLeast"/>
              <w:jc w:val="both"/>
            </w:pPr>
            <w:r w:rsidRPr="00E06403">
              <w:rPr>
                <w:color w:val="000000"/>
              </w:rPr>
              <w:t>Відповідь правильна, але має певні неточності й недостатньо обґрунтована</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F6EF534" w14:textId="77777777" w:rsidR="001E3972" w:rsidRPr="00E06403" w:rsidRDefault="001E3972">
            <w:pPr>
              <w:spacing w:line="240" w:lineRule="atLeast"/>
              <w:jc w:val="center"/>
            </w:pPr>
            <w:r w:rsidRPr="00E06403">
              <w:rPr>
                <w:color w:val="000000"/>
              </w:rPr>
              <w:t>80-84</w:t>
            </w:r>
          </w:p>
        </w:tc>
      </w:tr>
      <w:tr w:rsidR="001E3972" w:rsidRPr="00E06403" w14:paraId="48B4FDC3" w14:textId="77777777" w:rsidTr="00B460C0">
        <w:trPr>
          <w:trHeight w:val="412"/>
        </w:trPr>
        <w:tc>
          <w:tcPr>
            <w:tcW w:w="2516" w:type="dxa"/>
            <w:vMerge/>
            <w:tcBorders>
              <w:top w:val="single" w:sz="4" w:space="0" w:color="000000"/>
              <w:left w:val="single" w:sz="4" w:space="0" w:color="000000"/>
              <w:bottom w:val="single" w:sz="4" w:space="0" w:color="000000"/>
            </w:tcBorders>
            <w:shd w:val="clear" w:color="auto" w:fill="auto"/>
          </w:tcPr>
          <w:p w14:paraId="757E6E6C"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0E5F1E9F" w14:textId="77777777" w:rsidR="001E3972" w:rsidRPr="00E06403" w:rsidRDefault="001E3972">
            <w:pPr>
              <w:tabs>
                <w:tab w:val="left" w:pos="258"/>
              </w:tabs>
              <w:spacing w:line="240" w:lineRule="atLeast"/>
              <w:jc w:val="both"/>
            </w:pPr>
            <w:r w:rsidRPr="00E06403">
              <w:rPr>
                <w:color w:val="000000"/>
              </w:rPr>
              <w:t xml:space="preserve">Відповідь правильна, але має певні неточності, недостатньо обґрунтована та осмислена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2267720" w14:textId="77777777" w:rsidR="001E3972" w:rsidRPr="00E06403" w:rsidRDefault="001E3972">
            <w:pPr>
              <w:spacing w:line="240" w:lineRule="atLeast"/>
              <w:jc w:val="center"/>
            </w:pPr>
            <w:r w:rsidRPr="00E06403">
              <w:rPr>
                <w:color w:val="000000"/>
              </w:rPr>
              <w:t>74-79</w:t>
            </w:r>
          </w:p>
        </w:tc>
      </w:tr>
      <w:tr w:rsidR="001E3972" w:rsidRPr="00E06403" w14:paraId="5AF10288"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6277F47C"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EEB204D" w14:textId="77777777" w:rsidR="001E3972" w:rsidRPr="00E06403" w:rsidRDefault="001E3972">
            <w:pPr>
              <w:tabs>
                <w:tab w:val="left" w:pos="258"/>
              </w:tabs>
              <w:spacing w:line="240" w:lineRule="atLeast"/>
              <w:jc w:val="both"/>
            </w:pPr>
            <w:r w:rsidRPr="00E06403">
              <w:rPr>
                <w:color w:val="000000"/>
              </w:rPr>
              <w:t>Відповідь фрагментарна</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D42E8FE" w14:textId="77777777" w:rsidR="001E3972" w:rsidRPr="00E06403" w:rsidRDefault="001E3972">
            <w:pPr>
              <w:spacing w:line="240" w:lineRule="atLeast"/>
              <w:jc w:val="center"/>
            </w:pPr>
            <w:r w:rsidRPr="00E06403">
              <w:rPr>
                <w:color w:val="000000"/>
              </w:rPr>
              <w:t>70-73</w:t>
            </w:r>
          </w:p>
        </w:tc>
      </w:tr>
      <w:tr w:rsidR="001E3972" w:rsidRPr="00E06403" w14:paraId="03976BCF"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6AFB0654"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B2EA613" w14:textId="77777777" w:rsidR="001E3972" w:rsidRPr="00E06403" w:rsidRDefault="001E3972">
            <w:pPr>
              <w:tabs>
                <w:tab w:val="left" w:pos="258"/>
              </w:tabs>
              <w:spacing w:line="240" w:lineRule="atLeast"/>
              <w:jc w:val="both"/>
            </w:pPr>
            <w:r w:rsidRPr="00E06403">
              <w:rPr>
                <w:color w:val="000000"/>
              </w:rPr>
              <w:t>Відповідь демонструє нечіткі уявлення студента про об’єкт вивчення</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7A5ED90" w14:textId="77777777" w:rsidR="001E3972" w:rsidRPr="00E06403" w:rsidRDefault="001E3972">
            <w:pPr>
              <w:spacing w:line="240" w:lineRule="atLeast"/>
              <w:jc w:val="center"/>
            </w:pPr>
            <w:r w:rsidRPr="00E06403">
              <w:rPr>
                <w:color w:val="000000"/>
              </w:rPr>
              <w:t>65-69</w:t>
            </w:r>
          </w:p>
        </w:tc>
      </w:tr>
      <w:tr w:rsidR="001E3972" w:rsidRPr="00E06403" w14:paraId="337744DB"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630F840B"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65497B67" w14:textId="77777777" w:rsidR="001E3972" w:rsidRPr="00E06403" w:rsidRDefault="001E3972">
            <w:pPr>
              <w:tabs>
                <w:tab w:val="left" w:pos="258"/>
              </w:tabs>
              <w:spacing w:line="240" w:lineRule="atLeast"/>
              <w:jc w:val="both"/>
            </w:pPr>
            <w:r w:rsidRPr="00E06403">
              <w:rPr>
                <w:color w:val="000000"/>
              </w:rPr>
              <w:t>Рівень знань мінімально 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F0FFD5A" w14:textId="77777777" w:rsidR="001E3972" w:rsidRPr="00E06403" w:rsidRDefault="001E3972">
            <w:pPr>
              <w:spacing w:line="240" w:lineRule="atLeast"/>
              <w:jc w:val="center"/>
            </w:pPr>
            <w:r w:rsidRPr="00E06403">
              <w:rPr>
                <w:color w:val="000000"/>
              </w:rPr>
              <w:t>60-64</w:t>
            </w:r>
          </w:p>
        </w:tc>
      </w:tr>
      <w:tr w:rsidR="001E3972" w:rsidRPr="00E06403" w14:paraId="037B135D" w14:textId="77777777" w:rsidTr="00B460C0">
        <w:trPr>
          <w:trHeight w:val="504"/>
        </w:trPr>
        <w:tc>
          <w:tcPr>
            <w:tcW w:w="2516" w:type="dxa"/>
            <w:vMerge/>
            <w:tcBorders>
              <w:top w:val="single" w:sz="4" w:space="0" w:color="000000"/>
              <w:left w:val="single" w:sz="4" w:space="0" w:color="000000"/>
              <w:bottom w:val="single" w:sz="4" w:space="0" w:color="000000"/>
            </w:tcBorders>
            <w:shd w:val="clear" w:color="auto" w:fill="auto"/>
          </w:tcPr>
          <w:p w14:paraId="01995343"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721BF2AD" w14:textId="77777777" w:rsidR="001E3972" w:rsidRPr="00E06403" w:rsidRDefault="001E3972">
            <w:pPr>
              <w:tabs>
                <w:tab w:val="left" w:pos="258"/>
              </w:tabs>
              <w:spacing w:line="240" w:lineRule="atLeast"/>
              <w:jc w:val="both"/>
            </w:pPr>
            <w:r w:rsidRPr="00E06403">
              <w:rPr>
                <w:color w:val="000000"/>
              </w:rPr>
              <w:t>Рівень знань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539BFAD" w14:textId="77777777" w:rsidR="001E3972" w:rsidRPr="00E06403" w:rsidRDefault="001E3972">
            <w:pPr>
              <w:spacing w:line="240" w:lineRule="atLeast"/>
              <w:jc w:val="center"/>
            </w:pPr>
            <w:r w:rsidRPr="00E06403">
              <w:rPr>
                <w:color w:val="000000"/>
              </w:rPr>
              <w:t>&lt;60</w:t>
            </w:r>
          </w:p>
        </w:tc>
      </w:tr>
      <w:tr w:rsidR="00B460C0" w:rsidRPr="00E06403" w14:paraId="2BA7F4A5" w14:textId="77777777" w:rsidTr="00B460C0">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23A27D27" w14:textId="77777777" w:rsidR="00B460C0" w:rsidRPr="00E06403" w:rsidRDefault="00B460C0" w:rsidP="003B3B85">
            <w:pPr>
              <w:tabs>
                <w:tab w:val="left" w:pos="204"/>
              </w:tabs>
              <w:spacing w:line="240" w:lineRule="atLeast"/>
              <w:ind w:right="-22"/>
              <w:jc w:val="center"/>
              <w:rPr>
                <w:b/>
                <w:i/>
                <w:color w:val="000000"/>
              </w:rPr>
            </w:pPr>
            <w:r w:rsidRPr="00E06403">
              <w:rPr>
                <w:b/>
                <w:i/>
                <w:color w:val="000000"/>
              </w:rPr>
              <w:t>Уміння (міждисциплінарні)</w:t>
            </w:r>
          </w:p>
        </w:tc>
      </w:tr>
      <w:tr w:rsidR="001E3972" w:rsidRPr="00E06403" w14:paraId="7759581B" w14:textId="77777777" w:rsidTr="00B460C0">
        <w:tc>
          <w:tcPr>
            <w:tcW w:w="2516" w:type="dxa"/>
            <w:vMerge w:val="restart"/>
            <w:tcBorders>
              <w:top w:val="single" w:sz="4" w:space="0" w:color="000000"/>
              <w:left w:val="single" w:sz="4" w:space="0" w:color="000000"/>
              <w:bottom w:val="single" w:sz="4" w:space="0" w:color="000000"/>
            </w:tcBorders>
            <w:shd w:val="clear" w:color="auto" w:fill="auto"/>
          </w:tcPr>
          <w:p w14:paraId="65612F9C" w14:textId="77777777" w:rsidR="001E3972" w:rsidRPr="00E06403" w:rsidRDefault="001E3972">
            <w:pPr>
              <w:widowControl w:val="0"/>
              <w:numPr>
                <w:ilvl w:val="0"/>
                <w:numId w:val="6"/>
              </w:numPr>
              <w:suppressLineNumbers/>
              <w:tabs>
                <w:tab w:val="left" w:pos="264"/>
              </w:tabs>
              <w:spacing w:line="240" w:lineRule="atLeast"/>
              <w:ind w:left="284" w:hanging="284"/>
            </w:pPr>
            <w:r w:rsidRPr="00E06403">
              <w:rPr>
                <w:color w:val="000000"/>
              </w:rPr>
              <w:t xml:space="preserve">розв’язання складних задач і </w:t>
            </w:r>
            <w:r w:rsidRPr="00E06403">
              <w:rPr>
                <w:color w:val="000000"/>
              </w:rPr>
              <w:lastRenderedPageBreak/>
              <w:t>проблем, що потребує оновлення та інтеграції знань, часто в умовах неповної/недостатньої інформації та суперечливих вимог;</w:t>
            </w:r>
          </w:p>
          <w:p w14:paraId="5C6C736C" w14:textId="77777777" w:rsidR="001E3972" w:rsidRPr="00E06403" w:rsidRDefault="001E3972">
            <w:pPr>
              <w:widowControl w:val="0"/>
              <w:numPr>
                <w:ilvl w:val="0"/>
                <w:numId w:val="6"/>
              </w:numPr>
              <w:suppressLineNumbers/>
              <w:tabs>
                <w:tab w:val="left" w:pos="264"/>
              </w:tabs>
              <w:spacing w:line="240" w:lineRule="atLeast"/>
              <w:ind w:left="284" w:hanging="284"/>
            </w:pPr>
            <w:r w:rsidRPr="00E06403">
              <w:rPr>
                <w:color w:val="000000"/>
              </w:rPr>
              <w:t>провадження дослідницької та/або інноваційної діяльності</w:t>
            </w:r>
          </w:p>
        </w:tc>
        <w:tc>
          <w:tcPr>
            <w:tcW w:w="6002" w:type="dxa"/>
            <w:tcBorders>
              <w:top w:val="single" w:sz="4" w:space="0" w:color="000000"/>
              <w:left w:val="single" w:sz="4" w:space="0" w:color="000000"/>
              <w:bottom w:val="single" w:sz="4" w:space="0" w:color="000000"/>
            </w:tcBorders>
            <w:shd w:val="clear" w:color="auto" w:fill="auto"/>
          </w:tcPr>
          <w:p w14:paraId="4794EAD3" w14:textId="77777777" w:rsidR="001E3972" w:rsidRPr="00E06403" w:rsidRDefault="001E3972">
            <w:pPr>
              <w:pStyle w:val="ListParagraph"/>
              <w:tabs>
                <w:tab w:val="left" w:pos="258"/>
              </w:tabs>
              <w:spacing w:line="240" w:lineRule="atLeast"/>
              <w:ind w:left="0"/>
            </w:pPr>
            <w:r w:rsidRPr="00E06403">
              <w:rPr>
                <w:color w:val="000000"/>
              </w:rPr>
              <w:lastRenderedPageBreak/>
              <w:t>Відповідь характеризує уміння:</w:t>
            </w:r>
          </w:p>
          <w:p w14:paraId="37016C68" w14:textId="77777777" w:rsidR="001E3972" w:rsidRPr="00E06403" w:rsidRDefault="001E3972">
            <w:pPr>
              <w:pStyle w:val="ListParagraph"/>
              <w:numPr>
                <w:ilvl w:val="0"/>
                <w:numId w:val="3"/>
              </w:numPr>
              <w:tabs>
                <w:tab w:val="left" w:pos="258"/>
              </w:tabs>
              <w:spacing w:line="240" w:lineRule="atLeast"/>
            </w:pPr>
            <w:r w:rsidRPr="00E06403">
              <w:rPr>
                <w:color w:val="000000"/>
              </w:rPr>
              <w:t>виявляти проблеми;</w:t>
            </w:r>
          </w:p>
          <w:p w14:paraId="4CA89DC2" w14:textId="77777777" w:rsidR="001E3972" w:rsidRPr="00E06403" w:rsidRDefault="001E3972">
            <w:pPr>
              <w:pStyle w:val="ListParagraph"/>
              <w:numPr>
                <w:ilvl w:val="0"/>
                <w:numId w:val="3"/>
              </w:numPr>
              <w:tabs>
                <w:tab w:val="left" w:pos="258"/>
              </w:tabs>
              <w:spacing w:line="240" w:lineRule="atLeast"/>
            </w:pPr>
            <w:r w:rsidRPr="00E06403">
              <w:rPr>
                <w:color w:val="000000"/>
              </w:rPr>
              <w:lastRenderedPageBreak/>
              <w:t>формулювати гіпотези;</w:t>
            </w:r>
          </w:p>
          <w:p w14:paraId="7BB8FC5B" w14:textId="77777777" w:rsidR="001E3972" w:rsidRPr="00E06403" w:rsidRDefault="001E3972">
            <w:pPr>
              <w:pStyle w:val="ListParagraph"/>
              <w:numPr>
                <w:ilvl w:val="0"/>
                <w:numId w:val="3"/>
              </w:numPr>
              <w:tabs>
                <w:tab w:val="left" w:pos="258"/>
              </w:tabs>
              <w:spacing w:line="240" w:lineRule="atLeast"/>
            </w:pPr>
            <w:r w:rsidRPr="00E06403">
              <w:rPr>
                <w:color w:val="000000"/>
              </w:rPr>
              <w:t>розв’язувати проблеми;</w:t>
            </w:r>
          </w:p>
          <w:p w14:paraId="02B629F2" w14:textId="77777777" w:rsidR="001E3972" w:rsidRPr="00E06403" w:rsidRDefault="001E3972">
            <w:pPr>
              <w:pStyle w:val="ListParagraph"/>
              <w:numPr>
                <w:ilvl w:val="0"/>
                <w:numId w:val="3"/>
              </w:numPr>
              <w:tabs>
                <w:tab w:val="left" w:pos="258"/>
              </w:tabs>
              <w:spacing w:line="240" w:lineRule="atLeast"/>
            </w:pPr>
            <w:r w:rsidRPr="00E06403">
              <w:rPr>
                <w:color w:val="000000"/>
              </w:rPr>
              <w:t>оновлювати знання;</w:t>
            </w:r>
          </w:p>
          <w:p w14:paraId="2173D832" w14:textId="77777777" w:rsidR="001E3972" w:rsidRPr="00E06403" w:rsidRDefault="001E3972">
            <w:pPr>
              <w:pStyle w:val="ListParagraph"/>
              <w:numPr>
                <w:ilvl w:val="0"/>
                <w:numId w:val="3"/>
              </w:numPr>
              <w:tabs>
                <w:tab w:val="left" w:pos="258"/>
              </w:tabs>
              <w:spacing w:line="240" w:lineRule="atLeast"/>
            </w:pPr>
            <w:r w:rsidRPr="00E06403">
              <w:rPr>
                <w:color w:val="000000"/>
              </w:rPr>
              <w:t>інтегрувати знання;</w:t>
            </w:r>
          </w:p>
          <w:p w14:paraId="7439C13E" w14:textId="77777777" w:rsidR="001E3972" w:rsidRPr="00E06403" w:rsidRDefault="001E3972">
            <w:pPr>
              <w:pStyle w:val="ListParagraph"/>
              <w:numPr>
                <w:ilvl w:val="0"/>
                <w:numId w:val="3"/>
              </w:numPr>
              <w:tabs>
                <w:tab w:val="left" w:pos="258"/>
              </w:tabs>
              <w:spacing w:line="240" w:lineRule="atLeast"/>
            </w:pPr>
            <w:r w:rsidRPr="00E06403">
              <w:rPr>
                <w:color w:val="000000"/>
              </w:rPr>
              <w:t>провадити інноваційну діяльність;</w:t>
            </w:r>
          </w:p>
          <w:p w14:paraId="66B75883" w14:textId="77777777" w:rsidR="001E3972" w:rsidRPr="00E06403" w:rsidRDefault="001E3972">
            <w:pPr>
              <w:pStyle w:val="ListParagraph"/>
              <w:numPr>
                <w:ilvl w:val="0"/>
                <w:numId w:val="3"/>
              </w:numPr>
              <w:tabs>
                <w:tab w:val="left" w:pos="258"/>
              </w:tabs>
              <w:spacing w:line="240" w:lineRule="atLeast"/>
            </w:pPr>
            <w:r w:rsidRPr="00E06403">
              <w:rPr>
                <w:color w:val="000000"/>
              </w:rPr>
              <w:t>провадити наукову діяльність</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2CB967F" w14:textId="77777777" w:rsidR="001E3972" w:rsidRPr="00E06403" w:rsidRDefault="001E3972">
            <w:pPr>
              <w:spacing w:line="240" w:lineRule="atLeast"/>
              <w:jc w:val="center"/>
            </w:pPr>
            <w:r w:rsidRPr="00E06403">
              <w:rPr>
                <w:color w:val="000000"/>
              </w:rPr>
              <w:lastRenderedPageBreak/>
              <w:t>95-100</w:t>
            </w:r>
          </w:p>
        </w:tc>
      </w:tr>
      <w:tr w:rsidR="001E3972" w:rsidRPr="00E06403" w14:paraId="287753F3"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3995F912" w14:textId="77777777" w:rsidR="001E3972" w:rsidRPr="00E06403" w:rsidRDefault="001E3972">
            <w:pPr>
              <w:snapToGrid w:val="0"/>
              <w:spacing w:line="240" w:lineRule="atLeast"/>
              <w:ind w:right="78"/>
              <w:rPr>
                <w:color w:val="000000"/>
              </w:rPr>
            </w:pPr>
          </w:p>
        </w:tc>
        <w:tc>
          <w:tcPr>
            <w:tcW w:w="6002" w:type="dxa"/>
            <w:tcBorders>
              <w:top w:val="single" w:sz="4" w:space="0" w:color="000000"/>
              <w:left w:val="single" w:sz="4" w:space="0" w:color="000000"/>
              <w:bottom w:val="single" w:sz="4" w:space="0" w:color="000000"/>
            </w:tcBorders>
            <w:shd w:val="clear" w:color="auto" w:fill="auto"/>
          </w:tcPr>
          <w:p w14:paraId="49810BB8" w14:textId="77777777" w:rsidR="001E3972" w:rsidRPr="00E06403" w:rsidRDefault="001E3972">
            <w:pPr>
              <w:pStyle w:val="ListParagraph"/>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з не грубими помилками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6AB660F" w14:textId="77777777" w:rsidR="001E3972" w:rsidRPr="00E06403" w:rsidRDefault="001E3972">
            <w:pPr>
              <w:pStyle w:val="ListParagraph"/>
              <w:spacing w:line="240" w:lineRule="atLeast"/>
              <w:ind w:left="0"/>
              <w:jc w:val="center"/>
            </w:pPr>
            <w:r w:rsidRPr="00E06403">
              <w:rPr>
                <w:color w:val="000000"/>
              </w:rPr>
              <w:t>90-94</w:t>
            </w:r>
          </w:p>
        </w:tc>
      </w:tr>
      <w:tr w:rsidR="001E3972" w:rsidRPr="00E06403" w14:paraId="0A6BE03D"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04DC468E"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118B6EAF" w14:textId="77777777" w:rsidR="001E3972" w:rsidRPr="00E06403" w:rsidRDefault="001E3972">
            <w:pPr>
              <w:pStyle w:val="ListParagraph"/>
              <w:tabs>
                <w:tab w:val="left" w:pos="258"/>
              </w:tabs>
              <w:spacing w:line="240" w:lineRule="atLeast"/>
              <w:ind w:left="0"/>
              <w:jc w:val="both"/>
            </w:pPr>
            <w:r w:rsidRPr="00E06403">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D21F2C9" w14:textId="77777777" w:rsidR="001E3972" w:rsidRPr="00E06403" w:rsidRDefault="001E3972">
            <w:pPr>
              <w:spacing w:line="240" w:lineRule="atLeast"/>
              <w:jc w:val="center"/>
            </w:pPr>
            <w:r w:rsidRPr="00E06403">
              <w:rPr>
                <w:color w:val="000000"/>
              </w:rPr>
              <w:t>85-89</w:t>
            </w:r>
          </w:p>
        </w:tc>
      </w:tr>
      <w:tr w:rsidR="001E3972" w:rsidRPr="00E06403" w14:paraId="0C319665"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6786481E"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5899D70" w14:textId="77777777" w:rsidR="001E3972" w:rsidRPr="00E06403" w:rsidRDefault="001E3972">
            <w:pPr>
              <w:pStyle w:val="ListParagraph"/>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B6992CD" w14:textId="77777777" w:rsidR="001E3972" w:rsidRPr="00E06403" w:rsidRDefault="001E3972">
            <w:pPr>
              <w:spacing w:line="240" w:lineRule="atLeast"/>
              <w:jc w:val="center"/>
            </w:pPr>
            <w:r w:rsidRPr="00E06403">
              <w:rPr>
                <w:color w:val="000000"/>
              </w:rPr>
              <w:t>80-84</w:t>
            </w:r>
          </w:p>
        </w:tc>
      </w:tr>
      <w:tr w:rsidR="001E3972" w:rsidRPr="00E06403" w14:paraId="3116A5DC" w14:textId="77777777" w:rsidTr="00B460C0">
        <w:trPr>
          <w:trHeight w:val="267"/>
        </w:trPr>
        <w:tc>
          <w:tcPr>
            <w:tcW w:w="2516" w:type="dxa"/>
            <w:vMerge/>
            <w:tcBorders>
              <w:top w:val="single" w:sz="4" w:space="0" w:color="000000"/>
              <w:left w:val="single" w:sz="4" w:space="0" w:color="000000"/>
              <w:bottom w:val="single" w:sz="4" w:space="0" w:color="000000"/>
            </w:tcBorders>
            <w:shd w:val="clear" w:color="auto" w:fill="auto"/>
          </w:tcPr>
          <w:p w14:paraId="656364F3"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124AA53" w14:textId="77777777" w:rsidR="001E3972" w:rsidRPr="00E06403" w:rsidRDefault="001E3972">
            <w:pPr>
              <w:pStyle w:val="ListParagraph"/>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6A70924" w14:textId="77777777" w:rsidR="001E3972" w:rsidRPr="00E06403" w:rsidRDefault="001E3972">
            <w:pPr>
              <w:spacing w:line="240" w:lineRule="atLeast"/>
              <w:jc w:val="center"/>
            </w:pPr>
            <w:r w:rsidRPr="00E06403">
              <w:rPr>
                <w:color w:val="000000"/>
              </w:rPr>
              <w:t>74-79</w:t>
            </w:r>
          </w:p>
        </w:tc>
      </w:tr>
      <w:tr w:rsidR="001E3972" w:rsidRPr="00E06403" w14:paraId="7846A8B5" w14:textId="77777777" w:rsidTr="00B460C0">
        <w:trPr>
          <w:trHeight w:val="412"/>
        </w:trPr>
        <w:tc>
          <w:tcPr>
            <w:tcW w:w="2516" w:type="dxa"/>
            <w:vMerge/>
            <w:tcBorders>
              <w:top w:val="single" w:sz="4" w:space="0" w:color="000000"/>
              <w:left w:val="single" w:sz="4" w:space="0" w:color="000000"/>
              <w:bottom w:val="single" w:sz="4" w:space="0" w:color="000000"/>
            </w:tcBorders>
            <w:shd w:val="clear" w:color="auto" w:fill="auto"/>
          </w:tcPr>
          <w:p w14:paraId="4CE5C575"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5D4FFDC" w14:textId="77777777" w:rsidR="001E3972" w:rsidRPr="00E06403" w:rsidRDefault="001E3972">
            <w:pPr>
              <w:pStyle w:val="ListParagraph"/>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768530A" w14:textId="77777777" w:rsidR="001E3972" w:rsidRPr="00E06403" w:rsidRDefault="001E3972">
            <w:pPr>
              <w:spacing w:line="240" w:lineRule="atLeast"/>
              <w:jc w:val="center"/>
            </w:pPr>
            <w:r w:rsidRPr="00E06403">
              <w:rPr>
                <w:color w:val="000000"/>
              </w:rPr>
              <w:t>70-73</w:t>
            </w:r>
          </w:p>
        </w:tc>
      </w:tr>
      <w:tr w:rsidR="001E3972" w:rsidRPr="00E06403" w14:paraId="28DE0F87"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49C30E2E"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5B03E03D" w14:textId="77777777" w:rsidR="001E3972" w:rsidRPr="00E06403" w:rsidRDefault="001E3972">
            <w:pPr>
              <w:pStyle w:val="ListParagraph"/>
              <w:tabs>
                <w:tab w:val="left" w:pos="258"/>
              </w:tabs>
              <w:spacing w:line="240" w:lineRule="atLeast"/>
              <w:ind w:left="0"/>
              <w:jc w:val="both"/>
            </w:pPr>
            <w:r w:rsidRPr="00E06403">
              <w:rPr>
                <w:color w:val="000000"/>
              </w:rPr>
              <w:t>Відповідь характеризує уміння застосовувати знання в практичній діяльності при виконанні завдань за зразком</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EBE62B8" w14:textId="77777777" w:rsidR="001E3972" w:rsidRPr="00E06403" w:rsidRDefault="001E3972">
            <w:pPr>
              <w:spacing w:line="240" w:lineRule="atLeast"/>
              <w:jc w:val="center"/>
            </w:pPr>
            <w:r w:rsidRPr="00E06403">
              <w:rPr>
                <w:color w:val="000000"/>
              </w:rPr>
              <w:t>65-69</w:t>
            </w:r>
          </w:p>
        </w:tc>
      </w:tr>
      <w:tr w:rsidR="001E3972" w:rsidRPr="00E06403" w14:paraId="75CB721C"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6A0669FC"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131CCE61" w14:textId="77777777" w:rsidR="001E3972" w:rsidRPr="00E06403" w:rsidRDefault="001E3972">
            <w:pPr>
              <w:shd w:val="clear" w:color="auto" w:fill="FFFFFF"/>
              <w:tabs>
                <w:tab w:val="left" w:pos="284"/>
              </w:tabs>
              <w:spacing w:line="240" w:lineRule="atLeast"/>
              <w:jc w:val="both"/>
            </w:pPr>
            <w:r w:rsidRPr="00E06403">
              <w:rPr>
                <w:color w:val="000000"/>
              </w:rPr>
              <w:t>Відповідь характеризує уміння застосовувати знання при виконанні завдань за зразком, але з неточностями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3260CF2" w14:textId="77777777" w:rsidR="001E3972" w:rsidRPr="00E06403" w:rsidRDefault="001E3972">
            <w:pPr>
              <w:spacing w:line="240" w:lineRule="atLeast"/>
              <w:jc w:val="center"/>
            </w:pPr>
            <w:r w:rsidRPr="00E06403">
              <w:rPr>
                <w:color w:val="000000"/>
              </w:rPr>
              <w:t>60-64</w:t>
            </w:r>
          </w:p>
        </w:tc>
      </w:tr>
      <w:tr w:rsidR="001E3972" w:rsidRPr="00E06403" w14:paraId="35F98CA1" w14:textId="77777777" w:rsidTr="00B460C0">
        <w:trPr>
          <w:trHeight w:val="70"/>
        </w:trPr>
        <w:tc>
          <w:tcPr>
            <w:tcW w:w="2516" w:type="dxa"/>
            <w:vMerge/>
            <w:tcBorders>
              <w:top w:val="single" w:sz="4" w:space="0" w:color="000000"/>
              <w:left w:val="single" w:sz="4" w:space="0" w:color="000000"/>
              <w:bottom w:val="single" w:sz="4" w:space="0" w:color="000000"/>
            </w:tcBorders>
            <w:shd w:val="clear" w:color="auto" w:fill="auto"/>
          </w:tcPr>
          <w:p w14:paraId="18E57FFB"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76B7190" w14:textId="77777777" w:rsidR="001E3972" w:rsidRPr="00E06403" w:rsidRDefault="001E3972">
            <w:pPr>
              <w:shd w:val="clear" w:color="auto" w:fill="FFFFFF"/>
              <w:tabs>
                <w:tab w:val="left" w:pos="284"/>
              </w:tabs>
              <w:spacing w:line="240" w:lineRule="atLeast"/>
              <w:jc w:val="both"/>
            </w:pPr>
            <w:r w:rsidRPr="00E06403">
              <w:rPr>
                <w:color w:val="000000"/>
              </w:rPr>
              <w:t>Рівень умінь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FF06FB0" w14:textId="77777777" w:rsidR="001E3972" w:rsidRPr="00E06403" w:rsidRDefault="001E3972">
            <w:pPr>
              <w:spacing w:line="240" w:lineRule="atLeast"/>
              <w:jc w:val="center"/>
            </w:pPr>
            <w:r w:rsidRPr="00E06403">
              <w:rPr>
                <w:color w:val="000000"/>
              </w:rPr>
              <w:t>&lt;60</w:t>
            </w:r>
          </w:p>
        </w:tc>
      </w:tr>
      <w:tr w:rsidR="001E3972" w:rsidRPr="00E06403" w14:paraId="029F2C58" w14:textId="77777777" w:rsidTr="00B460C0">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4194C039" w14:textId="77777777" w:rsidR="001E3972" w:rsidRPr="00E06403" w:rsidRDefault="001E3972">
            <w:pPr>
              <w:tabs>
                <w:tab w:val="left" w:pos="204"/>
              </w:tabs>
              <w:spacing w:line="240" w:lineRule="atLeast"/>
              <w:ind w:right="-22"/>
              <w:jc w:val="center"/>
            </w:pPr>
            <w:r w:rsidRPr="00E06403">
              <w:rPr>
                <w:b/>
                <w:i/>
                <w:color w:val="000000"/>
              </w:rPr>
              <w:t>Комунікація</w:t>
            </w:r>
          </w:p>
        </w:tc>
      </w:tr>
      <w:tr w:rsidR="001E3972" w:rsidRPr="00E06403" w14:paraId="45C55AC5" w14:textId="77777777" w:rsidTr="00B460C0">
        <w:tc>
          <w:tcPr>
            <w:tcW w:w="2516" w:type="dxa"/>
            <w:vMerge w:val="restart"/>
            <w:tcBorders>
              <w:top w:val="single" w:sz="4" w:space="0" w:color="000000"/>
              <w:left w:val="single" w:sz="4" w:space="0" w:color="000000"/>
              <w:bottom w:val="single" w:sz="4" w:space="0" w:color="000000"/>
            </w:tcBorders>
            <w:shd w:val="clear" w:color="auto" w:fill="auto"/>
          </w:tcPr>
          <w:p w14:paraId="2F74D315" w14:textId="77777777" w:rsidR="001E3972" w:rsidRPr="00E06403" w:rsidRDefault="001E3972">
            <w:pPr>
              <w:widowControl w:val="0"/>
              <w:numPr>
                <w:ilvl w:val="0"/>
                <w:numId w:val="6"/>
              </w:numPr>
              <w:suppressLineNumbers/>
              <w:tabs>
                <w:tab w:val="left" w:pos="264"/>
              </w:tabs>
              <w:spacing w:line="240" w:lineRule="atLeast"/>
              <w:ind w:left="284" w:hanging="284"/>
            </w:pPr>
            <w:r w:rsidRPr="00E06403">
              <w:rPr>
                <w:color w:val="000000"/>
              </w:rPr>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14:paraId="2FD29F6E" w14:textId="77777777" w:rsidR="001E3972" w:rsidRPr="00E06403" w:rsidRDefault="001E3972">
            <w:pPr>
              <w:widowControl w:val="0"/>
              <w:numPr>
                <w:ilvl w:val="0"/>
                <w:numId w:val="6"/>
              </w:numPr>
              <w:suppressLineNumbers/>
              <w:tabs>
                <w:tab w:val="left" w:pos="276"/>
              </w:tabs>
              <w:spacing w:line="240" w:lineRule="atLeast"/>
              <w:ind w:left="284" w:hanging="284"/>
            </w:pPr>
            <w:r w:rsidRPr="00E06403">
              <w:rPr>
                <w:color w:val="000000"/>
              </w:rPr>
              <w:t>використання іноземних мов у професійній діяльності</w:t>
            </w:r>
          </w:p>
        </w:tc>
        <w:tc>
          <w:tcPr>
            <w:tcW w:w="6002" w:type="dxa"/>
            <w:tcBorders>
              <w:top w:val="single" w:sz="4" w:space="0" w:color="000000"/>
              <w:left w:val="single" w:sz="4" w:space="0" w:color="000000"/>
              <w:bottom w:val="single" w:sz="4" w:space="0" w:color="000000"/>
            </w:tcBorders>
            <w:shd w:val="clear" w:color="auto" w:fill="auto"/>
          </w:tcPr>
          <w:p w14:paraId="3E3AFE6D" w14:textId="77777777" w:rsidR="001E3972" w:rsidRPr="00E06403" w:rsidRDefault="001E3972">
            <w:pPr>
              <w:pStyle w:val="ListParagraph"/>
              <w:tabs>
                <w:tab w:val="left" w:pos="258"/>
              </w:tabs>
              <w:spacing w:line="240" w:lineRule="atLeast"/>
              <w:ind w:left="0"/>
            </w:pPr>
            <w:r w:rsidRPr="00E06403">
              <w:rPr>
                <w:color w:val="000000"/>
              </w:rPr>
              <w:t xml:space="preserve">Зрозумілість відповіді (доповіді). </w:t>
            </w:r>
          </w:p>
          <w:p w14:paraId="783F6FAA" w14:textId="77777777" w:rsidR="001E3972" w:rsidRPr="00E06403" w:rsidRDefault="001E3972">
            <w:pPr>
              <w:pStyle w:val="ListParagraph"/>
              <w:tabs>
                <w:tab w:val="left" w:pos="258"/>
              </w:tabs>
              <w:spacing w:line="240" w:lineRule="atLeast"/>
              <w:ind w:left="0"/>
            </w:pPr>
            <w:r w:rsidRPr="00E06403">
              <w:rPr>
                <w:i/>
                <w:color w:val="000000"/>
              </w:rPr>
              <w:t>Мова:</w:t>
            </w:r>
          </w:p>
          <w:p w14:paraId="34ABC552" w14:textId="77777777" w:rsidR="001E3972" w:rsidRPr="00E06403" w:rsidRDefault="001E3972">
            <w:pPr>
              <w:pStyle w:val="ListParagraph"/>
              <w:numPr>
                <w:ilvl w:val="0"/>
                <w:numId w:val="3"/>
              </w:numPr>
              <w:tabs>
                <w:tab w:val="left" w:pos="258"/>
              </w:tabs>
              <w:spacing w:line="240" w:lineRule="atLeast"/>
            </w:pPr>
            <w:r w:rsidRPr="00E06403">
              <w:rPr>
                <w:color w:val="000000"/>
              </w:rPr>
              <w:t>правильна;</w:t>
            </w:r>
          </w:p>
          <w:p w14:paraId="3CBD984E" w14:textId="77777777" w:rsidR="001E3972" w:rsidRPr="00E06403" w:rsidRDefault="001E3972">
            <w:pPr>
              <w:pStyle w:val="ListParagraph"/>
              <w:numPr>
                <w:ilvl w:val="0"/>
                <w:numId w:val="3"/>
              </w:numPr>
              <w:tabs>
                <w:tab w:val="left" w:pos="258"/>
              </w:tabs>
              <w:spacing w:line="240" w:lineRule="atLeast"/>
            </w:pPr>
            <w:r w:rsidRPr="00E06403">
              <w:rPr>
                <w:color w:val="000000"/>
              </w:rPr>
              <w:t>чиста;</w:t>
            </w:r>
          </w:p>
          <w:p w14:paraId="5088C70B" w14:textId="77777777" w:rsidR="001E3972" w:rsidRPr="00E06403" w:rsidRDefault="001E3972">
            <w:pPr>
              <w:pStyle w:val="ListParagraph"/>
              <w:numPr>
                <w:ilvl w:val="0"/>
                <w:numId w:val="3"/>
              </w:numPr>
              <w:tabs>
                <w:tab w:val="left" w:pos="258"/>
              </w:tabs>
              <w:spacing w:line="240" w:lineRule="atLeast"/>
            </w:pPr>
            <w:r w:rsidRPr="00E06403">
              <w:rPr>
                <w:color w:val="000000"/>
              </w:rPr>
              <w:t>ясна;</w:t>
            </w:r>
          </w:p>
          <w:p w14:paraId="2A48E19D" w14:textId="77777777" w:rsidR="001E3972" w:rsidRPr="00E06403" w:rsidRDefault="001E3972">
            <w:pPr>
              <w:pStyle w:val="ListParagraph"/>
              <w:numPr>
                <w:ilvl w:val="0"/>
                <w:numId w:val="3"/>
              </w:numPr>
              <w:tabs>
                <w:tab w:val="left" w:pos="258"/>
              </w:tabs>
              <w:spacing w:line="240" w:lineRule="atLeast"/>
            </w:pPr>
            <w:r w:rsidRPr="00E06403">
              <w:rPr>
                <w:color w:val="000000"/>
              </w:rPr>
              <w:t>точна;</w:t>
            </w:r>
          </w:p>
          <w:p w14:paraId="49041E19" w14:textId="77777777" w:rsidR="001E3972" w:rsidRPr="00E06403" w:rsidRDefault="001E3972">
            <w:pPr>
              <w:pStyle w:val="ListParagraph"/>
              <w:numPr>
                <w:ilvl w:val="0"/>
                <w:numId w:val="3"/>
              </w:numPr>
              <w:tabs>
                <w:tab w:val="left" w:pos="258"/>
              </w:tabs>
              <w:spacing w:line="240" w:lineRule="atLeast"/>
            </w:pPr>
            <w:r w:rsidRPr="00E06403">
              <w:rPr>
                <w:color w:val="000000"/>
              </w:rPr>
              <w:t>логічна;</w:t>
            </w:r>
          </w:p>
          <w:p w14:paraId="3E038BA9" w14:textId="77777777" w:rsidR="001E3972" w:rsidRPr="00E06403" w:rsidRDefault="001E3972">
            <w:pPr>
              <w:pStyle w:val="ListParagraph"/>
              <w:numPr>
                <w:ilvl w:val="0"/>
                <w:numId w:val="3"/>
              </w:numPr>
              <w:tabs>
                <w:tab w:val="left" w:pos="258"/>
              </w:tabs>
              <w:spacing w:line="240" w:lineRule="atLeast"/>
            </w:pPr>
            <w:r w:rsidRPr="00E06403">
              <w:rPr>
                <w:color w:val="000000"/>
              </w:rPr>
              <w:t>виразна;</w:t>
            </w:r>
          </w:p>
          <w:p w14:paraId="29119F6C" w14:textId="77777777" w:rsidR="001E3972" w:rsidRPr="00E06403" w:rsidRDefault="001E3972">
            <w:pPr>
              <w:pStyle w:val="ListParagraph"/>
              <w:numPr>
                <w:ilvl w:val="0"/>
                <w:numId w:val="3"/>
              </w:numPr>
              <w:tabs>
                <w:tab w:val="left" w:pos="258"/>
              </w:tabs>
              <w:spacing w:line="240" w:lineRule="atLeast"/>
            </w:pPr>
            <w:r w:rsidRPr="00E06403">
              <w:rPr>
                <w:color w:val="000000"/>
              </w:rPr>
              <w:t>лаконічна.</w:t>
            </w:r>
          </w:p>
          <w:p w14:paraId="241DC196" w14:textId="77777777" w:rsidR="001E3972" w:rsidRPr="00E06403" w:rsidRDefault="001E3972">
            <w:pPr>
              <w:pStyle w:val="ListParagraph"/>
              <w:tabs>
                <w:tab w:val="left" w:pos="258"/>
              </w:tabs>
              <w:spacing w:line="240" w:lineRule="atLeast"/>
              <w:ind w:left="0"/>
            </w:pPr>
            <w:r w:rsidRPr="00E06403">
              <w:rPr>
                <w:i/>
                <w:color w:val="000000"/>
              </w:rPr>
              <w:t>Комунікаційна стратегія:</w:t>
            </w:r>
          </w:p>
          <w:p w14:paraId="249858AF" w14:textId="77777777" w:rsidR="001E3972" w:rsidRPr="00E06403" w:rsidRDefault="001E3972">
            <w:pPr>
              <w:pStyle w:val="ListParagraph"/>
              <w:numPr>
                <w:ilvl w:val="0"/>
                <w:numId w:val="3"/>
              </w:numPr>
              <w:tabs>
                <w:tab w:val="left" w:pos="258"/>
              </w:tabs>
              <w:spacing w:line="240" w:lineRule="atLeast"/>
            </w:pPr>
            <w:r w:rsidRPr="00E06403">
              <w:rPr>
                <w:color w:val="000000"/>
              </w:rPr>
              <w:t>послідовний і несуперечливий розвиток думки;</w:t>
            </w:r>
          </w:p>
          <w:p w14:paraId="038EE61A" w14:textId="77777777" w:rsidR="001E3972" w:rsidRPr="00E06403" w:rsidRDefault="001E3972">
            <w:pPr>
              <w:pStyle w:val="ListParagraph"/>
              <w:numPr>
                <w:ilvl w:val="0"/>
                <w:numId w:val="3"/>
              </w:numPr>
              <w:tabs>
                <w:tab w:val="left" w:pos="258"/>
              </w:tabs>
              <w:spacing w:line="240" w:lineRule="atLeast"/>
            </w:pPr>
            <w:r w:rsidRPr="00E06403">
              <w:rPr>
                <w:color w:val="000000"/>
              </w:rPr>
              <w:t>наявність логічних власних суджень;</w:t>
            </w:r>
          </w:p>
          <w:p w14:paraId="1C1E3396" w14:textId="77777777" w:rsidR="001E3972" w:rsidRPr="00E06403" w:rsidRDefault="001E3972">
            <w:pPr>
              <w:pStyle w:val="ListParagraph"/>
              <w:numPr>
                <w:ilvl w:val="0"/>
                <w:numId w:val="3"/>
              </w:numPr>
              <w:tabs>
                <w:tab w:val="left" w:pos="258"/>
              </w:tabs>
              <w:spacing w:line="240" w:lineRule="atLeast"/>
            </w:pPr>
            <w:r w:rsidRPr="00E06403">
              <w:rPr>
                <w:color w:val="000000"/>
              </w:rPr>
              <w:t>доречна аргументації та її відповідність відстоюваним положенням;</w:t>
            </w:r>
          </w:p>
          <w:p w14:paraId="4DADC78D" w14:textId="77777777" w:rsidR="001E3972" w:rsidRPr="00E06403" w:rsidRDefault="001E3972">
            <w:pPr>
              <w:pStyle w:val="ListParagraph"/>
              <w:numPr>
                <w:ilvl w:val="0"/>
                <w:numId w:val="3"/>
              </w:numPr>
              <w:tabs>
                <w:tab w:val="left" w:pos="258"/>
              </w:tabs>
              <w:spacing w:line="240" w:lineRule="atLeast"/>
            </w:pPr>
            <w:r w:rsidRPr="00E06403">
              <w:rPr>
                <w:color w:val="000000"/>
              </w:rPr>
              <w:t>правильна структура відповіді (доповіді);</w:t>
            </w:r>
          </w:p>
          <w:p w14:paraId="1ECD3FB2" w14:textId="77777777" w:rsidR="001E3972" w:rsidRPr="00E06403" w:rsidRDefault="001E3972">
            <w:pPr>
              <w:pStyle w:val="ListParagraph"/>
              <w:numPr>
                <w:ilvl w:val="0"/>
                <w:numId w:val="3"/>
              </w:numPr>
              <w:tabs>
                <w:tab w:val="left" w:pos="258"/>
              </w:tabs>
              <w:spacing w:line="240" w:lineRule="atLeast"/>
            </w:pPr>
            <w:r w:rsidRPr="00E06403">
              <w:rPr>
                <w:color w:val="000000"/>
              </w:rPr>
              <w:t>правильність відповідей на запитання;</w:t>
            </w:r>
          </w:p>
          <w:p w14:paraId="4311507A" w14:textId="77777777" w:rsidR="001E3972" w:rsidRPr="00E06403" w:rsidRDefault="001E3972">
            <w:pPr>
              <w:pStyle w:val="ListParagraph"/>
              <w:numPr>
                <w:ilvl w:val="0"/>
                <w:numId w:val="3"/>
              </w:numPr>
              <w:tabs>
                <w:tab w:val="left" w:pos="258"/>
              </w:tabs>
              <w:spacing w:line="240" w:lineRule="atLeast"/>
            </w:pPr>
            <w:r w:rsidRPr="00E06403">
              <w:rPr>
                <w:color w:val="000000"/>
              </w:rPr>
              <w:t>доречна техніка відповідей на запитання;</w:t>
            </w:r>
          </w:p>
          <w:p w14:paraId="0A4936BC" w14:textId="77777777" w:rsidR="001E3972" w:rsidRPr="00E06403" w:rsidRDefault="001E3972">
            <w:pPr>
              <w:pStyle w:val="ListParagraph"/>
              <w:numPr>
                <w:ilvl w:val="0"/>
                <w:numId w:val="3"/>
              </w:numPr>
              <w:tabs>
                <w:tab w:val="left" w:pos="258"/>
              </w:tabs>
              <w:spacing w:line="240" w:lineRule="atLeast"/>
            </w:pPr>
            <w:r w:rsidRPr="00E06403">
              <w:rPr>
                <w:color w:val="000000"/>
              </w:rPr>
              <w:t>здатність робити висновки та формулювати пропозиції;</w:t>
            </w:r>
          </w:p>
          <w:p w14:paraId="35C578AE" w14:textId="77777777" w:rsidR="001E3972" w:rsidRPr="00E06403" w:rsidRDefault="001E3972">
            <w:pPr>
              <w:pStyle w:val="ListParagraph"/>
              <w:numPr>
                <w:ilvl w:val="0"/>
                <w:numId w:val="3"/>
              </w:numPr>
              <w:tabs>
                <w:tab w:val="left" w:pos="258"/>
              </w:tabs>
              <w:spacing w:line="240" w:lineRule="atLeast"/>
            </w:pPr>
            <w:r w:rsidRPr="00E06403">
              <w:rPr>
                <w:color w:val="000000"/>
              </w:rPr>
              <w:t>використання іноземних мов у професійній діяльності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3B36F65" w14:textId="77777777" w:rsidR="001E3972" w:rsidRPr="00E06403" w:rsidRDefault="001E3972">
            <w:pPr>
              <w:spacing w:line="240" w:lineRule="atLeast"/>
              <w:jc w:val="center"/>
            </w:pPr>
            <w:r w:rsidRPr="00E06403">
              <w:rPr>
                <w:color w:val="000000"/>
              </w:rPr>
              <w:t>95-100</w:t>
            </w:r>
          </w:p>
        </w:tc>
      </w:tr>
      <w:tr w:rsidR="001E3972" w:rsidRPr="00E06403" w14:paraId="53F47648"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3F3812C1"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65345220" w14:textId="77777777" w:rsidR="001E3972" w:rsidRPr="00E06403" w:rsidRDefault="001E3972">
            <w:pPr>
              <w:tabs>
                <w:tab w:val="left" w:pos="258"/>
              </w:tabs>
              <w:spacing w:line="240" w:lineRule="atLeast"/>
              <w:jc w:val="both"/>
            </w:pPr>
            <w:r w:rsidRPr="00E06403">
              <w:rPr>
                <w:color w:val="000000"/>
              </w:rPr>
              <w:t>Достатня зрозумілість відповіді (доповіді) та доречна комунікаційна стратегія з незначними хибами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33F7190" w14:textId="77777777" w:rsidR="001E3972" w:rsidRPr="00E06403" w:rsidRDefault="001E3972">
            <w:pPr>
              <w:pStyle w:val="ListParagraph"/>
              <w:spacing w:line="240" w:lineRule="atLeast"/>
              <w:ind w:left="0"/>
              <w:jc w:val="center"/>
            </w:pPr>
            <w:r w:rsidRPr="00E06403">
              <w:rPr>
                <w:color w:val="000000"/>
              </w:rPr>
              <w:t>90-94</w:t>
            </w:r>
          </w:p>
        </w:tc>
      </w:tr>
      <w:tr w:rsidR="001E3972" w:rsidRPr="00E06403" w14:paraId="7A02DB8D"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646A813E"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64ED269A" w14:textId="77777777" w:rsidR="001E3972" w:rsidRPr="00E06403" w:rsidRDefault="001E3972">
            <w:pPr>
              <w:tabs>
                <w:tab w:val="left" w:pos="258"/>
              </w:tabs>
              <w:spacing w:line="240" w:lineRule="atLeast"/>
              <w:jc w:val="both"/>
            </w:pPr>
            <w:r w:rsidRPr="00E06403">
              <w:rPr>
                <w:color w:val="000000"/>
              </w:rPr>
              <w:t>Добра зрозумілість відповіді (доповіді) та доречна комунікаційна стратегія (сумарно не реалізовано три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8EEBE2E" w14:textId="77777777" w:rsidR="001E3972" w:rsidRPr="00E06403" w:rsidRDefault="001E3972">
            <w:pPr>
              <w:spacing w:line="240" w:lineRule="atLeast"/>
              <w:jc w:val="center"/>
            </w:pPr>
            <w:r w:rsidRPr="00E06403">
              <w:rPr>
                <w:color w:val="000000"/>
              </w:rPr>
              <w:t>85-89</w:t>
            </w:r>
          </w:p>
        </w:tc>
      </w:tr>
      <w:tr w:rsidR="001E3972" w:rsidRPr="00E06403" w14:paraId="518CD163" w14:textId="77777777" w:rsidTr="00B460C0">
        <w:trPr>
          <w:trHeight w:val="267"/>
        </w:trPr>
        <w:tc>
          <w:tcPr>
            <w:tcW w:w="2516" w:type="dxa"/>
            <w:vMerge/>
            <w:tcBorders>
              <w:top w:val="single" w:sz="4" w:space="0" w:color="000000"/>
              <w:left w:val="single" w:sz="4" w:space="0" w:color="000000"/>
              <w:bottom w:val="single" w:sz="4" w:space="0" w:color="000000"/>
            </w:tcBorders>
            <w:shd w:val="clear" w:color="auto" w:fill="auto"/>
          </w:tcPr>
          <w:p w14:paraId="5AAD9F57"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51C6B4D4" w14:textId="77777777" w:rsidR="001E3972" w:rsidRPr="00E06403" w:rsidRDefault="001E3972">
            <w:pPr>
              <w:tabs>
                <w:tab w:val="left" w:pos="258"/>
              </w:tabs>
              <w:spacing w:line="240" w:lineRule="atLeast"/>
              <w:jc w:val="both"/>
            </w:pPr>
            <w:r w:rsidRPr="00E06403">
              <w:rPr>
                <w:color w:val="000000"/>
              </w:rPr>
              <w:t>Добра зрозумілість відповіді (доповіді) та доречна комунікаційна стратегія (сумарно не реалізовано чотири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F141C41" w14:textId="77777777" w:rsidR="001E3972" w:rsidRPr="00E06403" w:rsidRDefault="001E3972">
            <w:pPr>
              <w:spacing w:line="240" w:lineRule="atLeast"/>
              <w:jc w:val="center"/>
            </w:pPr>
            <w:r w:rsidRPr="00E06403">
              <w:rPr>
                <w:color w:val="000000"/>
              </w:rPr>
              <w:t>80-84</w:t>
            </w:r>
          </w:p>
        </w:tc>
      </w:tr>
      <w:tr w:rsidR="001E3972" w:rsidRPr="00E06403" w14:paraId="30400709" w14:textId="77777777" w:rsidTr="00B460C0">
        <w:trPr>
          <w:trHeight w:val="412"/>
        </w:trPr>
        <w:tc>
          <w:tcPr>
            <w:tcW w:w="2516" w:type="dxa"/>
            <w:vMerge/>
            <w:tcBorders>
              <w:top w:val="single" w:sz="4" w:space="0" w:color="000000"/>
              <w:left w:val="single" w:sz="4" w:space="0" w:color="000000"/>
              <w:bottom w:val="single" w:sz="4" w:space="0" w:color="000000"/>
            </w:tcBorders>
            <w:shd w:val="clear" w:color="auto" w:fill="auto"/>
          </w:tcPr>
          <w:p w14:paraId="2249B2C3"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005B969F" w14:textId="77777777" w:rsidR="001E3972" w:rsidRPr="00E06403" w:rsidRDefault="001E3972">
            <w:pPr>
              <w:tabs>
                <w:tab w:val="left" w:pos="258"/>
              </w:tabs>
              <w:spacing w:line="240" w:lineRule="atLeast"/>
              <w:jc w:val="both"/>
            </w:pPr>
            <w:r w:rsidRPr="00E06403">
              <w:rPr>
                <w:color w:val="000000"/>
              </w:rPr>
              <w:t>Добра зрозумілість відповіді (доповіді) та доречна комунікаційна стратегія (сумарно не реалізовано п’ять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4ADF294" w14:textId="77777777" w:rsidR="001E3972" w:rsidRPr="00E06403" w:rsidRDefault="001E3972">
            <w:pPr>
              <w:spacing w:line="240" w:lineRule="atLeast"/>
              <w:jc w:val="center"/>
            </w:pPr>
            <w:r w:rsidRPr="00E06403">
              <w:rPr>
                <w:color w:val="000000"/>
              </w:rPr>
              <w:t>74-79</w:t>
            </w:r>
          </w:p>
        </w:tc>
      </w:tr>
      <w:tr w:rsidR="001E3972" w:rsidRPr="00E06403" w14:paraId="288AADDB"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235AC262"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6BDFE278" w14:textId="77777777" w:rsidR="001E3972" w:rsidRPr="00E06403" w:rsidRDefault="001E3972">
            <w:pPr>
              <w:tabs>
                <w:tab w:val="left" w:pos="258"/>
              </w:tabs>
              <w:spacing w:line="240" w:lineRule="atLeast"/>
              <w:jc w:val="both"/>
            </w:pPr>
            <w:r w:rsidRPr="00E06403">
              <w:rPr>
                <w:color w:val="000000"/>
              </w:rPr>
              <w:t>Задовільна зрозумілість відповіді (доповіді) та доречна комунікаційна стратегія (сумарно не реалізовано сім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70010A1" w14:textId="77777777" w:rsidR="001E3972" w:rsidRPr="00E06403" w:rsidRDefault="001E3972">
            <w:pPr>
              <w:spacing w:line="240" w:lineRule="atLeast"/>
              <w:jc w:val="center"/>
            </w:pPr>
            <w:r w:rsidRPr="00E06403">
              <w:rPr>
                <w:color w:val="000000"/>
              </w:rPr>
              <w:t>70-73</w:t>
            </w:r>
          </w:p>
        </w:tc>
      </w:tr>
      <w:tr w:rsidR="001E3972" w:rsidRPr="00E06403" w14:paraId="0ECE78EE"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6B3C7B54"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0A543E61" w14:textId="77777777" w:rsidR="001E3972" w:rsidRPr="00E06403" w:rsidRDefault="001E3972">
            <w:pPr>
              <w:tabs>
                <w:tab w:val="left" w:pos="258"/>
              </w:tabs>
              <w:spacing w:line="240" w:lineRule="atLeast"/>
              <w:jc w:val="both"/>
            </w:pPr>
            <w:r w:rsidRPr="00E06403">
              <w:rPr>
                <w:color w:val="000000"/>
              </w:rPr>
              <w:t>Задовільна зрозумілість відповіді (доповіді) та комунікаційна стратегія з хибами (сумарно не реалізовано дев’ять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CE9C243" w14:textId="77777777" w:rsidR="001E3972" w:rsidRPr="00E06403" w:rsidRDefault="001E3972">
            <w:pPr>
              <w:spacing w:line="240" w:lineRule="atLeast"/>
              <w:jc w:val="center"/>
            </w:pPr>
            <w:r w:rsidRPr="00E06403">
              <w:rPr>
                <w:color w:val="000000"/>
              </w:rPr>
              <w:t>65-69</w:t>
            </w:r>
          </w:p>
        </w:tc>
      </w:tr>
      <w:tr w:rsidR="001E3972" w:rsidRPr="00E06403" w14:paraId="29C00AFC"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22020E37"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3E81FF5" w14:textId="77777777" w:rsidR="001E3972" w:rsidRPr="00E06403" w:rsidRDefault="001E3972">
            <w:pPr>
              <w:tabs>
                <w:tab w:val="left" w:pos="258"/>
              </w:tabs>
              <w:spacing w:line="240" w:lineRule="atLeast"/>
              <w:jc w:val="both"/>
            </w:pPr>
            <w:r w:rsidRPr="00E06403">
              <w:rPr>
                <w:color w:val="000000"/>
              </w:rPr>
              <w:t>Задовільна зрозумілість відповіді (доповіді) та комунікаційна стратегія з хибами (сумарно не реалізовано 10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B1EDAE3" w14:textId="77777777" w:rsidR="001E3972" w:rsidRPr="00E06403" w:rsidRDefault="001E3972">
            <w:pPr>
              <w:spacing w:line="240" w:lineRule="atLeast"/>
              <w:jc w:val="center"/>
            </w:pPr>
            <w:r w:rsidRPr="00E06403">
              <w:rPr>
                <w:color w:val="000000"/>
              </w:rPr>
              <w:t>60-64</w:t>
            </w:r>
          </w:p>
        </w:tc>
      </w:tr>
      <w:tr w:rsidR="001E3972" w:rsidRPr="00E06403" w14:paraId="26D5452E" w14:textId="77777777" w:rsidTr="00B460C0">
        <w:trPr>
          <w:trHeight w:val="190"/>
        </w:trPr>
        <w:tc>
          <w:tcPr>
            <w:tcW w:w="2516" w:type="dxa"/>
            <w:vMerge/>
            <w:tcBorders>
              <w:top w:val="single" w:sz="4" w:space="0" w:color="000000"/>
              <w:left w:val="single" w:sz="4" w:space="0" w:color="000000"/>
              <w:bottom w:val="single" w:sz="4" w:space="0" w:color="000000"/>
            </w:tcBorders>
            <w:shd w:val="clear" w:color="auto" w:fill="auto"/>
          </w:tcPr>
          <w:p w14:paraId="47723B31"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045591E2" w14:textId="77777777" w:rsidR="001E3972" w:rsidRPr="00E06403" w:rsidRDefault="001E3972">
            <w:pPr>
              <w:spacing w:line="240" w:lineRule="atLeast"/>
              <w:jc w:val="both"/>
            </w:pPr>
            <w:r w:rsidRPr="00E06403">
              <w:rPr>
                <w:color w:val="000000"/>
              </w:rPr>
              <w:t>Рівень комунікації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1CA3EBA" w14:textId="77777777" w:rsidR="001E3972" w:rsidRPr="00E06403" w:rsidRDefault="001E3972">
            <w:pPr>
              <w:tabs>
                <w:tab w:val="left" w:pos="204"/>
              </w:tabs>
              <w:spacing w:line="240" w:lineRule="atLeast"/>
              <w:ind w:right="-22"/>
              <w:jc w:val="center"/>
            </w:pPr>
            <w:r w:rsidRPr="00E06403">
              <w:rPr>
                <w:color w:val="000000"/>
              </w:rPr>
              <w:t>&lt;60</w:t>
            </w:r>
          </w:p>
        </w:tc>
      </w:tr>
      <w:tr w:rsidR="001E3972" w:rsidRPr="00E06403" w14:paraId="4A98B4E5" w14:textId="77777777" w:rsidTr="00B460C0">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5ECBC6DB" w14:textId="77777777" w:rsidR="001E3972" w:rsidRPr="00E06403" w:rsidRDefault="001E3972">
            <w:pPr>
              <w:tabs>
                <w:tab w:val="left" w:pos="204"/>
              </w:tabs>
              <w:spacing w:line="240" w:lineRule="atLeast"/>
              <w:ind w:right="-22"/>
              <w:jc w:val="center"/>
            </w:pPr>
            <w:r w:rsidRPr="00E06403">
              <w:rPr>
                <w:b/>
                <w:i/>
                <w:color w:val="000000"/>
              </w:rPr>
              <w:t>Автономність та відповідальність</w:t>
            </w:r>
          </w:p>
        </w:tc>
      </w:tr>
      <w:tr w:rsidR="001E3972" w:rsidRPr="00E06403" w14:paraId="7867AE02" w14:textId="77777777" w:rsidTr="00B460C0">
        <w:tc>
          <w:tcPr>
            <w:tcW w:w="2516" w:type="dxa"/>
            <w:vMerge w:val="restart"/>
            <w:tcBorders>
              <w:top w:val="single" w:sz="4" w:space="0" w:color="000000"/>
              <w:left w:val="single" w:sz="4" w:space="0" w:color="000000"/>
              <w:bottom w:val="single" w:sz="4" w:space="0" w:color="000000"/>
            </w:tcBorders>
            <w:shd w:val="clear" w:color="auto" w:fill="auto"/>
          </w:tcPr>
          <w:p w14:paraId="5F60A043" w14:textId="77777777" w:rsidR="001E3972" w:rsidRPr="00E06403" w:rsidRDefault="001E3972">
            <w:pPr>
              <w:widowControl w:val="0"/>
              <w:numPr>
                <w:ilvl w:val="0"/>
                <w:numId w:val="6"/>
              </w:numPr>
              <w:suppressLineNumbers/>
              <w:tabs>
                <w:tab w:val="left" w:pos="276"/>
              </w:tabs>
              <w:spacing w:line="240" w:lineRule="atLeast"/>
              <w:ind w:left="284" w:hanging="284"/>
            </w:pPr>
            <w:r w:rsidRPr="00E06403">
              <w:rPr>
                <w:color w:val="000000"/>
              </w:rPr>
              <w:t>відповідальність за розвиток професійного знання і практик, оцінку стратегічного розвитку команди;</w:t>
            </w:r>
          </w:p>
          <w:p w14:paraId="18F119D6" w14:textId="77777777" w:rsidR="001E3972" w:rsidRPr="00E06403" w:rsidRDefault="001E3972">
            <w:pPr>
              <w:widowControl w:val="0"/>
              <w:numPr>
                <w:ilvl w:val="0"/>
                <w:numId w:val="6"/>
              </w:numPr>
              <w:suppressLineNumbers/>
              <w:tabs>
                <w:tab w:val="left" w:pos="276"/>
              </w:tabs>
              <w:spacing w:line="240" w:lineRule="atLeast"/>
              <w:ind w:left="284" w:hanging="284"/>
            </w:pPr>
            <w:r w:rsidRPr="00E06403">
              <w:rPr>
                <w:color w:val="000000"/>
              </w:rPr>
              <w:t>здатність до подальшого навчання, яке значною мірою є автономним та самостійним</w:t>
            </w:r>
          </w:p>
        </w:tc>
        <w:tc>
          <w:tcPr>
            <w:tcW w:w="6002" w:type="dxa"/>
            <w:tcBorders>
              <w:top w:val="single" w:sz="4" w:space="0" w:color="000000"/>
              <w:left w:val="single" w:sz="4" w:space="0" w:color="000000"/>
              <w:bottom w:val="single" w:sz="4" w:space="0" w:color="000000"/>
            </w:tcBorders>
            <w:shd w:val="clear" w:color="auto" w:fill="auto"/>
          </w:tcPr>
          <w:p w14:paraId="7478E501" w14:textId="77777777" w:rsidR="001E3972" w:rsidRPr="00E06403" w:rsidRDefault="001E3972">
            <w:pPr>
              <w:spacing w:line="240" w:lineRule="atLeast"/>
            </w:pPr>
            <w:r w:rsidRPr="00E06403">
              <w:rPr>
                <w:color w:val="000000"/>
              </w:rPr>
              <w:t>Відмінне володіння компетенціями:</w:t>
            </w:r>
          </w:p>
          <w:p w14:paraId="5CF65564" w14:textId="77777777" w:rsidR="001E3972" w:rsidRPr="00E06403" w:rsidRDefault="001E3972">
            <w:pPr>
              <w:pStyle w:val="ListParagraph"/>
              <w:numPr>
                <w:ilvl w:val="0"/>
                <w:numId w:val="3"/>
              </w:numPr>
              <w:tabs>
                <w:tab w:val="left" w:pos="258"/>
              </w:tabs>
              <w:spacing w:line="240" w:lineRule="atLeast"/>
            </w:pPr>
            <w:r w:rsidRPr="00E06403">
              <w:rPr>
                <w:color w:val="000000"/>
              </w:rPr>
              <w:t>використання принципів та методів організації діяльності команди;</w:t>
            </w:r>
          </w:p>
          <w:p w14:paraId="7136CB3F" w14:textId="77777777" w:rsidR="001E3972" w:rsidRPr="00E06403" w:rsidRDefault="001E3972">
            <w:pPr>
              <w:pStyle w:val="ListParagraph"/>
              <w:numPr>
                <w:ilvl w:val="0"/>
                <w:numId w:val="3"/>
              </w:numPr>
              <w:tabs>
                <w:tab w:val="left" w:pos="258"/>
              </w:tabs>
              <w:spacing w:line="240" w:lineRule="atLeast"/>
            </w:pPr>
            <w:r w:rsidRPr="00E06403">
              <w:rPr>
                <w:color w:val="000000"/>
              </w:rPr>
              <w:t>ефективний розподіл повноважень в структурі команди;</w:t>
            </w:r>
          </w:p>
          <w:p w14:paraId="5E201BA2" w14:textId="77777777" w:rsidR="001E3972" w:rsidRPr="00E06403" w:rsidRDefault="001E3972">
            <w:pPr>
              <w:pStyle w:val="ListParagraph"/>
              <w:numPr>
                <w:ilvl w:val="0"/>
                <w:numId w:val="3"/>
              </w:numPr>
              <w:tabs>
                <w:tab w:val="left" w:pos="258"/>
              </w:tabs>
              <w:spacing w:line="240" w:lineRule="atLeast"/>
            </w:pPr>
            <w:r w:rsidRPr="00E06403">
              <w:rPr>
                <w:color w:val="000000"/>
              </w:rPr>
              <w:t>підтримка врівноважених стосунків з членами команди (відповідальність за взаємовідносини);</w:t>
            </w:r>
          </w:p>
          <w:p w14:paraId="10D0F77D" w14:textId="77777777" w:rsidR="001E3972" w:rsidRPr="00E06403" w:rsidRDefault="001E3972">
            <w:pPr>
              <w:pStyle w:val="ListParagraph"/>
              <w:numPr>
                <w:ilvl w:val="0"/>
                <w:numId w:val="3"/>
              </w:numPr>
              <w:tabs>
                <w:tab w:val="left" w:pos="258"/>
              </w:tabs>
              <w:spacing w:line="240" w:lineRule="atLeast"/>
            </w:pPr>
            <w:r w:rsidRPr="00E06403">
              <w:rPr>
                <w:color w:val="000000"/>
              </w:rPr>
              <w:t xml:space="preserve">стресовитривалість; </w:t>
            </w:r>
          </w:p>
          <w:p w14:paraId="3BB31D86" w14:textId="77777777" w:rsidR="001E3972" w:rsidRPr="00E06403" w:rsidRDefault="001E3972">
            <w:pPr>
              <w:pStyle w:val="ListParagraph"/>
              <w:numPr>
                <w:ilvl w:val="0"/>
                <w:numId w:val="3"/>
              </w:numPr>
              <w:tabs>
                <w:tab w:val="left" w:pos="258"/>
              </w:tabs>
              <w:spacing w:line="240" w:lineRule="atLeast"/>
            </w:pPr>
            <w:r w:rsidRPr="00E06403">
              <w:rPr>
                <w:color w:val="000000"/>
              </w:rPr>
              <w:t xml:space="preserve">саморегуляція; </w:t>
            </w:r>
          </w:p>
          <w:p w14:paraId="61807079" w14:textId="77777777" w:rsidR="001E3972" w:rsidRPr="00E06403" w:rsidRDefault="001E3972">
            <w:pPr>
              <w:pStyle w:val="ListParagraph"/>
              <w:numPr>
                <w:ilvl w:val="0"/>
                <w:numId w:val="3"/>
              </w:numPr>
              <w:tabs>
                <w:tab w:val="left" w:pos="258"/>
              </w:tabs>
              <w:spacing w:line="240" w:lineRule="atLeast"/>
            </w:pPr>
            <w:r w:rsidRPr="00E06403">
              <w:rPr>
                <w:color w:val="000000"/>
              </w:rPr>
              <w:t>трудова активність в екстремальних ситуаціях;</w:t>
            </w:r>
          </w:p>
          <w:p w14:paraId="1767C726" w14:textId="77777777" w:rsidR="001E3972" w:rsidRPr="00E06403" w:rsidRDefault="001E3972">
            <w:pPr>
              <w:pStyle w:val="ListParagraph"/>
              <w:numPr>
                <w:ilvl w:val="0"/>
                <w:numId w:val="3"/>
              </w:numPr>
              <w:tabs>
                <w:tab w:val="left" w:pos="258"/>
              </w:tabs>
              <w:spacing w:line="240" w:lineRule="atLeast"/>
            </w:pPr>
            <w:r w:rsidRPr="00E06403">
              <w:rPr>
                <w:color w:val="000000"/>
              </w:rPr>
              <w:t>високий рівень особистого ставлення до справи;</w:t>
            </w:r>
          </w:p>
          <w:p w14:paraId="034FB395" w14:textId="77777777" w:rsidR="001E3972" w:rsidRPr="00E06403" w:rsidRDefault="001E3972">
            <w:pPr>
              <w:pStyle w:val="ListParagraph"/>
              <w:numPr>
                <w:ilvl w:val="0"/>
                <w:numId w:val="3"/>
              </w:numPr>
              <w:tabs>
                <w:tab w:val="left" w:pos="258"/>
              </w:tabs>
              <w:spacing w:line="240" w:lineRule="atLeast"/>
            </w:pPr>
            <w:r w:rsidRPr="00E06403">
              <w:rPr>
                <w:color w:val="000000"/>
              </w:rPr>
              <w:t>володіння всіма видами навчальної діяльності;</w:t>
            </w:r>
          </w:p>
          <w:p w14:paraId="23A90624" w14:textId="77777777" w:rsidR="001E3972" w:rsidRPr="00E06403" w:rsidRDefault="001E3972">
            <w:pPr>
              <w:pStyle w:val="ListParagraph"/>
              <w:numPr>
                <w:ilvl w:val="0"/>
                <w:numId w:val="3"/>
              </w:numPr>
              <w:tabs>
                <w:tab w:val="left" w:pos="258"/>
              </w:tabs>
              <w:spacing w:line="240" w:lineRule="atLeast"/>
            </w:pPr>
            <w:r w:rsidRPr="00E06403">
              <w:rPr>
                <w:color w:val="000000"/>
              </w:rPr>
              <w:t>належний рівень фундаментальних знань;</w:t>
            </w:r>
          </w:p>
          <w:p w14:paraId="265D5099" w14:textId="77777777" w:rsidR="001E3972" w:rsidRPr="00E06403" w:rsidRDefault="001E3972">
            <w:pPr>
              <w:pStyle w:val="ListParagraph"/>
              <w:numPr>
                <w:ilvl w:val="0"/>
                <w:numId w:val="3"/>
              </w:numPr>
              <w:tabs>
                <w:tab w:val="left" w:pos="258"/>
              </w:tabs>
              <w:spacing w:line="240" w:lineRule="atLeast"/>
            </w:pPr>
            <w:r w:rsidRPr="00E06403">
              <w:rPr>
                <w:color w:val="000000"/>
              </w:rPr>
              <w:t>належний рівень сформованості загальнонавчальних умінь і навичок</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4E9CCEE" w14:textId="77777777" w:rsidR="001E3972" w:rsidRPr="00E06403" w:rsidRDefault="001E3972">
            <w:pPr>
              <w:spacing w:line="240" w:lineRule="atLeast"/>
              <w:jc w:val="center"/>
            </w:pPr>
            <w:r w:rsidRPr="00E06403">
              <w:rPr>
                <w:color w:val="000000"/>
              </w:rPr>
              <w:t>95-100</w:t>
            </w:r>
          </w:p>
        </w:tc>
      </w:tr>
      <w:tr w:rsidR="001E3972" w:rsidRPr="00E06403" w14:paraId="31CD86FB"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3C8B83FA"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F52F466" w14:textId="77777777" w:rsidR="001E3972" w:rsidRPr="00E06403" w:rsidRDefault="001E3972">
            <w:pPr>
              <w:spacing w:line="240" w:lineRule="atLeast"/>
              <w:jc w:val="both"/>
            </w:pPr>
            <w:r w:rsidRPr="00E06403">
              <w:rPr>
                <w:color w:val="000000"/>
              </w:rPr>
              <w:t>Упевнене володіння компетенціями автономності та відповідальності з незначними хибами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C76BA15" w14:textId="77777777" w:rsidR="001E3972" w:rsidRPr="00E06403" w:rsidRDefault="001E3972">
            <w:pPr>
              <w:pStyle w:val="ListParagraph"/>
              <w:spacing w:line="240" w:lineRule="atLeast"/>
              <w:ind w:left="0"/>
              <w:jc w:val="center"/>
            </w:pPr>
            <w:r w:rsidRPr="00E06403">
              <w:rPr>
                <w:color w:val="000000"/>
              </w:rPr>
              <w:t>90-94</w:t>
            </w:r>
          </w:p>
        </w:tc>
      </w:tr>
      <w:tr w:rsidR="001E3972" w:rsidRPr="00E06403" w14:paraId="09B99203" w14:textId="77777777" w:rsidTr="00B460C0">
        <w:trPr>
          <w:trHeight w:val="435"/>
        </w:trPr>
        <w:tc>
          <w:tcPr>
            <w:tcW w:w="2516" w:type="dxa"/>
            <w:vMerge/>
            <w:tcBorders>
              <w:top w:val="single" w:sz="4" w:space="0" w:color="000000"/>
              <w:left w:val="single" w:sz="4" w:space="0" w:color="000000"/>
              <w:bottom w:val="single" w:sz="4" w:space="0" w:color="000000"/>
            </w:tcBorders>
            <w:shd w:val="clear" w:color="auto" w:fill="auto"/>
          </w:tcPr>
          <w:p w14:paraId="34C00C5F"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6A77366" w14:textId="77777777" w:rsidR="001E3972" w:rsidRPr="00E06403" w:rsidRDefault="001E3972">
            <w:pPr>
              <w:spacing w:line="240" w:lineRule="atLeast"/>
              <w:jc w:val="both"/>
            </w:pPr>
            <w:r w:rsidRPr="00E06403">
              <w:rPr>
                <w:color w:val="000000"/>
              </w:rPr>
              <w:t>Добре володіння компетенціями автономності та відповідальності (не реалізовано дві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102F68F" w14:textId="77777777" w:rsidR="001E3972" w:rsidRPr="00E06403" w:rsidRDefault="001E3972">
            <w:pPr>
              <w:spacing w:line="240" w:lineRule="atLeast"/>
              <w:jc w:val="center"/>
            </w:pPr>
            <w:r w:rsidRPr="00E06403">
              <w:rPr>
                <w:color w:val="000000"/>
              </w:rPr>
              <w:t>85-89</w:t>
            </w:r>
          </w:p>
        </w:tc>
      </w:tr>
      <w:tr w:rsidR="001E3972" w:rsidRPr="00E06403" w14:paraId="7AFAD532" w14:textId="77777777" w:rsidTr="00B460C0">
        <w:trPr>
          <w:trHeight w:val="538"/>
        </w:trPr>
        <w:tc>
          <w:tcPr>
            <w:tcW w:w="2516" w:type="dxa"/>
            <w:vMerge/>
            <w:tcBorders>
              <w:top w:val="single" w:sz="4" w:space="0" w:color="000000"/>
              <w:left w:val="single" w:sz="4" w:space="0" w:color="000000"/>
              <w:bottom w:val="single" w:sz="4" w:space="0" w:color="000000"/>
            </w:tcBorders>
            <w:shd w:val="clear" w:color="auto" w:fill="auto"/>
          </w:tcPr>
          <w:p w14:paraId="2F232A33"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7316A756" w14:textId="77777777" w:rsidR="001E3972" w:rsidRPr="00E06403" w:rsidRDefault="001E3972">
            <w:pPr>
              <w:spacing w:line="240" w:lineRule="atLeast"/>
              <w:jc w:val="both"/>
            </w:pPr>
            <w:r w:rsidRPr="00E06403">
              <w:rPr>
                <w:color w:val="000000"/>
              </w:rPr>
              <w:t>Добре володіння компетенціями автономності та відповідальності (не реалізовано три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71E9304" w14:textId="77777777" w:rsidR="001E3972" w:rsidRPr="00E06403" w:rsidRDefault="001E3972">
            <w:pPr>
              <w:spacing w:line="240" w:lineRule="atLeast"/>
              <w:jc w:val="center"/>
            </w:pPr>
            <w:r w:rsidRPr="00E06403">
              <w:rPr>
                <w:color w:val="000000"/>
              </w:rPr>
              <w:t>80-84</w:t>
            </w:r>
          </w:p>
        </w:tc>
      </w:tr>
      <w:tr w:rsidR="001E3972" w:rsidRPr="00E06403" w14:paraId="05A8519F" w14:textId="77777777" w:rsidTr="00B460C0">
        <w:trPr>
          <w:trHeight w:val="160"/>
        </w:trPr>
        <w:tc>
          <w:tcPr>
            <w:tcW w:w="2516" w:type="dxa"/>
            <w:vMerge/>
            <w:tcBorders>
              <w:top w:val="single" w:sz="4" w:space="0" w:color="000000"/>
              <w:left w:val="single" w:sz="4" w:space="0" w:color="000000"/>
              <w:bottom w:val="single" w:sz="4" w:space="0" w:color="000000"/>
            </w:tcBorders>
            <w:shd w:val="clear" w:color="auto" w:fill="auto"/>
          </w:tcPr>
          <w:p w14:paraId="03D1C9B7"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2343059" w14:textId="77777777" w:rsidR="001E3972" w:rsidRPr="00E06403" w:rsidRDefault="001E3972">
            <w:pPr>
              <w:spacing w:line="240" w:lineRule="atLeast"/>
              <w:jc w:val="both"/>
            </w:pPr>
            <w:r w:rsidRPr="00E06403">
              <w:rPr>
                <w:color w:val="000000"/>
              </w:rPr>
              <w:t>Добре володіння компетенціями автономності та відповідальності (не реалізовано чотири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72F8905" w14:textId="77777777" w:rsidR="001E3972" w:rsidRPr="00E06403" w:rsidRDefault="001E3972">
            <w:pPr>
              <w:spacing w:line="240" w:lineRule="atLeast"/>
              <w:jc w:val="center"/>
            </w:pPr>
            <w:r w:rsidRPr="00E06403">
              <w:rPr>
                <w:color w:val="000000"/>
              </w:rPr>
              <w:t>74-79</w:t>
            </w:r>
          </w:p>
        </w:tc>
      </w:tr>
      <w:tr w:rsidR="001E3972" w:rsidRPr="00E06403" w14:paraId="648CCBA6"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254FFB35"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0864EDCF" w14:textId="77777777" w:rsidR="001E3972" w:rsidRPr="00E06403" w:rsidRDefault="001E3972">
            <w:pPr>
              <w:pStyle w:val="af1"/>
              <w:spacing w:before="0" w:after="0" w:line="240" w:lineRule="atLeast"/>
              <w:jc w:val="both"/>
            </w:pPr>
            <w:r w:rsidRPr="00E06403">
              <w:rPr>
                <w:color w:val="000000"/>
                <w:lang w:val="uk-UA"/>
              </w:rPr>
              <w:t>Задовільне володіння компетенціями автономності та відповідальності (не реалізовано п’ять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303D19A" w14:textId="77777777" w:rsidR="001E3972" w:rsidRPr="00E06403" w:rsidRDefault="001E3972">
            <w:pPr>
              <w:spacing w:line="240" w:lineRule="atLeast"/>
              <w:jc w:val="center"/>
            </w:pPr>
            <w:r w:rsidRPr="00E06403">
              <w:rPr>
                <w:color w:val="000000"/>
              </w:rPr>
              <w:t>70-73</w:t>
            </w:r>
          </w:p>
        </w:tc>
      </w:tr>
      <w:tr w:rsidR="001E3972" w:rsidRPr="00E06403" w14:paraId="3E0FDB69"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086D7CD2"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6B5A2BC6" w14:textId="77777777" w:rsidR="001E3972" w:rsidRPr="00E06403" w:rsidRDefault="001E3972">
            <w:pPr>
              <w:pStyle w:val="af1"/>
              <w:spacing w:before="0" w:after="0" w:line="240" w:lineRule="atLeast"/>
              <w:jc w:val="both"/>
            </w:pPr>
            <w:r w:rsidRPr="00E06403">
              <w:rPr>
                <w:color w:val="000000"/>
                <w:lang w:val="uk-UA"/>
              </w:rPr>
              <w:t>Задовільне володіння компетенціями автономності та відповідальності (не реалізовано шість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D4E4090" w14:textId="77777777" w:rsidR="001E3972" w:rsidRPr="00E06403" w:rsidRDefault="001E3972">
            <w:pPr>
              <w:spacing w:line="240" w:lineRule="atLeast"/>
              <w:jc w:val="center"/>
            </w:pPr>
            <w:r w:rsidRPr="00E06403">
              <w:rPr>
                <w:color w:val="000000"/>
              </w:rPr>
              <w:t>65-69</w:t>
            </w:r>
          </w:p>
        </w:tc>
      </w:tr>
      <w:tr w:rsidR="001E3972" w:rsidRPr="00E06403" w14:paraId="415BAC1C" w14:textId="77777777" w:rsidTr="00B460C0">
        <w:tc>
          <w:tcPr>
            <w:tcW w:w="2516" w:type="dxa"/>
            <w:vMerge/>
            <w:tcBorders>
              <w:top w:val="single" w:sz="4" w:space="0" w:color="000000"/>
              <w:left w:val="single" w:sz="4" w:space="0" w:color="000000"/>
              <w:bottom w:val="single" w:sz="4" w:space="0" w:color="000000"/>
            </w:tcBorders>
            <w:shd w:val="clear" w:color="auto" w:fill="auto"/>
          </w:tcPr>
          <w:p w14:paraId="016111CE"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03F4CA55" w14:textId="77777777" w:rsidR="001E3972" w:rsidRPr="00E06403" w:rsidRDefault="001E3972">
            <w:pPr>
              <w:spacing w:line="240" w:lineRule="atLeast"/>
              <w:jc w:val="both"/>
            </w:pPr>
            <w:r w:rsidRPr="00E06403">
              <w:rPr>
                <w:color w:val="000000"/>
              </w:rPr>
              <w:t>Задовільне володіння компетенціями автономності та відповідальності (рівень фрагментарний)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102BEB9" w14:textId="77777777" w:rsidR="001E3972" w:rsidRPr="00E06403" w:rsidRDefault="001E3972">
            <w:pPr>
              <w:spacing w:line="240" w:lineRule="atLeast"/>
              <w:jc w:val="center"/>
            </w:pPr>
            <w:r w:rsidRPr="00E06403">
              <w:rPr>
                <w:color w:val="000000"/>
              </w:rPr>
              <w:t>60-64</w:t>
            </w:r>
          </w:p>
        </w:tc>
      </w:tr>
      <w:tr w:rsidR="001E3972" w:rsidRPr="00E06403" w14:paraId="0DB3FC83" w14:textId="77777777" w:rsidTr="00B460C0">
        <w:trPr>
          <w:trHeight w:val="190"/>
        </w:trPr>
        <w:tc>
          <w:tcPr>
            <w:tcW w:w="2516" w:type="dxa"/>
            <w:vMerge/>
            <w:tcBorders>
              <w:top w:val="single" w:sz="4" w:space="0" w:color="000000"/>
              <w:left w:val="single" w:sz="4" w:space="0" w:color="000000"/>
              <w:bottom w:val="single" w:sz="4" w:space="0" w:color="000000"/>
            </w:tcBorders>
            <w:shd w:val="clear" w:color="auto" w:fill="auto"/>
          </w:tcPr>
          <w:p w14:paraId="74E69425" w14:textId="77777777" w:rsidR="001E3972" w:rsidRPr="00E06403" w:rsidRDefault="001E3972">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CCE57CF" w14:textId="77777777" w:rsidR="001E3972" w:rsidRPr="00E06403" w:rsidRDefault="001E3972">
            <w:pPr>
              <w:spacing w:line="240" w:lineRule="atLeast"/>
              <w:jc w:val="both"/>
            </w:pPr>
            <w:r w:rsidRPr="00E06403">
              <w:rPr>
                <w:color w:val="000000"/>
              </w:rPr>
              <w:t>Рівень автономності та відповідальності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30B9085" w14:textId="77777777" w:rsidR="001E3972" w:rsidRPr="00E06403" w:rsidRDefault="001E3972">
            <w:pPr>
              <w:tabs>
                <w:tab w:val="left" w:pos="204"/>
              </w:tabs>
              <w:spacing w:line="240" w:lineRule="atLeast"/>
              <w:ind w:right="-22"/>
              <w:jc w:val="center"/>
            </w:pPr>
            <w:r w:rsidRPr="00E06403">
              <w:rPr>
                <w:color w:val="000000"/>
              </w:rPr>
              <w:t>&lt;60</w:t>
            </w:r>
          </w:p>
        </w:tc>
      </w:tr>
    </w:tbl>
    <w:p w14:paraId="4CEAD7ED" w14:textId="77777777" w:rsidR="001E3972" w:rsidRPr="00E06403" w:rsidRDefault="001E3972">
      <w:pPr>
        <w:pStyle w:val="1"/>
        <w:jc w:val="center"/>
        <w:rPr>
          <w:rFonts w:ascii="Times New Roman" w:hAnsi="Times New Roman" w:cs="Times New Roman"/>
        </w:rPr>
      </w:pPr>
      <w:bookmarkStart w:id="18" w:name="_Toc30427486"/>
      <w:r w:rsidRPr="00E06403">
        <w:rPr>
          <w:rFonts w:ascii="Times New Roman" w:hAnsi="Times New Roman" w:cs="Times New Roman"/>
          <w:b/>
          <w:bCs/>
          <w:color w:val="000000"/>
          <w:sz w:val="28"/>
          <w:szCs w:val="28"/>
        </w:rPr>
        <w:t>7 ІНСТРУМЕНТИ, ОБЛАДНАННЯ ТА ПРОГРАМНЕ ЗАБЕЗПЕЧЕННЯ</w:t>
      </w:r>
      <w:bookmarkEnd w:id="18"/>
    </w:p>
    <w:p w14:paraId="686A6AA0" w14:textId="77777777" w:rsidR="006E0964" w:rsidRPr="00E06403" w:rsidRDefault="006E0964" w:rsidP="006E0964">
      <w:pPr>
        <w:spacing w:before="240"/>
        <w:ind w:firstLine="567"/>
      </w:pPr>
      <w:r w:rsidRPr="00E06403">
        <w:rPr>
          <w:bCs/>
          <w:color w:val="000000"/>
        </w:rPr>
        <w:t xml:space="preserve">Технічні засоби навчання. </w:t>
      </w:r>
      <w:r w:rsidR="00A31D8A" w:rsidRPr="006B046D">
        <w:rPr>
          <w:bCs/>
          <w:color w:val="000000"/>
        </w:rPr>
        <w:t xml:space="preserve">Дистанційна платформа </w:t>
      </w:r>
      <w:r w:rsidR="00A31D8A">
        <w:rPr>
          <w:bCs/>
          <w:color w:val="000000"/>
          <w:lang w:val="en-GB"/>
        </w:rPr>
        <w:t>Microsoft</w:t>
      </w:r>
      <w:r w:rsidR="00A31D8A" w:rsidRPr="00043C30">
        <w:rPr>
          <w:bCs/>
          <w:color w:val="000000"/>
        </w:rPr>
        <w:t xml:space="preserve"> </w:t>
      </w:r>
      <w:r w:rsidR="00A31D8A">
        <w:rPr>
          <w:bCs/>
          <w:color w:val="000000"/>
          <w:lang w:val="en-GB"/>
        </w:rPr>
        <w:t>Team</w:t>
      </w:r>
      <w:r w:rsidR="00A31D8A">
        <w:rPr>
          <w:bCs/>
          <w:color w:val="000000"/>
        </w:rPr>
        <w:t>.</w:t>
      </w:r>
      <w:r w:rsidR="00A31D8A" w:rsidRPr="00E06403">
        <w:rPr>
          <w:bCs/>
          <w:color w:val="000000"/>
        </w:rPr>
        <w:t xml:space="preserve"> </w:t>
      </w:r>
      <w:r w:rsidRPr="00E06403">
        <w:rPr>
          <w:bCs/>
          <w:color w:val="000000"/>
        </w:rPr>
        <w:t>Дистанційна платформа М</w:t>
      </w:r>
      <w:r w:rsidRPr="00E06403">
        <w:rPr>
          <w:bCs/>
          <w:color w:val="000000"/>
          <w:lang w:val="en-US"/>
        </w:rPr>
        <w:t>oodl</w:t>
      </w:r>
      <w:r w:rsidRPr="00E06403">
        <w:rPr>
          <w:bCs/>
          <w:color w:val="000000"/>
        </w:rPr>
        <w:t>е.</w:t>
      </w:r>
    </w:p>
    <w:p w14:paraId="5589598F" w14:textId="77777777" w:rsidR="006E0964" w:rsidRPr="00E06403" w:rsidRDefault="006E0964" w:rsidP="006E0964">
      <w:pPr>
        <w:pStyle w:val="1"/>
        <w:spacing w:after="240"/>
        <w:jc w:val="center"/>
        <w:rPr>
          <w:rFonts w:ascii="Times New Roman" w:hAnsi="Times New Roman" w:cs="Times New Roman"/>
        </w:rPr>
      </w:pPr>
      <w:bookmarkStart w:id="19" w:name="_Toc30427487"/>
      <w:r w:rsidRPr="00E06403">
        <w:rPr>
          <w:rFonts w:ascii="Times New Roman" w:hAnsi="Times New Roman" w:cs="Times New Roman"/>
          <w:b/>
          <w:bCs/>
          <w:color w:val="000000"/>
          <w:sz w:val="28"/>
          <w:szCs w:val="28"/>
        </w:rPr>
        <w:t>8 РЕКОМЕНДОВАНІ ДЖЕРЕЛА ІНФОРМАЦІЇ</w:t>
      </w:r>
      <w:bookmarkEnd w:id="19"/>
    </w:p>
    <w:p w14:paraId="113DB033" w14:textId="77777777" w:rsidR="006E0964" w:rsidRPr="00D13F28" w:rsidRDefault="00D13F28" w:rsidP="00D8238E">
      <w:pPr>
        <w:widowControl w:val="0"/>
        <w:numPr>
          <w:ilvl w:val="0"/>
          <w:numId w:val="16"/>
        </w:numPr>
        <w:tabs>
          <w:tab w:val="left" w:pos="0"/>
          <w:tab w:val="left" w:pos="852"/>
          <w:tab w:val="left" w:pos="1134"/>
        </w:tabs>
        <w:suppressAutoHyphens w:val="0"/>
        <w:jc w:val="both"/>
      </w:pPr>
      <w:r w:rsidRPr="00D13F28">
        <w:t>Проект стандарту вищої освіти за спеціал</w:t>
      </w:r>
      <w:r w:rsidRPr="00D13F28">
        <w:t>ь</w:t>
      </w:r>
      <w:r w:rsidRPr="00D13F28">
        <w:t xml:space="preserve">ністю </w:t>
      </w:r>
      <w:r w:rsidRPr="00D13F28">
        <w:rPr>
          <w:rFonts w:eastAsia="Calibri"/>
        </w:rPr>
        <w:t>275 </w:t>
      </w:r>
      <w:r w:rsidRPr="00D13F28">
        <w:t>«Транспортні технології (за видами)</w:t>
      </w:r>
      <w:r w:rsidR="00D8238E">
        <w:t>»</w:t>
      </w:r>
      <w:r w:rsidRPr="00D13F28">
        <w:t xml:space="preserve"> галузь знань 27 «Транспорт» для другого (магістерського) рівня вищої освіти. – К.: МОН України, 2016. – 26 с. </w:t>
      </w:r>
    </w:p>
    <w:p w14:paraId="069D4190" w14:textId="77777777" w:rsidR="006E0964" w:rsidRPr="00D13F28" w:rsidRDefault="006E0964" w:rsidP="00D8238E">
      <w:pPr>
        <w:numPr>
          <w:ilvl w:val="0"/>
          <w:numId w:val="16"/>
        </w:numPr>
        <w:jc w:val="both"/>
      </w:pPr>
      <w:r w:rsidRPr="00D13F28">
        <w:lastRenderedPageBreak/>
        <w:t>Програма з англійської мови для професійного спілкування. / Колектив авторів: Г.Є. Бакаєва, О.А. Борисенко, І.І. Зуєнок, В.О. Іваніщева, Л.Й. Клименко, Т.І. Козимирська, С.І. Кострицька, Т.І. Скрипник, Н.Ю. Тодорова, А.О. Ходцева. – К: Ленвіт, 2005. – 119 с.</w:t>
      </w:r>
    </w:p>
    <w:p w14:paraId="59E8EB28" w14:textId="77777777" w:rsidR="006E0964" w:rsidRPr="00E06403" w:rsidRDefault="006E0964" w:rsidP="00D8238E">
      <w:pPr>
        <w:numPr>
          <w:ilvl w:val="0"/>
          <w:numId w:val="16"/>
        </w:numPr>
        <w:jc w:val="both"/>
      </w:pPr>
      <w:r w:rsidRPr="00E06403">
        <w:t>Зуєнок І.І. Writing Reports. Практичний посібник до складання англійською мовою звітів про наукові дослідження (для самостійної роботи студентів, магістрів, спеціалістів, аспірантів усіх напрямів підготовки) / І</w:t>
      </w:r>
      <w:r>
        <w:t>.</w:t>
      </w:r>
      <w:r w:rsidRPr="00E06403">
        <w:t xml:space="preserve"> Зуєнок; Дніпропетровськ: РВК НГУ, 2004. – 55 с.</w:t>
      </w:r>
    </w:p>
    <w:p w14:paraId="57924010" w14:textId="77777777" w:rsidR="006E0964" w:rsidRPr="00E06403" w:rsidRDefault="006E0964" w:rsidP="00D8238E">
      <w:pPr>
        <w:numPr>
          <w:ilvl w:val="0"/>
          <w:numId w:val="16"/>
        </w:numPr>
        <w:jc w:val="both"/>
      </w:pPr>
      <w:r w:rsidRPr="00E06403">
        <w:t xml:space="preserve">Кострицька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 / С.І. Кострицька. </w:t>
      </w:r>
      <w:r>
        <w:t>–</w:t>
      </w:r>
      <w:r w:rsidRPr="00E06403">
        <w:t xml:space="preserve"> Дніпропетровськ: РВК НГУ, 2004. - 26 с</w:t>
      </w:r>
    </w:p>
    <w:p w14:paraId="20B07A2F" w14:textId="77777777" w:rsidR="006E0964" w:rsidRDefault="006E0964" w:rsidP="00D8238E">
      <w:pPr>
        <w:numPr>
          <w:ilvl w:val="0"/>
          <w:numId w:val="16"/>
        </w:numPr>
        <w:jc w:val="both"/>
      </w:pPr>
      <w:r w:rsidRPr="00E06403">
        <w:t>Кострицька СІ. Методичні вказівки з написання англомовної кореспонденції / СІ. Кострицька, Л.В. Бердник. - Дніпропетровськ: РВК НГУ, 1999. - 92 с</w:t>
      </w:r>
    </w:p>
    <w:p w14:paraId="2D4C24C8" w14:textId="77777777" w:rsidR="006E0964" w:rsidRPr="00E06403" w:rsidRDefault="006E0964" w:rsidP="00D8238E">
      <w:pPr>
        <w:numPr>
          <w:ilvl w:val="0"/>
          <w:numId w:val="16"/>
        </w:numPr>
        <w:jc w:val="both"/>
      </w:pPr>
      <w:r>
        <w:t>С.І. Кострицька, І.І. Зуєнок , В.В. Тихоненко , О.В. Хазова.  Методичні рекомендації до проектної роботи з іноземної (англійської) мови для професійної діяльності (для здобувачів ступені магістр усіх напрямів  підготовки)/ Світлана Кострицька, Ірина Зуєнок та інші. [online]. Доступно на: http://im.nmu.org.ua/ua/library/library-english.php</w:t>
      </w:r>
    </w:p>
    <w:p w14:paraId="5D2BDFFA" w14:textId="77777777" w:rsidR="006E0964" w:rsidRPr="00E06403" w:rsidRDefault="006E0964" w:rsidP="00D8238E">
      <w:pPr>
        <w:numPr>
          <w:ilvl w:val="0"/>
          <w:numId w:val="16"/>
        </w:numPr>
        <w:jc w:val="both"/>
      </w:pPr>
      <w:r w:rsidRPr="00E06403">
        <w:rPr>
          <w:lang w:val="en-US"/>
        </w:rPr>
        <w:t>Armer T. (2011). Cambridge English for Scientists: Cambridge: Cambridge University Press – 128 p.</w:t>
      </w:r>
    </w:p>
    <w:p w14:paraId="773C530F" w14:textId="77777777" w:rsidR="006E0964" w:rsidRPr="00E06403" w:rsidRDefault="006E0964" w:rsidP="00D8238E">
      <w:pPr>
        <w:numPr>
          <w:ilvl w:val="0"/>
          <w:numId w:val="16"/>
        </w:numPr>
        <w:jc w:val="both"/>
      </w:pPr>
      <w:r w:rsidRPr="00E06403">
        <w:rPr>
          <w:lang w:val="en-US"/>
        </w:rPr>
        <w:t xml:space="preserve">English for Academics (2014). Book 1. Cambridge: Cambridge University Press. – 175 p. </w:t>
      </w:r>
    </w:p>
    <w:p w14:paraId="604B4D19" w14:textId="77777777" w:rsidR="006E0964" w:rsidRPr="00E06403" w:rsidRDefault="006E0964" w:rsidP="00D8238E">
      <w:pPr>
        <w:numPr>
          <w:ilvl w:val="0"/>
          <w:numId w:val="16"/>
        </w:numPr>
        <w:jc w:val="both"/>
        <w:rPr>
          <w:lang w:val="en-US"/>
        </w:rPr>
      </w:pPr>
      <w:r w:rsidRPr="00E06403">
        <w:rPr>
          <w:lang w:val="en-US"/>
        </w:rPr>
        <w:t>English for Academics (2015). Book 2. Cambridge: Cambridge University Press. – 175 p.</w:t>
      </w:r>
    </w:p>
    <w:p w14:paraId="43D9B297" w14:textId="77777777" w:rsidR="006E0964" w:rsidRPr="00E06403" w:rsidRDefault="006E0964" w:rsidP="00D8238E">
      <w:pPr>
        <w:numPr>
          <w:ilvl w:val="0"/>
          <w:numId w:val="16"/>
        </w:numPr>
        <w:jc w:val="both"/>
        <w:rPr>
          <w:lang w:val="en-US"/>
        </w:rPr>
      </w:pPr>
      <w:r w:rsidRPr="00E06403">
        <w:rPr>
          <w:lang w:val="en-US"/>
        </w:rPr>
        <w:t xml:space="preserve">Hewings, M. &amp; C. Thaine (2012) Cambridge Academic English. An integrated skills course for EAP (Advanced). Cambridge University Press, first published 2012. – 176 p. </w:t>
      </w:r>
    </w:p>
    <w:p w14:paraId="11A52406" w14:textId="77777777" w:rsidR="006E0964" w:rsidRPr="00E06403" w:rsidRDefault="006E0964" w:rsidP="00D8238E">
      <w:pPr>
        <w:numPr>
          <w:ilvl w:val="0"/>
          <w:numId w:val="16"/>
        </w:numPr>
        <w:jc w:val="both"/>
        <w:rPr>
          <w:lang w:val="en-US"/>
        </w:rPr>
      </w:pPr>
      <w:r w:rsidRPr="00E06403">
        <w:rPr>
          <w:lang w:val="en-US"/>
        </w:rPr>
        <w:t>L. Richard. English for Environmental Science in Higher Education Studies. Course book. – Garnet Education. – 2009 – 130 p.</w:t>
      </w:r>
    </w:p>
    <w:p w14:paraId="0763B381" w14:textId="77777777" w:rsidR="006E0964" w:rsidRDefault="006E0964" w:rsidP="00D8238E">
      <w:pPr>
        <w:numPr>
          <w:ilvl w:val="0"/>
          <w:numId w:val="16"/>
        </w:numPr>
        <w:jc w:val="both"/>
      </w:pPr>
      <w:r w:rsidRPr="00E06403">
        <w:t>Schmidt M., Palekhov D., Downes N (2015) Greening the Curriculum – Integration of Sustainability Aspects into University Education. Branderburg University of Technology. Learning material. – Dnipropetrovsk: Accent PP, 2015. – 125 p.</w:t>
      </w:r>
    </w:p>
    <w:p w14:paraId="16EA0D9E" w14:textId="77777777" w:rsidR="00166192" w:rsidRPr="00E06403" w:rsidRDefault="00166192" w:rsidP="00D8238E">
      <w:pPr>
        <w:numPr>
          <w:ilvl w:val="0"/>
          <w:numId w:val="16"/>
        </w:numPr>
        <w:jc w:val="both"/>
      </w:pPr>
      <w:r>
        <w:t xml:space="preserve"> </w:t>
      </w:r>
      <w:r>
        <w:rPr>
          <w:lang w:val="en-US"/>
        </w:rPr>
        <w:t>Bailey S., (2011). Academic writing. A handbook for international students. Third edition. Taylor &amp; Francis e-Library. – 291 p.</w:t>
      </w:r>
    </w:p>
    <w:p w14:paraId="2C193141" w14:textId="77777777" w:rsidR="006E0964" w:rsidRDefault="006E0964" w:rsidP="00D8238E">
      <w:pPr>
        <w:numPr>
          <w:ilvl w:val="0"/>
          <w:numId w:val="16"/>
        </w:numPr>
        <w:jc w:val="both"/>
      </w:pPr>
      <w:r w:rsidRPr="00E06403">
        <w:rPr>
          <w:lang w:val="en-US"/>
        </w:rPr>
        <w:t>Willams</w:t>
      </w:r>
      <w:r w:rsidRPr="00E06403">
        <w:t xml:space="preserve"> </w:t>
      </w:r>
      <w:r w:rsidRPr="00E06403">
        <w:rPr>
          <w:lang w:val="en-US"/>
        </w:rPr>
        <w:t>A</w:t>
      </w:r>
      <w:r w:rsidRPr="00E06403">
        <w:t xml:space="preserve">., (2011). </w:t>
      </w:r>
      <w:r w:rsidRPr="00E06403">
        <w:rPr>
          <w:lang w:val="en-US"/>
        </w:rPr>
        <w:t>Writing</w:t>
      </w:r>
      <w:r w:rsidRPr="00E06403">
        <w:t xml:space="preserve"> </w:t>
      </w:r>
      <w:r w:rsidRPr="00E06403">
        <w:rPr>
          <w:lang w:val="en-US"/>
        </w:rPr>
        <w:t>for</w:t>
      </w:r>
      <w:r w:rsidRPr="00E06403">
        <w:t xml:space="preserve"> </w:t>
      </w:r>
      <w:r w:rsidRPr="00E06403">
        <w:rPr>
          <w:lang w:val="en-US"/>
        </w:rPr>
        <w:t>IELTS</w:t>
      </w:r>
      <w:r w:rsidRPr="00E06403">
        <w:t xml:space="preserve">. </w:t>
      </w:r>
      <w:r w:rsidRPr="00E06403">
        <w:rPr>
          <w:lang w:val="en-US"/>
        </w:rPr>
        <w:t xml:space="preserve">HarperCollins Publishers – 144 p. </w:t>
      </w:r>
    </w:p>
    <w:p w14:paraId="5D834FB2" w14:textId="77777777" w:rsidR="006E0964" w:rsidRDefault="006E0964" w:rsidP="00D8238E">
      <w:pPr>
        <w:numPr>
          <w:ilvl w:val="0"/>
          <w:numId w:val="16"/>
        </w:numPr>
        <w:jc w:val="both"/>
      </w:pPr>
      <w:r>
        <w:t>A. El Albani, R. Macchiarelli, A. Meunier. «Aux origines de la vie. Une nouvelle histoire de l’évolution». DUNOD, 221 p.</w:t>
      </w:r>
    </w:p>
    <w:p w14:paraId="11954BA4" w14:textId="77777777" w:rsidR="006E0964" w:rsidRDefault="006E0964" w:rsidP="00D8238E">
      <w:pPr>
        <w:numPr>
          <w:ilvl w:val="0"/>
          <w:numId w:val="16"/>
        </w:numPr>
        <w:jc w:val="both"/>
      </w:pPr>
      <w:r>
        <w:t>B. Mc Guire. «État d’urgence: la Terre en colère». SOLAR, 143 p.</w:t>
      </w:r>
    </w:p>
    <w:p w14:paraId="27837C3D" w14:textId="77777777" w:rsidR="006E0964" w:rsidRDefault="006E0964" w:rsidP="00D8238E">
      <w:pPr>
        <w:numPr>
          <w:ilvl w:val="0"/>
          <w:numId w:val="16"/>
        </w:numPr>
        <w:jc w:val="both"/>
      </w:pPr>
      <w:r>
        <w:t>«Science et Vie», numéro 1178, 162 p. 4. Vocabulaire officiel de l’environnement. Site web: https://www.notre-planete.info/environnement/vocabulaire.php</w:t>
      </w:r>
    </w:p>
    <w:p w14:paraId="7A4209B2" w14:textId="77777777" w:rsidR="006E0964" w:rsidRDefault="006E0964" w:rsidP="00D8238E">
      <w:pPr>
        <w:numPr>
          <w:ilvl w:val="0"/>
          <w:numId w:val="16"/>
        </w:numPr>
        <w:jc w:val="both"/>
      </w:pPr>
      <w:r>
        <w:t xml:space="preserve">Fiche pédagogique sur la sauvegarde de l’environnement. Site web: </w:t>
      </w:r>
      <w:hyperlink r:id="rId8" w:history="1">
        <w:r w:rsidRPr="007A4361">
          <w:rPr>
            <w:rStyle w:val="a5"/>
          </w:rPr>
          <w:t>http://www.in-terre-actif.com/trousseafrique/benin/environnement/fiche.pdf</w:t>
        </w:r>
      </w:hyperlink>
    </w:p>
    <w:p w14:paraId="527AF430" w14:textId="77777777" w:rsidR="006E0964" w:rsidRDefault="006E0964" w:rsidP="00D8238E">
      <w:pPr>
        <w:numPr>
          <w:ilvl w:val="0"/>
          <w:numId w:val="16"/>
        </w:numPr>
        <w:jc w:val="both"/>
      </w:pPr>
      <w:r>
        <w:t>Яременко І.А., Кручинін О.В. Практикум з німецької мови для магістрів усіх спеціальностей (Частина І): Електронний навчальний посібник (з грифом НГУ,  протокол засідання Вченої Ради НТУ «Дніпровська політехніка».№4 від 24.05.2018).– Д.: НТУ «Дніпровська політехніка», 2018.</w:t>
      </w:r>
    </w:p>
    <w:p w14:paraId="51F6BF76" w14:textId="77777777" w:rsidR="006E0964" w:rsidRDefault="006E0964" w:rsidP="00D8238E">
      <w:pPr>
        <w:numPr>
          <w:ilvl w:val="0"/>
          <w:numId w:val="16"/>
        </w:numPr>
        <w:jc w:val="both"/>
      </w:pPr>
      <w:r>
        <w:t xml:space="preserve">Яременко І.А. Методичні завдання до модульного контролю № 3 «Підготовка та проведення презентації» для студентів усіх напрямів підготовки». -  Дніпропетровськ, РВК НГУ України, 2009. </w:t>
      </w:r>
    </w:p>
    <w:p w14:paraId="021BEC89" w14:textId="77777777" w:rsidR="006E0964" w:rsidRDefault="006E0964" w:rsidP="00D8238E">
      <w:pPr>
        <w:numPr>
          <w:ilvl w:val="0"/>
          <w:numId w:val="16"/>
        </w:numPr>
        <w:jc w:val="both"/>
      </w:pPr>
      <w:r>
        <w:t xml:space="preserve">Яременко І.А., Уманець Т.Д. Українсько-німецький довідник-практикум з ділової мови: Навч. посібник (з грифом МОН, лист КМУ МОК України №14/18,2 – 1702 від 16.07.2004р.) – Дніпропетровськ: Національний гірничий університет, 2004. </w:t>
      </w:r>
    </w:p>
    <w:p w14:paraId="044DEF02" w14:textId="77777777" w:rsidR="006E0964" w:rsidRDefault="006E0964" w:rsidP="00D8238E">
      <w:pPr>
        <w:numPr>
          <w:ilvl w:val="0"/>
          <w:numId w:val="16"/>
        </w:numPr>
        <w:jc w:val="both"/>
      </w:pPr>
      <w:r>
        <w:t>Жовнірук З. Німецька мова для самостійної роботи студентів-географів, геологів, екологів: навч. посібник. / Жовнірук З. Ратич М., Тимчишин Л. - Львів, Видавничий центр ЛНУ імені Івана Франка, 2012.</w:t>
      </w:r>
    </w:p>
    <w:p w14:paraId="3CD6CBCA" w14:textId="77777777" w:rsidR="006E0964" w:rsidRDefault="006E0964" w:rsidP="00D8238E">
      <w:pPr>
        <w:numPr>
          <w:ilvl w:val="0"/>
          <w:numId w:val="16"/>
        </w:numPr>
        <w:jc w:val="both"/>
      </w:pPr>
      <w:r>
        <w:t>Імператив якості: вчимося цінувати та оцінювати вищу освіту: навч. посіб./за ред.. Т.Добка, М. Головянко та інші. – Львів: Видавництво «Компанія «Манускрипт», 2014.</w:t>
      </w:r>
    </w:p>
    <w:p w14:paraId="1754C75D" w14:textId="77777777" w:rsidR="006E0964" w:rsidRPr="00E06403" w:rsidRDefault="006E0964" w:rsidP="00D8238E">
      <w:pPr>
        <w:numPr>
          <w:ilvl w:val="0"/>
          <w:numId w:val="16"/>
        </w:numPr>
        <w:jc w:val="both"/>
      </w:pPr>
      <w:r>
        <w:t>Петришин Л.Б. Методичні вказівки до написання реферату у вищому навчальному закладі як форми наукової звітності. – Івано-Франківськ: 2015.</w:t>
      </w:r>
    </w:p>
    <w:p w14:paraId="2A70EDD0" w14:textId="77777777" w:rsidR="006E0964" w:rsidRPr="00E06403" w:rsidRDefault="006E0964" w:rsidP="006E0964">
      <w:pPr>
        <w:shd w:val="clear" w:color="auto" w:fill="FFFFFF"/>
        <w:tabs>
          <w:tab w:val="left" w:pos="365"/>
        </w:tabs>
        <w:spacing w:before="14" w:line="226" w:lineRule="exact"/>
        <w:ind w:left="1134" w:hanging="425"/>
        <w:jc w:val="center"/>
        <w:rPr>
          <w:b/>
          <w:szCs w:val="28"/>
          <w:highlight w:val="red"/>
        </w:rPr>
      </w:pPr>
    </w:p>
    <w:p w14:paraId="496012CA" w14:textId="77777777" w:rsidR="006E0964" w:rsidRPr="00E06403" w:rsidRDefault="006E0964" w:rsidP="006E0964">
      <w:pPr>
        <w:shd w:val="clear" w:color="auto" w:fill="FFFFFF"/>
        <w:tabs>
          <w:tab w:val="left" w:pos="365"/>
        </w:tabs>
        <w:spacing w:before="14" w:line="226" w:lineRule="exact"/>
        <w:jc w:val="center"/>
      </w:pPr>
      <w:r w:rsidRPr="00E06403">
        <w:rPr>
          <w:b/>
          <w:szCs w:val="28"/>
        </w:rPr>
        <w:t>Інформаційні ресурси</w:t>
      </w:r>
    </w:p>
    <w:p w14:paraId="05BD9B24" w14:textId="77777777" w:rsidR="006E0964" w:rsidRPr="00E06403" w:rsidRDefault="006E0964" w:rsidP="006E0964">
      <w:pPr>
        <w:shd w:val="clear" w:color="auto" w:fill="FFFFFF"/>
        <w:tabs>
          <w:tab w:val="left" w:pos="365"/>
        </w:tabs>
        <w:spacing w:before="14" w:line="226" w:lineRule="exact"/>
        <w:jc w:val="center"/>
        <w:rPr>
          <w:b/>
          <w:spacing w:val="-20"/>
          <w:szCs w:val="28"/>
        </w:rPr>
      </w:pPr>
    </w:p>
    <w:p w14:paraId="55F559B1" w14:textId="77777777" w:rsidR="006E0964" w:rsidRPr="00E06403" w:rsidRDefault="006E0964" w:rsidP="003B6CBB">
      <w:pPr>
        <w:numPr>
          <w:ilvl w:val="0"/>
          <w:numId w:val="13"/>
        </w:numPr>
        <w:jc w:val="both"/>
      </w:pPr>
      <w:r w:rsidRPr="00E06403">
        <w:lastRenderedPageBreak/>
        <w:t xml:space="preserve">Англійська мова для професійної діяльності=ЕРР(3) Модуль 3 [онлайн]  Доступно на: </w:t>
      </w:r>
      <w:hyperlink r:id="rId9" w:history="1">
        <w:r w:rsidRPr="00E06403">
          <w:rPr>
            <w:b/>
          </w:rPr>
          <w:t>http://do.nmu.org.ua/course/view.php?id=2103</w:t>
        </w:r>
      </w:hyperlink>
    </w:p>
    <w:p w14:paraId="407EBC2F" w14:textId="77777777" w:rsidR="006E0964" w:rsidRDefault="006E0964" w:rsidP="003B6CBB">
      <w:pPr>
        <w:numPr>
          <w:ilvl w:val="0"/>
          <w:numId w:val="13"/>
        </w:numPr>
        <w:jc w:val="both"/>
      </w:pPr>
      <w:r w:rsidRPr="00E06403">
        <w:t xml:space="preserve">Іноземна (англійська) мова для професійної діяльності: академічне письмо. Доступно на: </w:t>
      </w:r>
      <w:hyperlink r:id="rId10" w:history="1">
        <w:r w:rsidRPr="00E06403">
          <w:rPr>
            <w:b/>
          </w:rPr>
          <w:t>http://do.nmu.org.ua/group/index.php?id=2091</w:t>
        </w:r>
      </w:hyperlink>
    </w:p>
    <w:p w14:paraId="59062B98" w14:textId="77777777" w:rsidR="00490EBC" w:rsidRPr="003B6CBB" w:rsidRDefault="003B6CBB" w:rsidP="003B6CBB">
      <w:pPr>
        <w:pStyle w:val="1"/>
        <w:numPr>
          <w:ilvl w:val="0"/>
          <w:numId w:val="13"/>
        </w:numPr>
        <w:spacing w:before="0"/>
        <w:rPr>
          <w:rFonts w:ascii="Times New Roman" w:hAnsi="Times New Roman" w:cs="Times New Roman"/>
          <w:color w:val="373A3C"/>
          <w:sz w:val="24"/>
          <w:szCs w:val="24"/>
        </w:rPr>
      </w:pPr>
      <w:r>
        <w:rPr>
          <w:rFonts w:ascii="Times New Roman" w:hAnsi="Times New Roman" w:cs="Times New Roman"/>
          <w:bCs/>
          <w:color w:val="373A3C"/>
          <w:sz w:val="24"/>
          <w:szCs w:val="24"/>
        </w:rPr>
        <w:t xml:space="preserve">         </w:t>
      </w:r>
      <w:r w:rsidR="00490EBC">
        <w:rPr>
          <w:rFonts w:ascii="Times New Roman" w:hAnsi="Times New Roman" w:cs="Times New Roman"/>
          <w:bCs/>
          <w:color w:val="373A3C"/>
          <w:sz w:val="24"/>
          <w:szCs w:val="24"/>
        </w:rPr>
        <w:t xml:space="preserve"> </w:t>
      </w:r>
      <w:r w:rsidR="00490EBC" w:rsidRPr="00490EBC">
        <w:rPr>
          <w:rFonts w:ascii="Times New Roman" w:hAnsi="Times New Roman" w:cs="Times New Roman"/>
          <w:bCs/>
          <w:color w:val="373A3C"/>
          <w:sz w:val="24"/>
          <w:szCs w:val="24"/>
        </w:rPr>
        <w:t>Іноземна (англійська) мова для професійной діяльності. Модуль 4. Проектна та п</w:t>
      </w:r>
      <w:r w:rsidR="000F22DA">
        <w:rPr>
          <w:rFonts w:ascii="Times New Roman" w:hAnsi="Times New Roman" w:cs="Times New Roman"/>
          <w:bCs/>
          <w:color w:val="373A3C"/>
          <w:sz w:val="24"/>
          <w:szCs w:val="24"/>
        </w:rPr>
        <w:t>овсякденна професійна діяльність</w:t>
      </w:r>
      <w:r>
        <w:rPr>
          <w:rFonts w:ascii="Times New Roman" w:hAnsi="Times New Roman" w:cs="Times New Roman"/>
          <w:bCs/>
          <w:color w:val="373A3C"/>
          <w:sz w:val="24"/>
          <w:szCs w:val="24"/>
        </w:rPr>
        <w:t>.</w:t>
      </w:r>
      <w:r>
        <w:rPr>
          <w:rFonts w:ascii="Times New Roman" w:hAnsi="Times New Roman" w:cs="Times New Roman"/>
          <w:color w:val="373A3C"/>
          <w:sz w:val="24"/>
          <w:szCs w:val="24"/>
        </w:rPr>
        <w:t xml:space="preserve">   </w:t>
      </w:r>
      <w:r w:rsidR="000F22DA" w:rsidRPr="003B6CBB">
        <w:rPr>
          <w:rFonts w:ascii="Times New Roman" w:hAnsi="Times New Roman" w:cs="Times New Roman"/>
          <w:bCs/>
          <w:color w:val="373A3C"/>
          <w:sz w:val="24"/>
          <w:szCs w:val="24"/>
        </w:rPr>
        <w:t xml:space="preserve">Доступно на </w:t>
      </w:r>
      <w:hyperlink r:id="rId11" w:history="1">
        <w:r w:rsidR="000F22DA" w:rsidRPr="003B6CBB">
          <w:rPr>
            <w:rStyle w:val="a5"/>
            <w:rFonts w:ascii="Times New Roman" w:hAnsi="Times New Roman"/>
            <w:bCs/>
            <w:color w:val="auto"/>
            <w:sz w:val="24"/>
            <w:szCs w:val="24"/>
          </w:rPr>
          <w:t>https://do.nmu.org.ua/course/view.php?id=2914</w:t>
        </w:r>
      </w:hyperlink>
    </w:p>
    <w:p w14:paraId="5CC33BDC" w14:textId="77777777" w:rsidR="006E0964" w:rsidRPr="00E06403" w:rsidRDefault="003B6CBB" w:rsidP="003B6CBB">
      <w:pPr>
        <w:numPr>
          <w:ilvl w:val="0"/>
          <w:numId w:val="13"/>
        </w:numPr>
        <w:jc w:val="both"/>
      </w:pPr>
      <w:r>
        <w:t xml:space="preserve"> </w:t>
      </w:r>
      <w:hyperlink r:id="rId12" w:history="1">
        <w:r w:rsidR="006E0964" w:rsidRPr="00E06403">
          <w:t>http://envimod.fzp.ujep.cz/sites/default/files/skripta/44e_final_tisk.pdf</w:t>
        </w:r>
      </w:hyperlink>
    </w:p>
    <w:p w14:paraId="48DC585D" w14:textId="77777777" w:rsidR="006E0964" w:rsidRPr="00E06403" w:rsidRDefault="003B6CBB" w:rsidP="003B6CBB">
      <w:pPr>
        <w:numPr>
          <w:ilvl w:val="0"/>
          <w:numId w:val="13"/>
        </w:numPr>
        <w:jc w:val="both"/>
      </w:pPr>
      <w:r>
        <w:t>.</w:t>
      </w:r>
      <w:hyperlink r:id="rId13" w:history="1">
        <w:r w:rsidRPr="003B6CBB">
          <w:rPr>
            <w:rStyle w:val="a5"/>
            <w:color w:val="auto"/>
          </w:rPr>
          <w:t>https://elifesciences.org/subjects/ecology?gclid=Cj0KCQiA6IHwBRCJARIsALNjViU6D0kc5.          nO0t_cQG-sHvFK1ecCdZ9w-aI2wSh8-Vo8NCHCTnGkAzBPwaAkeoEALw_wcB</w:t>
        </w:r>
      </w:hyperlink>
    </w:p>
    <w:p w14:paraId="4836C1C6" w14:textId="77777777" w:rsidR="006E0964" w:rsidRPr="00E06403" w:rsidRDefault="006E0964" w:rsidP="003B6CBB">
      <w:pPr>
        <w:numPr>
          <w:ilvl w:val="0"/>
          <w:numId w:val="13"/>
        </w:numPr>
        <w:jc w:val="both"/>
        <w:rPr>
          <w:b/>
        </w:rPr>
      </w:pPr>
      <w:hyperlink r:id="rId14" w:history="1">
        <w:r w:rsidRPr="00E06403">
          <w:rPr>
            <w:rStyle w:val="a5"/>
            <w:b w:val="0"/>
            <w:color w:val="auto"/>
          </w:rPr>
          <w:t>https://www.the-scientist.com/tag/ecology</w:t>
        </w:r>
      </w:hyperlink>
    </w:p>
    <w:p w14:paraId="77B4A889" w14:textId="77777777" w:rsidR="006E0964" w:rsidRPr="00E06403" w:rsidRDefault="006E0964" w:rsidP="003B6CBB">
      <w:pPr>
        <w:numPr>
          <w:ilvl w:val="0"/>
          <w:numId w:val="13"/>
        </w:numPr>
        <w:jc w:val="both"/>
        <w:rPr>
          <w:b/>
        </w:rPr>
      </w:pPr>
      <w:hyperlink r:id="rId15" w:history="1">
        <w:r w:rsidRPr="00E06403">
          <w:rPr>
            <w:rStyle w:val="a5"/>
            <w:b w:val="0"/>
            <w:color w:val="auto"/>
          </w:rPr>
          <w:t>https://www.sciencedaily.com/news/earth_climate/ecology/</w:t>
        </w:r>
      </w:hyperlink>
    </w:p>
    <w:p w14:paraId="68B28747" w14:textId="77777777" w:rsidR="006E0964" w:rsidRDefault="006E0964" w:rsidP="003B6CBB">
      <w:pPr>
        <w:numPr>
          <w:ilvl w:val="0"/>
          <w:numId w:val="13"/>
        </w:numPr>
        <w:jc w:val="both"/>
        <w:rPr>
          <w:rStyle w:val="a5"/>
          <w:color w:val="auto"/>
        </w:rPr>
      </w:pPr>
      <w:hyperlink r:id="rId16" w:history="1">
        <w:r w:rsidRPr="00E06403">
          <w:rPr>
            <w:rStyle w:val="a5"/>
            <w:b w:val="0"/>
            <w:color w:val="auto"/>
          </w:rPr>
          <w:t>https://jecoenv.biomedcentral.com/articles</w:t>
        </w:r>
      </w:hyperlink>
    </w:p>
    <w:p w14:paraId="23FCA435" w14:textId="77777777" w:rsidR="006E0964" w:rsidRPr="0080713F" w:rsidRDefault="006E0964" w:rsidP="003B6CBB">
      <w:pPr>
        <w:numPr>
          <w:ilvl w:val="0"/>
          <w:numId w:val="13"/>
        </w:numPr>
        <w:jc w:val="both"/>
        <w:rPr>
          <w:b/>
        </w:rPr>
      </w:pPr>
      <w:hyperlink r:id="rId17" w:history="1">
        <w:r w:rsidRPr="0080713F">
          <w:rPr>
            <w:shd w:val="clear" w:color="auto" w:fill="FFFFFF"/>
            <w:lang w:eastAsia="ru-RU"/>
          </w:rPr>
          <w:t>https://www.hochschulkompass.de</w:t>
        </w:r>
      </w:hyperlink>
    </w:p>
    <w:p w14:paraId="2E3450EF" w14:textId="77777777" w:rsidR="006E0964" w:rsidRPr="0080713F" w:rsidRDefault="006E0964" w:rsidP="003B6CBB">
      <w:pPr>
        <w:numPr>
          <w:ilvl w:val="0"/>
          <w:numId w:val="13"/>
        </w:numPr>
        <w:jc w:val="both"/>
        <w:rPr>
          <w:b/>
        </w:rPr>
      </w:pPr>
      <w:hyperlink r:id="rId18" w:history="1">
        <w:r w:rsidRPr="0080713F">
          <w:rPr>
            <w:lang w:eastAsia="ru-RU"/>
          </w:rPr>
          <w:t>https://rhetorik-online.de/rhetorik-tipps-checkliste-planung-und-vorbereitung-einer-</w:t>
        </w:r>
        <w:r w:rsidR="003B6CBB">
          <w:rPr>
            <w:lang w:eastAsia="ru-RU"/>
          </w:rPr>
          <w:t xml:space="preserve">12. </w:t>
        </w:r>
        <w:r w:rsidRPr="0080713F">
          <w:rPr>
            <w:lang w:eastAsia="ru-RU"/>
          </w:rPr>
          <w:t>prasentation/</w:t>
        </w:r>
      </w:hyperlink>
    </w:p>
    <w:p w14:paraId="2811A5D6" w14:textId="77777777" w:rsidR="006E0964" w:rsidRPr="0080713F" w:rsidRDefault="006E0964" w:rsidP="003B6CBB">
      <w:pPr>
        <w:numPr>
          <w:ilvl w:val="0"/>
          <w:numId w:val="13"/>
        </w:numPr>
        <w:jc w:val="both"/>
        <w:rPr>
          <w:b/>
        </w:rPr>
      </w:pPr>
      <w:hyperlink r:id="rId19" w:history="1">
        <w:r w:rsidRPr="0080713F">
          <w:rPr>
            <w:lang w:eastAsia="ru-RU"/>
          </w:rPr>
          <w:t>https://www.berufsstrategie.de/bewerbung-karriere-soft-skills/praesentation.php</w:t>
        </w:r>
      </w:hyperlink>
    </w:p>
    <w:p w14:paraId="4813C162" w14:textId="77777777" w:rsidR="006E0964" w:rsidRPr="0080713F" w:rsidRDefault="006E0964" w:rsidP="003B6CBB">
      <w:pPr>
        <w:numPr>
          <w:ilvl w:val="0"/>
          <w:numId w:val="13"/>
        </w:numPr>
        <w:jc w:val="both"/>
        <w:rPr>
          <w:rStyle w:val="a5"/>
          <w:color w:val="auto"/>
        </w:rPr>
      </w:pPr>
      <w:hyperlink r:id="rId20" w:history="1">
        <w:r w:rsidRPr="0080713F">
          <w:rPr>
            <w:rStyle w:val="a5"/>
            <w:b w:val="0"/>
            <w:color w:val="auto"/>
            <w:lang w:eastAsia="ru-RU"/>
          </w:rPr>
          <w:t>http://library.nlu.edu.ua/POLN_TEXT/KOMPLEKS/KURS_1/kurs/7/103.htm</w:t>
        </w:r>
      </w:hyperlink>
    </w:p>
    <w:p w14:paraId="38EEA0BF" w14:textId="77777777" w:rsidR="006E0964" w:rsidRPr="0080713F" w:rsidRDefault="006E0964" w:rsidP="003B6CBB">
      <w:pPr>
        <w:numPr>
          <w:ilvl w:val="0"/>
          <w:numId w:val="13"/>
        </w:numPr>
        <w:jc w:val="both"/>
        <w:rPr>
          <w:rStyle w:val="a5"/>
          <w:color w:val="auto"/>
        </w:rPr>
      </w:pPr>
      <w:hyperlink r:id="rId21" w:history="1">
        <w:r w:rsidRPr="0080713F">
          <w:rPr>
            <w:rStyle w:val="a5"/>
            <w:b w:val="0"/>
            <w:color w:val="auto"/>
            <w:lang w:eastAsia="ru-RU"/>
          </w:rPr>
          <w:t>https://studfile.net/preview/5705488/</w:t>
        </w:r>
      </w:hyperlink>
    </w:p>
    <w:p w14:paraId="3599988D" w14:textId="77777777" w:rsidR="006E0964" w:rsidRPr="0080713F" w:rsidRDefault="006E0964" w:rsidP="003B6CBB">
      <w:pPr>
        <w:numPr>
          <w:ilvl w:val="0"/>
          <w:numId w:val="13"/>
        </w:numPr>
        <w:jc w:val="both"/>
        <w:rPr>
          <w:rStyle w:val="a5"/>
          <w:color w:val="auto"/>
        </w:rPr>
      </w:pPr>
      <w:hyperlink r:id="rId22" w:history="1">
        <w:r w:rsidRPr="0080713F">
          <w:rPr>
            <w:rStyle w:val="a5"/>
            <w:b w:val="0"/>
            <w:color w:val="auto"/>
            <w:lang w:eastAsia="ru-RU"/>
          </w:rPr>
          <w:t>https://www.wissenschaft-aktuell.de/rubriken/Oekologie.html</w:t>
        </w:r>
      </w:hyperlink>
    </w:p>
    <w:p w14:paraId="607E38E8" w14:textId="77777777" w:rsidR="006E0964" w:rsidRPr="0080713F" w:rsidRDefault="006E0964" w:rsidP="003B6CBB">
      <w:pPr>
        <w:numPr>
          <w:ilvl w:val="0"/>
          <w:numId w:val="13"/>
        </w:numPr>
        <w:jc w:val="both"/>
        <w:rPr>
          <w:rStyle w:val="a5"/>
          <w:color w:val="auto"/>
        </w:rPr>
      </w:pPr>
      <w:hyperlink r:id="rId23" w:history="1">
        <w:r w:rsidRPr="0080713F">
          <w:rPr>
            <w:rStyle w:val="a5"/>
            <w:b w:val="0"/>
            <w:color w:val="auto"/>
            <w:lang w:eastAsia="ru-RU"/>
          </w:rPr>
          <w:t>https://www.nachhaltigkeit.info/artikel/oekologie_1744.htm</w:t>
        </w:r>
      </w:hyperlink>
    </w:p>
    <w:p w14:paraId="6559F465" w14:textId="77777777" w:rsidR="006E0964" w:rsidRPr="0080713F" w:rsidRDefault="006E0964" w:rsidP="003B6CBB">
      <w:pPr>
        <w:numPr>
          <w:ilvl w:val="0"/>
          <w:numId w:val="13"/>
        </w:numPr>
        <w:jc w:val="both"/>
        <w:rPr>
          <w:b/>
        </w:rPr>
      </w:pPr>
      <w:hyperlink r:id="rId24" w:history="1">
        <w:r w:rsidRPr="0080713F">
          <w:rPr>
            <w:rStyle w:val="a5"/>
            <w:b w:val="0"/>
            <w:color w:val="auto"/>
            <w:lang w:eastAsia="ru-RU"/>
          </w:rPr>
          <w:t>http://www.umweltethik.at/</w:t>
        </w:r>
      </w:hyperlink>
    </w:p>
    <w:p w14:paraId="4701B7E8" w14:textId="77777777" w:rsidR="001E3972" w:rsidRPr="00E06403" w:rsidRDefault="001E3972">
      <w:pPr>
        <w:pageBreakBefore/>
        <w:spacing w:after="160" w:line="256" w:lineRule="auto"/>
        <w:rPr>
          <w:sz w:val="28"/>
          <w:szCs w:val="28"/>
          <w:lang w:val="en-US"/>
        </w:rPr>
      </w:pPr>
    </w:p>
    <w:p w14:paraId="27F92ABB" w14:textId="77777777" w:rsidR="001E3972" w:rsidRPr="00E06403" w:rsidRDefault="001E3972">
      <w:pPr>
        <w:suppressLineNumbers/>
        <w:jc w:val="center"/>
      </w:pPr>
    </w:p>
    <w:p w14:paraId="1CE90D8B" w14:textId="77777777" w:rsidR="001E3972" w:rsidRPr="00E06403" w:rsidRDefault="001E3972">
      <w:pPr>
        <w:suppressLineNumbers/>
        <w:jc w:val="center"/>
        <w:rPr>
          <w:sz w:val="28"/>
          <w:szCs w:val="28"/>
        </w:rPr>
      </w:pPr>
    </w:p>
    <w:p w14:paraId="33B95D85" w14:textId="77777777" w:rsidR="001E3972" w:rsidRPr="00E06403" w:rsidRDefault="001E3972">
      <w:pPr>
        <w:suppressLineNumbers/>
        <w:jc w:val="center"/>
        <w:rPr>
          <w:sz w:val="28"/>
          <w:szCs w:val="28"/>
        </w:rPr>
      </w:pPr>
    </w:p>
    <w:p w14:paraId="694590DB" w14:textId="77777777" w:rsidR="001E3972" w:rsidRDefault="001E3972">
      <w:pPr>
        <w:jc w:val="center"/>
        <w:rPr>
          <w:sz w:val="28"/>
          <w:szCs w:val="28"/>
        </w:rPr>
      </w:pPr>
      <w:r w:rsidRPr="00E06403">
        <w:rPr>
          <w:sz w:val="28"/>
          <w:szCs w:val="28"/>
        </w:rPr>
        <w:t>РОБОЧА ПРОГРАМА НАВЧАЛЬНОЇ ДИСЦИПЛІНИ</w:t>
      </w:r>
    </w:p>
    <w:p w14:paraId="2CD2FDB9" w14:textId="77777777" w:rsidR="005C0CC8" w:rsidRPr="00E06403" w:rsidRDefault="005C0CC8">
      <w:pPr>
        <w:jc w:val="center"/>
      </w:pPr>
    </w:p>
    <w:p w14:paraId="355C65B8" w14:textId="77777777" w:rsidR="001E3972" w:rsidRPr="00E06403" w:rsidRDefault="001E3972">
      <w:pPr>
        <w:pStyle w:val="ac"/>
        <w:jc w:val="center"/>
      </w:pPr>
      <w:r w:rsidRPr="00E06403">
        <w:rPr>
          <w:b w:val="0"/>
          <w:color w:val="000000"/>
          <w:sz w:val="28"/>
          <w:szCs w:val="28"/>
        </w:rPr>
        <w:t>«Іноземна мова для професійної діяльності (англійська/німецька/французька)</w:t>
      </w:r>
      <w:r w:rsidRPr="00E06403">
        <w:rPr>
          <w:b w:val="0"/>
          <w:sz w:val="28"/>
          <w:szCs w:val="28"/>
        </w:rPr>
        <w:t xml:space="preserve">» </w:t>
      </w:r>
    </w:p>
    <w:p w14:paraId="34B71092" w14:textId="77777777" w:rsidR="001E3972" w:rsidRPr="00E06403" w:rsidRDefault="001E3972" w:rsidP="005C0CC8">
      <w:pPr>
        <w:pStyle w:val="ac"/>
      </w:pPr>
      <w:r w:rsidRPr="00E06403">
        <w:rPr>
          <w:b w:val="0"/>
          <w:sz w:val="28"/>
          <w:szCs w:val="28"/>
        </w:rPr>
        <w:t>для магістрів</w:t>
      </w:r>
      <w:r w:rsidR="005C0CC8">
        <w:t xml:space="preserve"> </w:t>
      </w:r>
      <w:r w:rsidR="003B6CBB">
        <w:rPr>
          <w:b w:val="0"/>
          <w:sz w:val="28"/>
          <w:szCs w:val="28"/>
        </w:rPr>
        <w:t xml:space="preserve">спеціальності </w:t>
      </w:r>
      <w:r w:rsidR="00646065">
        <w:rPr>
          <w:b w:val="0"/>
          <w:sz w:val="28"/>
          <w:szCs w:val="28"/>
        </w:rPr>
        <w:t>184</w:t>
      </w:r>
      <w:r w:rsidRPr="005C0CC8">
        <w:rPr>
          <w:b w:val="0"/>
          <w:sz w:val="28"/>
          <w:szCs w:val="28"/>
        </w:rPr>
        <w:t xml:space="preserve"> «</w:t>
      </w:r>
      <w:r w:rsidR="00646065">
        <w:rPr>
          <w:b w:val="0"/>
          <w:sz w:val="28"/>
          <w:szCs w:val="28"/>
        </w:rPr>
        <w:t>Гірництво</w:t>
      </w:r>
      <w:r w:rsidRPr="00E06403">
        <w:rPr>
          <w:b w:val="0"/>
          <w:sz w:val="28"/>
          <w:szCs w:val="28"/>
        </w:rPr>
        <w:t>»</w:t>
      </w:r>
    </w:p>
    <w:p w14:paraId="6E038AE0" w14:textId="77777777" w:rsidR="001E3972" w:rsidRPr="00E06403" w:rsidRDefault="001E3972">
      <w:pPr>
        <w:pStyle w:val="ac"/>
        <w:jc w:val="center"/>
        <w:rPr>
          <w:b w:val="0"/>
          <w:sz w:val="28"/>
          <w:szCs w:val="28"/>
        </w:rPr>
      </w:pPr>
    </w:p>
    <w:p w14:paraId="18F3AB6A" w14:textId="77777777" w:rsidR="001E3972" w:rsidRPr="00E06403" w:rsidRDefault="001E3972">
      <w:pPr>
        <w:suppressLineNumbers/>
        <w:shd w:val="clear" w:color="auto" w:fill="FFFFFF"/>
        <w:rPr>
          <w:b/>
          <w:sz w:val="28"/>
          <w:szCs w:val="28"/>
        </w:rPr>
      </w:pPr>
    </w:p>
    <w:p w14:paraId="5703B4AF" w14:textId="77777777" w:rsidR="001E3972" w:rsidRPr="00E06403" w:rsidRDefault="001E3972">
      <w:pPr>
        <w:suppressLineNumbers/>
        <w:shd w:val="clear" w:color="auto" w:fill="FFFFFF"/>
        <w:rPr>
          <w:sz w:val="28"/>
          <w:szCs w:val="28"/>
        </w:rPr>
      </w:pPr>
    </w:p>
    <w:p w14:paraId="443779BC" w14:textId="77777777" w:rsidR="001E3972" w:rsidRPr="00E06403" w:rsidRDefault="001E3972">
      <w:pPr>
        <w:suppressLineNumbers/>
        <w:ind w:left="-6"/>
        <w:jc w:val="center"/>
      </w:pPr>
      <w:r w:rsidRPr="00E06403">
        <w:rPr>
          <w:sz w:val="28"/>
          <w:szCs w:val="28"/>
        </w:rPr>
        <w:t xml:space="preserve">Розробники: </w:t>
      </w:r>
    </w:p>
    <w:p w14:paraId="1F460B2C" w14:textId="77777777" w:rsidR="001E3972" w:rsidRPr="00E06403" w:rsidRDefault="001E3972">
      <w:pPr>
        <w:suppressLineNumbers/>
        <w:ind w:left="-6"/>
        <w:jc w:val="center"/>
      </w:pPr>
      <w:r w:rsidRPr="00E06403">
        <w:rPr>
          <w:sz w:val="28"/>
          <w:szCs w:val="28"/>
        </w:rPr>
        <w:t xml:space="preserve">Світлана Іванівна </w:t>
      </w:r>
      <w:r w:rsidRPr="00E06403">
        <w:rPr>
          <w:b/>
          <w:sz w:val="28"/>
          <w:szCs w:val="28"/>
        </w:rPr>
        <w:t>Кострицька</w:t>
      </w:r>
    </w:p>
    <w:p w14:paraId="5D2763B6" w14:textId="77777777" w:rsidR="001E3972" w:rsidRPr="00E06403" w:rsidRDefault="001E3972">
      <w:pPr>
        <w:suppressLineNumbers/>
        <w:ind w:left="-6"/>
        <w:jc w:val="center"/>
      </w:pPr>
      <w:r w:rsidRPr="00E06403">
        <w:rPr>
          <w:sz w:val="28"/>
          <w:szCs w:val="28"/>
        </w:rPr>
        <w:t>Ірина Іванівна</w:t>
      </w:r>
      <w:r w:rsidRPr="00E06403">
        <w:rPr>
          <w:b/>
          <w:sz w:val="28"/>
          <w:szCs w:val="28"/>
        </w:rPr>
        <w:t xml:space="preserve"> Зуєнок</w:t>
      </w:r>
    </w:p>
    <w:p w14:paraId="4B2916F5" w14:textId="77777777" w:rsidR="003B6CBB" w:rsidRPr="00E06403" w:rsidRDefault="003B6CBB">
      <w:pPr>
        <w:suppressLineNumbers/>
        <w:ind w:left="-6"/>
        <w:jc w:val="center"/>
        <w:rPr>
          <w:b/>
          <w:sz w:val="28"/>
          <w:szCs w:val="28"/>
        </w:rPr>
      </w:pPr>
      <w:r w:rsidRPr="003B6CBB">
        <w:rPr>
          <w:sz w:val="28"/>
          <w:szCs w:val="28"/>
        </w:rPr>
        <w:t>Вікторія Вікторівна</w:t>
      </w:r>
      <w:r>
        <w:rPr>
          <w:b/>
          <w:sz w:val="28"/>
          <w:szCs w:val="28"/>
        </w:rPr>
        <w:t xml:space="preserve"> Губкіна</w:t>
      </w:r>
    </w:p>
    <w:p w14:paraId="026286AE" w14:textId="77777777" w:rsidR="001E3972" w:rsidRPr="00E06403" w:rsidRDefault="001E3972">
      <w:pPr>
        <w:suppressLineNumbers/>
        <w:shd w:val="clear" w:color="auto" w:fill="FFFFFF"/>
        <w:rPr>
          <w:b/>
          <w:sz w:val="28"/>
          <w:szCs w:val="28"/>
        </w:rPr>
      </w:pPr>
    </w:p>
    <w:p w14:paraId="18D5743D" w14:textId="77777777" w:rsidR="001E3972" w:rsidRPr="00E06403" w:rsidRDefault="001E3972">
      <w:pPr>
        <w:suppressLineNumbers/>
        <w:shd w:val="clear" w:color="auto" w:fill="FFFFFF"/>
        <w:spacing w:before="470"/>
        <w:ind w:left="2861"/>
        <w:rPr>
          <w:b/>
          <w:sz w:val="28"/>
          <w:szCs w:val="28"/>
        </w:rPr>
      </w:pPr>
    </w:p>
    <w:p w14:paraId="4FD91663" w14:textId="77777777" w:rsidR="001E3972" w:rsidRPr="00E06403" w:rsidRDefault="001E3972">
      <w:pPr>
        <w:suppressLineNumbers/>
        <w:shd w:val="clear" w:color="auto" w:fill="FFFFFF"/>
        <w:spacing w:before="470"/>
        <w:ind w:left="2861"/>
        <w:rPr>
          <w:b/>
          <w:sz w:val="28"/>
          <w:szCs w:val="28"/>
        </w:rPr>
      </w:pPr>
    </w:p>
    <w:p w14:paraId="563CB6B8" w14:textId="77777777" w:rsidR="001E3972" w:rsidRPr="00E06403" w:rsidRDefault="001E3972">
      <w:pPr>
        <w:suppressLineNumbers/>
        <w:shd w:val="clear" w:color="auto" w:fill="FFFFFF"/>
        <w:spacing w:before="470"/>
        <w:ind w:left="2861"/>
        <w:rPr>
          <w:b/>
          <w:sz w:val="28"/>
          <w:szCs w:val="28"/>
        </w:rPr>
      </w:pPr>
    </w:p>
    <w:p w14:paraId="723A9A1E" w14:textId="77777777" w:rsidR="001E3972" w:rsidRPr="00E06403" w:rsidRDefault="001E3972">
      <w:pPr>
        <w:suppressLineNumbers/>
        <w:jc w:val="center"/>
      </w:pPr>
      <w:r w:rsidRPr="00E06403">
        <w:rPr>
          <w:sz w:val="28"/>
          <w:szCs w:val="28"/>
        </w:rPr>
        <w:t>В редакції авторів</w:t>
      </w:r>
    </w:p>
    <w:p w14:paraId="4D37529B" w14:textId="77777777" w:rsidR="001E3972" w:rsidRPr="00E06403" w:rsidRDefault="001E3972">
      <w:pPr>
        <w:suppressLineNumbers/>
        <w:shd w:val="clear" w:color="auto" w:fill="FFFFFF"/>
        <w:spacing w:before="144"/>
        <w:ind w:right="82"/>
        <w:jc w:val="center"/>
        <w:rPr>
          <w:sz w:val="28"/>
          <w:szCs w:val="28"/>
        </w:rPr>
      </w:pPr>
    </w:p>
    <w:p w14:paraId="5E68D8C0" w14:textId="77777777" w:rsidR="001E3972" w:rsidRPr="00E06403" w:rsidRDefault="001E3972">
      <w:pPr>
        <w:suppressLineNumbers/>
        <w:ind w:left="-12"/>
        <w:jc w:val="center"/>
        <w:rPr>
          <w:sz w:val="28"/>
          <w:szCs w:val="28"/>
        </w:rPr>
      </w:pPr>
    </w:p>
    <w:p w14:paraId="775032C9" w14:textId="77777777" w:rsidR="009D7B12" w:rsidRPr="00E06403" w:rsidRDefault="009D7B12">
      <w:pPr>
        <w:suppressLineNumbers/>
        <w:ind w:left="-12"/>
        <w:jc w:val="center"/>
        <w:rPr>
          <w:sz w:val="28"/>
          <w:szCs w:val="28"/>
        </w:rPr>
      </w:pPr>
    </w:p>
    <w:p w14:paraId="5AB93E95" w14:textId="77777777" w:rsidR="009D7B12" w:rsidRPr="00E06403" w:rsidRDefault="009D7B12">
      <w:pPr>
        <w:suppressLineNumbers/>
        <w:ind w:left="-12"/>
        <w:jc w:val="center"/>
        <w:rPr>
          <w:sz w:val="28"/>
          <w:szCs w:val="28"/>
        </w:rPr>
      </w:pPr>
    </w:p>
    <w:p w14:paraId="0FA2B3D2" w14:textId="77777777" w:rsidR="009D7B12" w:rsidRPr="00E06403" w:rsidRDefault="009D7B12">
      <w:pPr>
        <w:suppressLineNumbers/>
        <w:ind w:left="-12"/>
        <w:jc w:val="center"/>
        <w:rPr>
          <w:sz w:val="28"/>
          <w:szCs w:val="28"/>
        </w:rPr>
      </w:pPr>
    </w:p>
    <w:p w14:paraId="6FD94306" w14:textId="77777777" w:rsidR="001E3972" w:rsidRPr="00E06403" w:rsidRDefault="001E3972">
      <w:pPr>
        <w:suppressLineNumbers/>
        <w:ind w:left="-12"/>
        <w:jc w:val="center"/>
        <w:rPr>
          <w:sz w:val="28"/>
          <w:szCs w:val="28"/>
        </w:rPr>
      </w:pPr>
    </w:p>
    <w:p w14:paraId="7CED1ECF" w14:textId="77777777" w:rsidR="001E3972" w:rsidRPr="00E06403" w:rsidRDefault="001E3972">
      <w:pPr>
        <w:suppressLineNumbers/>
        <w:ind w:left="-12"/>
        <w:jc w:val="center"/>
        <w:rPr>
          <w:sz w:val="28"/>
          <w:szCs w:val="28"/>
        </w:rPr>
      </w:pPr>
    </w:p>
    <w:p w14:paraId="2FC3DF1D" w14:textId="77777777" w:rsidR="001E3972" w:rsidRPr="00E06403" w:rsidRDefault="001E3972">
      <w:pPr>
        <w:suppressLineNumbers/>
        <w:ind w:left="-12"/>
        <w:jc w:val="center"/>
        <w:rPr>
          <w:sz w:val="28"/>
          <w:szCs w:val="28"/>
        </w:rPr>
      </w:pPr>
    </w:p>
    <w:p w14:paraId="08533561" w14:textId="77777777" w:rsidR="001E3972" w:rsidRPr="00E06403" w:rsidRDefault="001E3972">
      <w:pPr>
        <w:suppressLineNumbers/>
        <w:ind w:left="-12"/>
        <w:jc w:val="center"/>
        <w:rPr>
          <w:sz w:val="28"/>
          <w:szCs w:val="28"/>
        </w:rPr>
      </w:pPr>
    </w:p>
    <w:p w14:paraId="7B33758B" w14:textId="77777777" w:rsidR="001E3972" w:rsidRPr="00E06403" w:rsidRDefault="001E3972">
      <w:pPr>
        <w:suppressLineNumbers/>
        <w:ind w:left="-12"/>
        <w:jc w:val="center"/>
        <w:rPr>
          <w:sz w:val="28"/>
          <w:szCs w:val="28"/>
        </w:rPr>
      </w:pPr>
    </w:p>
    <w:p w14:paraId="00315541" w14:textId="77777777" w:rsidR="001E3972" w:rsidRPr="00E06403" w:rsidRDefault="001E3972">
      <w:pPr>
        <w:suppressLineNumbers/>
        <w:ind w:left="-12"/>
        <w:jc w:val="center"/>
        <w:rPr>
          <w:sz w:val="28"/>
          <w:szCs w:val="28"/>
        </w:rPr>
      </w:pPr>
    </w:p>
    <w:p w14:paraId="7FA0468C" w14:textId="77777777" w:rsidR="001E3972" w:rsidRPr="00E06403" w:rsidRDefault="001E3972">
      <w:pPr>
        <w:suppressLineNumbers/>
        <w:jc w:val="center"/>
      </w:pPr>
      <w:r w:rsidRPr="00E06403">
        <w:rPr>
          <w:sz w:val="28"/>
          <w:szCs w:val="28"/>
        </w:rPr>
        <w:t>Підготовлено до виходу в світ</w:t>
      </w:r>
    </w:p>
    <w:p w14:paraId="42BF61F2" w14:textId="77777777" w:rsidR="001E3972" w:rsidRPr="00E06403" w:rsidRDefault="001E3972">
      <w:pPr>
        <w:suppressLineNumbers/>
        <w:jc w:val="center"/>
      </w:pPr>
      <w:r w:rsidRPr="00E06403">
        <w:rPr>
          <w:sz w:val="28"/>
          <w:szCs w:val="28"/>
        </w:rPr>
        <w:t>у Національному технічному університеті</w:t>
      </w:r>
    </w:p>
    <w:p w14:paraId="431D5728" w14:textId="77777777" w:rsidR="001E3972" w:rsidRPr="00E06403" w:rsidRDefault="001E3972">
      <w:pPr>
        <w:suppressLineNumbers/>
        <w:jc w:val="center"/>
      </w:pPr>
      <w:r w:rsidRPr="00E06403">
        <w:rPr>
          <w:sz w:val="28"/>
          <w:szCs w:val="28"/>
        </w:rPr>
        <w:t>«Дніпровська політехніка».</w:t>
      </w:r>
    </w:p>
    <w:p w14:paraId="57A575FE" w14:textId="77777777" w:rsidR="001E3972" w:rsidRPr="00E06403" w:rsidRDefault="001E3972">
      <w:pPr>
        <w:suppressLineNumbers/>
        <w:jc w:val="center"/>
      </w:pPr>
      <w:r w:rsidRPr="00E06403">
        <w:rPr>
          <w:sz w:val="28"/>
          <w:szCs w:val="28"/>
        </w:rPr>
        <w:t>Свідоцтво про внесення до Державного реєстру ДК № 1842</w:t>
      </w:r>
    </w:p>
    <w:p w14:paraId="01AC70A9" w14:textId="77777777" w:rsidR="001E3972" w:rsidRPr="00E06403" w:rsidRDefault="001E3972">
      <w:pPr>
        <w:suppressLineNumbers/>
        <w:jc w:val="center"/>
      </w:pPr>
      <w:r w:rsidRPr="00E06403">
        <w:rPr>
          <w:sz w:val="28"/>
          <w:szCs w:val="28"/>
        </w:rPr>
        <w:t>49005, м. Дніпро, просп. Д. Яворницького, 19</w:t>
      </w:r>
    </w:p>
    <w:p w14:paraId="4F6ABFA3" w14:textId="77777777" w:rsidR="001E3972" w:rsidRPr="00E06403" w:rsidRDefault="001E3972">
      <w:pPr>
        <w:suppressLineNumbers/>
        <w:jc w:val="center"/>
      </w:pPr>
    </w:p>
    <w:sectPr w:rsidR="001E3972" w:rsidRPr="00E06403" w:rsidSect="001A6B4D">
      <w:footerReference w:type="default" r:id="rId25"/>
      <w:footerReference w:type="first" r:id="rId26"/>
      <w:pgSz w:w="11906" w:h="16838"/>
      <w:pgMar w:top="350" w:right="1134" w:bottom="48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2ACE0" w14:textId="77777777" w:rsidR="00806DCE" w:rsidRDefault="00806DCE">
      <w:r>
        <w:separator/>
      </w:r>
    </w:p>
  </w:endnote>
  <w:endnote w:type="continuationSeparator" w:id="0">
    <w:p w14:paraId="6984B1F3" w14:textId="77777777" w:rsidR="00806DCE" w:rsidRDefault="0080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eeSans">
    <w:altName w:val="Arial"/>
    <w:charset w:val="01"/>
    <w:family w:val="swiss"/>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AB71B" w14:textId="77777777" w:rsidR="000F22DA" w:rsidRDefault="000F22DA">
    <w:pPr>
      <w:pStyle w:val="af3"/>
      <w:jc w:val="center"/>
    </w:pPr>
    <w:r>
      <w:rPr>
        <w:lang w:val="ru-RU" w:eastAsia="ru-RU"/>
      </w:rPr>
      <w:fldChar w:fldCharType="begin"/>
    </w:r>
    <w:r>
      <w:rPr>
        <w:lang w:val="ru-RU" w:eastAsia="ru-RU"/>
      </w:rPr>
      <w:instrText xml:space="preserve"> PAGE </w:instrText>
    </w:r>
    <w:r>
      <w:rPr>
        <w:lang w:val="ru-RU" w:eastAsia="ru-RU"/>
      </w:rPr>
      <w:fldChar w:fldCharType="separate"/>
    </w:r>
    <w:r w:rsidR="006C3D2E">
      <w:rPr>
        <w:noProof/>
        <w:lang w:val="ru-RU" w:eastAsia="ru-RU"/>
      </w:rPr>
      <w:t>2</w:t>
    </w:r>
    <w:r>
      <w:rPr>
        <w:lang w:val="ru-RU" w:eastAsia="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2B53" w14:textId="77777777" w:rsidR="000F22DA" w:rsidRDefault="000F22D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125F9" w14:textId="77777777" w:rsidR="00806DCE" w:rsidRDefault="00806DCE">
      <w:r>
        <w:separator/>
      </w:r>
    </w:p>
  </w:footnote>
  <w:footnote w:type="continuationSeparator" w:id="0">
    <w:p w14:paraId="3745C7D5" w14:textId="77777777" w:rsidR="00806DCE" w:rsidRDefault="0080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C61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7"/>
    <w:lvl w:ilvl="0">
      <w:start w:val="1"/>
      <w:numFmt w:val="decimal"/>
      <w:lvlText w:val="%1."/>
      <w:lvlJc w:val="left"/>
      <w:pPr>
        <w:tabs>
          <w:tab w:val="num" w:pos="1080"/>
        </w:tabs>
        <w:ind w:left="1060" w:hanging="340"/>
      </w:pPr>
    </w:lvl>
  </w:abstractNum>
  <w:abstractNum w:abstractNumId="3" w15:restartNumberingAfterBreak="0">
    <w:nsid w:val="00000003"/>
    <w:multiLevelType w:val="singleLevel"/>
    <w:tmpl w:val="00000003"/>
    <w:name w:val="WW8Num10"/>
    <w:lvl w:ilvl="0">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multilevel"/>
    <w:tmpl w:val="BF1058CA"/>
    <w:name w:val="WW8Num12"/>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5"/>
    <w:multiLevelType w:val="singleLevel"/>
    <w:tmpl w:val="00000005"/>
    <w:name w:val="WW8Num18"/>
    <w:lvl w:ilvl="0">
      <w:start w:val="1"/>
      <w:numFmt w:val="bullet"/>
      <w:lvlText w:val=""/>
      <w:lvlJc w:val="left"/>
      <w:pPr>
        <w:tabs>
          <w:tab w:val="num" w:pos="0"/>
        </w:tabs>
        <w:ind w:left="1287" w:hanging="360"/>
      </w:pPr>
      <w:rPr>
        <w:rFonts w:ascii="Symbol" w:hAnsi="Symbol" w:cs="Symbol" w:hint="default"/>
        <w:sz w:val="28"/>
        <w:szCs w:val="28"/>
      </w:rPr>
    </w:lvl>
  </w:abstractNum>
  <w:abstractNum w:abstractNumId="6" w15:restartNumberingAfterBreak="0">
    <w:nsid w:val="00000006"/>
    <w:multiLevelType w:val="singleLevel"/>
    <w:tmpl w:val="00000006"/>
    <w:name w:val="WW8Num30"/>
    <w:lvl w:ilvl="0">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A7A14EC"/>
    <w:multiLevelType w:val="hybridMultilevel"/>
    <w:tmpl w:val="630898B2"/>
    <w:lvl w:ilvl="0" w:tplc="B2169B0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C33FBB"/>
    <w:multiLevelType w:val="hybridMultilevel"/>
    <w:tmpl w:val="6D001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73C92"/>
    <w:multiLevelType w:val="hybridMultilevel"/>
    <w:tmpl w:val="EB56F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042A4A"/>
    <w:multiLevelType w:val="hybridMultilevel"/>
    <w:tmpl w:val="1C80D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
  </w:num>
  <w:num w:numId="8">
    <w:abstractNumId w:val="1"/>
  </w:num>
  <w:num w:numId="9">
    <w:abstractNumId w:val="1"/>
  </w:num>
  <w:num w:numId="10">
    <w:abstractNumId w:val="1"/>
  </w:num>
  <w:num w:numId="11">
    <w:abstractNumId w:val="1"/>
  </w:num>
  <w:num w:numId="12">
    <w:abstractNumId w:val="0"/>
  </w:num>
  <w:num w:numId="13">
    <w:abstractNumId w:val="8"/>
  </w:num>
  <w:num w:numId="14">
    <w:abstractNumId w:val="7"/>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displayBackgroundShape/>
  <w:embedSystemFont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61"/>
    <w:rsid w:val="00062C63"/>
    <w:rsid w:val="00093F03"/>
    <w:rsid w:val="000B0824"/>
    <w:rsid w:val="000E6B8A"/>
    <w:rsid w:val="000F22DA"/>
    <w:rsid w:val="001049F9"/>
    <w:rsid w:val="00166192"/>
    <w:rsid w:val="00194972"/>
    <w:rsid w:val="001A64D0"/>
    <w:rsid w:val="001A6B4D"/>
    <w:rsid w:val="001C4C25"/>
    <w:rsid w:val="001E164E"/>
    <w:rsid w:val="001E3972"/>
    <w:rsid w:val="00232082"/>
    <w:rsid w:val="00257CA5"/>
    <w:rsid w:val="002601B5"/>
    <w:rsid w:val="00264223"/>
    <w:rsid w:val="002D5187"/>
    <w:rsid w:val="002E349C"/>
    <w:rsid w:val="0030215F"/>
    <w:rsid w:val="00370E18"/>
    <w:rsid w:val="003B3B85"/>
    <w:rsid w:val="003B6510"/>
    <w:rsid w:val="003B6CBB"/>
    <w:rsid w:val="00424F3E"/>
    <w:rsid w:val="0043788E"/>
    <w:rsid w:val="004470F1"/>
    <w:rsid w:val="004629C6"/>
    <w:rsid w:val="00490EBC"/>
    <w:rsid w:val="00493C07"/>
    <w:rsid w:val="004C17E7"/>
    <w:rsid w:val="004C307B"/>
    <w:rsid w:val="004C6757"/>
    <w:rsid w:val="00500488"/>
    <w:rsid w:val="00524C09"/>
    <w:rsid w:val="00525B58"/>
    <w:rsid w:val="005307F9"/>
    <w:rsid w:val="005700D3"/>
    <w:rsid w:val="005C0CC8"/>
    <w:rsid w:val="005C4A61"/>
    <w:rsid w:val="005F1285"/>
    <w:rsid w:val="00616385"/>
    <w:rsid w:val="00646065"/>
    <w:rsid w:val="00671932"/>
    <w:rsid w:val="00677168"/>
    <w:rsid w:val="006A4E98"/>
    <w:rsid w:val="006B0736"/>
    <w:rsid w:val="006B2525"/>
    <w:rsid w:val="006C3D2E"/>
    <w:rsid w:val="006E0964"/>
    <w:rsid w:val="0071304C"/>
    <w:rsid w:val="007170EE"/>
    <w:rsid w:val="00722CC8"/>
    <w:rsid w:val="007234B0"/>
    <w:rsid w:val="0075439A"/>
    <w:rsid w:val="007936DD"/>
    <w:rsid w:val="00806DCE"/>
    <w:rsid w:val="0083510C"/>
    <w:rsid w:val="00855543"/>
    <w:rsid w:val="00860293"/>
    <w:rsid w:val="008732B6"/>
    <w:rsid w:val="008A6B18"/>
    <w:rsid w:val="008B3CD4"/>
    <w:rsid w:val="008D0A23"/>
    <w:rsid w:val="008F57DE"/>
    <w:rsid w:val="00987020"/>
    <w:rsid w:val="009B6152"/>
    <w:rsid w:val="009C61B5"/>
    <w:rsid w:val="009D7B12"/>
    <w:rsid w:val="00A31D8A"/>
    <w:rsid w:val="00A65F2E"/>
    <w:rsid w:val="00A761EC"/>
    <w:rsid w:val="00A87703"/>
    <w:rsid w:val="00AE41DE"/>
    <w:rsid w:val="00B460C0"/>
    <w:rsid w:val="00C06E5B"/>
    <w:rsid w:val="00C174CF"/>
    <w:rsid w:val="00C330F3"/>
    <w:rsid w:val="00C64ADA"/>
    <w:rsid w:val="00CA78A2"/>
    <w:rsid w:val="00CB166A"/>
    <w:rsid w:val="00CD3C0B"/>
    <w:rsid w:val="00D02AD8"/>
    <w:rsid w:val="00D13F28"/>
    <w:rsid w:val="00D3790D"/>
    <w:rsid w:val="00D47521"/>
    <w:rsid w:val="00D62874"/>
    <w:rsid w:val="00D70EEC"/>
    <w:rsid w:val="00D8238E"/>
    <w:rsid w:val="00DA216C"/>
    <w:rsid w:val="00DC50E5"/>
    <w:rsid w:val="00DE6D7B"/>
    <w:rsid w:val="00DF01A8"/>
    <w:rsid w:val="00E06403"/>
    <w:rsid w:val="00E53CDA"/>
    <w:rsid w:val="00E911D1"/>
    <w:rsid w:val="00EC2C53"/>
    <w:rsid w:val="00F3599C"/>
    <w:rsid w:val="00F805C6"/>
    <w:rsid w:val="00FC00CF"/>
    <w:rsid w:val="00FE4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9DB1D06"/>
  <w15:chartTrackingRefBased/>
  <w15:docId w15:val="{4D23C1C2-D297-524D-B37E-9EED8C64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uk-UA" w:eastAsia="zh-CN"/>
    </w:rPr>
  </w:style>
  <w:style w:type="paragraph" w:styleId="1">
    <w:name w:val="heading 1"/>
    <w:basedOn w:val="a"/>
    <w:next w:val="a"/>
    <w:qFormat/>
    <w:pPr>
      <w:keepNext/>
      <w:keepLines/>
      <w:numPr>
        <w:numId w:val="1"/>
      </w:numPr>
      <w:spacing w:before="240"/>
      <w:outlineLvl w:val="0"/>
    </w:pPr>
    <w:rPr>
      <w:rFonts w:ascii="Calibri Light" w:hAnsi="Calibri Light" w:cs="Calibri Light"/>
      <w:color w:val="2F5496"/>
      <w:sz w:val="32"/>
      <w:szCs w:val="32"/>
    </w:rPr>
  </w:style>
  <w:style w:type="paragraph" w:styleId="2">
    <w:name w:val="heading 2"/>
    <w:basedOn w:val="a"/>
    <w:next w:val="a"/>
    <w:qFormat/>
    <w:pPr>
      <w:keepNext/>
      <w:numPr>
        <w:ilvl w:val="1"/>
        <w:numId w:val="1"/>
      </w:numPr>
      <w:autoSpaceDE w:val="0"/>
      <w:spacing w:after="120"/>
      <w:outlineLvl w:val="1"/>
    </w:pPr>
    <w:rPr>
      <w:b/>
      <w:sz w:val="28"/>
      <w:szCs w:val="20"/>
    </w:rPr>
  </w:style>
  <w:style w:type="paragraph" w:styleId="4">
    <w:name w:val="heading 4"/>
    <w:basedOn w:val="a"/>
    <w:next w:val="a"/>
    <w:qFormat/>
    <w:pPr>
      <w:keepNext/>
      <w:keepLines/>
      <w:numPr>
        <w:ilvl w:val="3"/>
        <w:numId w:val="1"/>
      </w:numPr>
      <w:spacing w:before="200"/>
      <w:outlineLvl w:val="3"/>
    </w:pPr>
    <w:rPr>
      <w:rFonts w:ascii="Calibri Light" w:hAnsi="Calibri Light" w:cs="Calibri Light"/>
      <w:b/>
      <w:bCs/>
      <w:i/>
      <w:iCs/>
      <w:color w:val="4472C4"/>
    </w:rPr>
  </w:style>
  <w:style w:type="paragraph" w:styleId="5">
    <w:name w:val="heading 5"/>
    <w:basedOn w:val="a"/>
    <w:next w:val="a"/>
    <w:qFormat/>
    <w:pPr>
      <w:keepNext/>
      <w:keepLines/>
      <w:numPr>
        <w:ilvl w:val="4"/>
        <w:numId w:val="1"/>
      </w:numPr>
      <w:spacing w:before="200"/>
      <w:outlineLvl w:val="4"/>
    </w:pPr>
    <w:rPr>
      <w:rFonts w:ascii="Calibri Light" w:hAnsi="Calibri Light" w:cs="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hint="default"/>
    </w:rPr>
  </w:style>
  <w:style w:type="character" w:customStyle="1" w:styleId="WW8Num1z1">
    <w:name w:val="WW8Num1z1"/>
    <w:rPr>
      <w:rFonts w:cs="Times New Roman"/>
    </w:rPr>
  </w:style>
  <w:style w:type="character" w:customStyle="1" w:styleId="WW8Num2z0">
    <w:name w:val="WW8Num2z0"/>
    <w:rPr>
      <w:rFonts w:cs="Times New Roman"/>
    </w:rPr>
  </w:style>
  <w:style w:type="character" w:customStyle="1" w:styleId="WW8Num3z0">
    <w:name w:val="WW8Num3z0"/>
    <w:rPr>
      <w:rFonts w:cs="Times New Roman" w:hint="default"/>
    </w:rPr>
  </w:style>
  <w:style w:type="character" w:customStyle="1" w:styleId="WW8Num3z1">
    <w:name w:val="WW8Num3z1"/>
    <w:rPr>
      <w:rFonts w:cs="Times New Roman"/>
    </w:rPr>
  </w:style>
  <w:style w:type="character" w:customStyle="1" w:styleId="WW8Num4z0">
    <w:name w:val="WW8Num4z0"/>
    <w:rPr>
      <w:rFonts w:cs="Times New Roman"/>
    </w:rPr>
  </w:style>
  <w:style w:type="character" w:customStyle="1" w:styleId="WW8Num5z0">
    <w:name w:val="WW8Num5z0"/>
    <w:rPr>
      <w:rFonts w:cs="Times New Roman" w:hint="default"/>
    </w:rPr>
  </w:style>
  <w:style w:type="character" w:customStyle="1" w:styleId="WW8Num5z1">
    <w:name w:val="WW8Num5z1"/>
    <w:rPr>
      <w:rFonts w:cs="Times New Roman"/>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rFonts w:ascii="Verdana" w:hAnsi="Verdana" w:cs="Verdana"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color w:val="auto"/>
      <w:sz w:val="16"/>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Verdana" w:hAnsi="Verdana" w:cs="Verdana"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sz w:val="28"/>
      <w:szCs w:val="28"/>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Verdana" w:hAnsi="Verdana" w:cs="Verdana"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auto"/>
      <w:sz w:val="2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color w:val="auto"/>
      <w:sz w:val="16"/>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cs="Times New Roman" w:hint="default"/>
    </w:rPr>
  </w:style>
  <w:style w:type="character" w:customStyle="1" w:styleId="WW8Num24z1">
    <w:name w:val="WW8Num24z1"/>
    <w:rPr>
      <w:rFonts w:cs="Times New Roman"/>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imSun" w:eastAsia="SimSun" w:hAnsi="SimSun" w:cs="SimSun" w:hint="eastAsi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cs="Times New Roman" w:hint="default"/>
    </w:rPr>
  </w:style>
  <w:style w:type="character" w:customStyle="1" w:styleId="WW8Num28z1">
    <w:name w:val="WW8Num28z1"/>
    <w:rPr>
      <w:rFonts w:cs="Times New Roman"/>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color w:val="auto"/>
      <w:sz w:val="16"/>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color w:val="auto"/>
      <w:sz w:val="16"/>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hint="default"/>
      <w:color w:val="00000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hint="default"/>
    </w:rPr>
  </w:style>
  <w:style w:type="character" w:customStyle="1" w:styleId="WW8Num36z0">
    <w:name w:val="WW8Num36z0"/>
    <w:rPr>
      <w:rFonts w:ascii="Symbol" w:hAnsi="Symbol" w:cs="Symbol" w:hint="default"/>
      <w:color w:val="auto"/>
      <w:sz w:val="2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color w:val="000000"/>
    </w:rPr>
  </w:style>
  <w:style w:type="character" w:customStyle="1" w:styleId="10">
    <w:name w:val="Основной шрифт абзаца1"/>
  </w:style>
  <w:style w:type="character" w:customStyle="1" w:styleId="11">
    <w:name w:val="Заголовок 1 Знак"/>
    <w:rPr>
      <w:rFonts w:ascii="Calibri Light" w:hAnsi="Calibri Light" w:cs="Times New Roman"/>
      <w:color w:val="2F5496"/>
      <w:sz w:val="32"/>
      <w:szCs w:val="32"/>
      <w:lang w:val="uk-UA"/>
    </w:rPr>
  </w:style>
  <w:style w:type="character" w:customStyle="1" w:styleId="20">
    <w:name w:val="Заголовок 2 Знак"/>
    <w:rPr>
      <w:rFonts w:ascii="Times New Roman" w:hAnsi="Times New Roman" w:cs="Times New Roman"/>
      <w:b/>
      <w:sz w:val="20"/>
      <w:szCs w:val="20"/>
      <w:lang w:val="uk-UA"/>
    </w:rPr>
  </w:style>
  <w:style w:type="character" w:customStyle="1" w:styleId="40">
    <w:name w:val="Заголовок 4 Знак"/>
    <w:rPr>
      <w:rFonts w:ascii="Calibri Light" w:hAnsi="Calibri Light" w:cs="Times New Roman"/>
      <w:b/>
      <w:bCs/>
      <w:i/>
      <w:iCs/>
      <w:color w:val="4472C4"/>
      <w:sz w:val="24"/>
      <w:szCs w:val="24"/>
      <w:lang w:val="uk-UA"/>
    </w:rPr>
  </w:style>
  <w:style w:type="character" w:customStyle="1" w:styleId="50">
    <w:name w:val="Заголовок 5 Знак"/>
    <w:rPr>
      <w:rFonts w:ascii="Calibri Light" w:hAnsi="Calibri Light" w:cs="Times New Roman"/>
      <w:color w:val="1F3763"/>
      <w:sz w:val="24"/>
      <w:szCs w:val="24"/>
      <w:lang w:val="uk-UA"/>
    </w:rPr>
  </w:style>
  <w:style w:type="character" w:customStyle="1" w:styleId="12">
    <w:name w:val="Основной текст Знак1"/>
    <w:rPr>
      <w:rFonts w:ascii="Times New Roman" w:hAnsi="Times New Roman" w:cs="Times New Roman"/>
      <w:b/>
      <w:sz w:val="20"/>
      <w:szCs w:val="20"/>
      <w:lang w:val="uk-UA"/>
    </w:rPr>
  </w:style>
  <w:style w:type="character" w:customStyle="1" w:styleId="a3">
    <w:name w:val="Основной текст с отступом Знак"/>
    <w:rPr>
      <w:rFonts w:ascii="Times New Roman" w:hAnsi="Times New Roman" w:cs="Times New Roman"/>
      <w:sz w:val="20"/>
      <w:szCs w:val="20"/>
      <w:lang w:val="uk-UA"/>
    </w:rPr>
  </w:style>
  <w:style w:type="character" w:customStyle="1" w:styleId="31">
    <w:name w:val="Основной текст с отступом 3 Знак1"/>
    <w:rPr>
      <w:rFonts w:ascii="Times New Roman" w:hAnsi="Times New Roman" w:cs="Times New Roman"/>
      <w:spacing w:val="20"/>
      <w:sz w:val="20"/>
      <w:szCs w:val="20"/>
      <w:lang w:val="uk-UA"/>
    </w:rPr>
  </w:style>
  <w:style w:type="character" w:customStyle="1" w:styleId="a4">
    <w:name w:val="Текст сноски Знак"/>
    <w:rPr>
      <w:rFonts w:ascii="Times New Roman" w:hAnsi="Times New Roman" w:cs="Times New Roman"/>
      <w:sz w:val="20"/>
      <w:szCs w:val="20"/>
      <w:lang w:val="uk-UA"/>
    </w:rPr>
  </w:style>
  <w:style w:type="character" w:styleId="a5">
    <w:name w:val="Hyperlink"/>
    <w:rPr>
      <w:rFonts w:cs="Times New Roman"/>
      <w:b/>
      <w:color w:val="991813"/>
      <w:u w:val="none"/>
    </w:rPr>
  </w:style>
  <w:style w:type="character" w:customStyle="1" w:styleId="a6">
    <w:name w:val="Текст Знак"/>
    <w:rPr>
      <w:rFonts w:ascii="Times New Roman" w:hAnsi="Times New Roman" w:cs="Times New Roman"/>
      <w:sz w:val="20"/>
      <w:szCs w:val="20"/>
      <w:lang w:val="uk-UA"/>
    </w:rPr>
  </w:style>
  <w:style w:type="character" w:customStyle="1" w:styleId="block-infoleft1">
    <w:name w:val="block-info__left1"/>
  </w:style>
  <w:style w:type="character" w:customStyle="1" w:styleId="a7">
    <w:name w:val="Верхний колонтитул Знак"/>
    <w:rPr>
      <w:rFonts w:ascii="Times New Roman" w:hAnsi="Times New Roman" w:cs="Times New Roman"/>
      <w:sz w:val="24"/>
      <w:szCs w:val="24"/>
      <w:lang w:val="uk-UA"/>
    </w:rPr>
  </w:style>
  <w:style w:type="character" w:customStyle="1" w:styleId="a8">
    <w:name w:val="Нижний колонтитул Знак"/>
    <w:rPr>
      <w:rFonts w:ascii="Times New Roman" w:hAnsi="Times New Roman" w:cs="Times New Roman"/>
      <w:sz w:val="24"/>
      <w:szCs w:val="24"/>
      <w:lang w:val="uk-UA"/>
    </w:rPr>
  </w:style>
  <w:style w:type="character" w:customStyle="1" w:styleId="a9">
    <w:name w:val="Текст выноски Знак"/>
    <w:rPr>
      <w:rFonts w:ascii="Tahoma" w:hAnsi="Tahoma" w:cs="Tahoma"/>
      <w:sz w:val="16"/>
      <w:szCs w:val="16"/>
      <w:lang w:val="uk-UA"/>
    </w:rPr>
  </w:style>
  <w:style w:type="character" w:customStyle="1" w:styleId="13">
    <w:name w:val="Неразрешенное упоминание1"/>
    <w:rPr>
      <w:rFonts w:cs="Times New Roman"/>
      <w:color w:val="808080"/>
      <w:shd w:val="clear" w:color="auto" w:fill="E6E6E6"/>
    </w:rPr>
  </w:style>
  <w:style w:type="character" w:customStyle="1" w:styleId="21">
    <w:name w:val="Неразрешенное упоминание2"/>
    <w:rPr>
      <w:rFonts w:cs="Times New Roman"/>
      <w:color w:val="808080"/>
      <w:shd w:val="clear" w:color="auto" w:fill="E6E6E6"/>
    </w:rPr>
  </w:style>
  <w:style w:type="character" w:customStyle="1" w:styleId="3">
    <w:name w:val="Основной текст 3 Знак"/>
    <w:rPr>
      <w:rFonts w:ascii="Times New Roman" w:hAnsi="Times New Roman" w:cs="Times New Roman"/>
      <w:sz w:val="16"/>
      <w:szCs w:val="16"/>
      <w:lang w:val="uk-UA"/>
    </w:rPr>
  </w:style>
  <w:style w:type="character" w:styleId="aa">
    <w:name w:val="FollowedHyperlink"/>
    <w:rPr>
      <w:rFonts w:cs="Times New Roman"/>
      <w:color w:val="954F72"/>
      <w:u w:val="single"/>
    </w:rPr>
  </w:style>
  <w:style w:type="character" w:customStyle="1" w:styleId="30">
    <w:name w:val="Основной текст с отступом 3 Знак"/>
    <w:rPr>
      <w:spacing w:val="20"/>
      <w:sz w:val="28"/>
      <w:lang w:val="uk-UA" w:bidi="ar-SA"/>
    </w:rPr>
  </w:style>
  <w:style w:type="character" w:customStyle="1" w:styleId="ab">
    <w:name w:val="Основной текст Знак"/>
    <w:rPr>
      <w:b/>
      <w:sz w:val="36"/>
      <w:lang w:val="uk-UA" w:bidi="ar-SA"/>
    </w:rPr>
  </w:style>
  <w:style w:type="character" w:customStyle="1" w:styleId="HTML">
    <w:name w:val="Стандартный HTML Знак"/>
    <w:rPr>
      <w:rFonts w:ascii="Courier New" w:hAnsi="Courier New" w:cs="Courier New"/>
    </w:rPr>
  </w:style>
  <w:style w:type="character" w:customStyle="1" w:styleId="IndexLink">
    <w:name w:val="Index Link"/>
  </w:style>
  <w:style w:type="paragraph" w:customStyle="1" w:styleId="Heading">
    <w:name w:val="Heading"/>
    <w:basedOn w:val="a"/>
    <w:next w:val="ac"/>
    <w:pPr>
      <w:widowControl w:val="0"/>
      <w:jc w:val="center"/>
    </w:pPr>
    <w:rPr>
      <w:sz w:val="28"/>
      <w:szCs w:val="28"/>
    </w:rPr>
  </w:style>
  <w:style w:type="paragraph" w:styleId="ac">
    <w:name w:val="Body Text"/>
    <w:basedOn w:val="a"/>
    <w:pPr>
      <w:autoSpaceDE w:val="0"/>
    </w:pPr>
    <w:rPr>
      <w:b/>
      <w:sz w:val="36"/>
      <w:szCs w:val="20"/>
    </w:rPr>
  </w:style>
  <w:style w:type="paragraph" w:styleId="ad">
    <w:name w:val="List"/>
    <w:basedOn w:val="ac"/>
    <w:rPr>
      <w:rFonts w:cs="FreeSans"/>
    </w:rPr>
  </w:style>
  <w:style w:type="paragraph" w:styleId="ae">
    <w:name w:val="caption"/>
    <w:basedOn w:val="a"/>
    <w:qFormat/>
    <w:pPr>
      <w:suppressLineNumbers/>
      <w:spacing w:before="120" w:after="120"/>
    </w:pPr>
    <w:rPr>
      <w:rFonts w:cs="FreeSans"/>
      <w:i/>
      <w:iCs/>
    </w:rPr>
  </w:style>
  <w:style w:type="paragraph" w:customStyle="1" w:styleId="Index">
    <w:name w:val="Index"/>
    <w:basedOn w:val="a"/>
    <w:pPr>
      <w:suppressLineNumbers/>
    </w:pPr>
    <w:rPr>
      <w:rFonts w:cs="FreeSans"/>
    </w:rPr>
  </w:style>
  <w:style w:type="paragraph" w:styleId="af">
    <w:name w:val="Body Text Indent"/>
    <w:basedOn w:val="a"/>
    <w:rPr>
      <w:szCs w:val="20"/>
    </w:rPr>
  </w:style>
  <w:style w:type="paragraph" w:customStyle="1" w:styleId="310">
    <w:name w:val="Основной текст с отступом 31"/>
    <w:basedOn w:val="a"/>
    <w:pPr>
      <w:autoSpaceDE w:val="0"/>
      <w:ind w:left="709"/>
      <w:jc w:val="both"/>
    </w:pPr>
    <w:rPr>
      <w:spacing w:val="20"/>
      <w:sz w:val="28"/>
      <w:szCs w:val="20"/>
    </w:rPr>
  </w:style>
  <w:style w:type="paragraph" w:styleId="af0">
    <w:name w:val="footnote text"/>
    <w:basedOn w:val="a"/>
    <w:rPr>
      <w:sz w:val="20"/>
      <w:szCs w:val="20"/>
    </w:rPr>
  </w:style>
  <w:style w:type="paragraph" w:customStyle="1" w:styleId="14">
    <w:name w:val="Абзац списка1"/>
    <w:basedOn w:val="a"/>
    <w:pPr>
      <w:ind w:left="720"/>
      <w:contextualSpacing/>
    </w:pPr>
    <w:rPr>
      <w:rFonts w:ascii="Calibri" w:hAnsi="Calibri" w:cs="Calibri"/>
      <w:sz w:val="22"/>
      <w:szCs w:val="22"/>
    </w:rPr>
  </w:style>
  <w:style w:type="paragraph" w:customStyle="1" w:styleId="15">
    <w:name w:val="Текст1"/>
    <w:basedOn w:val="a"/>
    <w:rPr>
      <w:sz w:val="20"/>
      <w:szCs w:val="20"/>
    </w:rPr>
  </w:style>
  <w:style w:type="paragraph" w:customStyle="1" w:styleId="16">
    <w:name w:val="Обычный1"/>
    <w:uiPriority w:val="99"/>
    <w:pPr>
      <w:widowControl w:val="0"/>
      <w:suppressAutoHyphens/>
      <w:spacing w:line="300" w:lineRule="auto"/>
      <w:ind w:firstLine="520"/>
    </w:pPr>
    <w:rPr>
      <w:sz w:val="28"/>
      <w:lang w:val="uk-UA" w:eastAsia="zh-CN"/>
    </w:rPr>
  </w:style>
  <w:style w:type="paragraph" w:styleId="af1">
    <w:name w:val="Обычный (веб)"/>
    <w:basedOn w:val="a"/>
    <w:pPr>
      <w:spacing w:before="280" w:after="280"/>
    </w:pPr>
    <w:rPr>
      <w:lang w:val="ru-RU"/>
    </w:rPr>
  </w:style>
  <w:style w:type="paragraph" w:customStyle="1" w:styleId="rvps2">
    <w:name w:val="rvps2"/>
    <w:basedOn w:val="a"/>
    <w:pPr>
      <w:spacing w:before="280" w:after="280"/>
    </w:pPr>
    <w:rPr>
      <w:lang w:val="ru-RU"/>
    </w:rPr>
  </w:style>
  <w:style w:type="paragraph" w:styleId="-1">
    <w:name w:val="Colorful List Accent 1"/>
    <w:basedOn w:val="a"/>
    <w:qFormat/>
    <w:pPr>
      <w:ind w:left="720"/>
      <w:contextualSpacing/>
    </w:pPr>
  </w:style>
  <w:style w:type="paragraph" w:customStyle="1" w:styleId="HeaderandFooter">
    <w:name w:val="Header and Footer"/>
    <w:basedOn w:val="a"/>
    <w:pPr>
      <w:suppressLineNumbers/>
      <w:tabs>
        <w:tab w:val="center" w:pos="4819"/>
        <w:tab w:val="right" w:pos="9638"/>
      </w:tabs>
    </w:pPr>
  </w:style>
  <w:style w:type="paragraph" w:styleId="af2">
    <w:name w:val="header"/>
    <w:basedOn w:val="a"/>
  </w:style>
  <w:style w:type="paragraph" w:styleId="af3">
    <w:name w:val="footer"/>
    <w:basedOn w:val="a"/>
  </w:style>
  <w:style w:type="paragraph" w:styleId="af4">
    <w:name w:val="Balloon Text"/>
    <w:basedOn w:val="a"/>
    <w:rPr>
      <w:rFonts w:ascii="Tahoma" w:hAnsi="Tahoma" w:cs="Tahoma"/>
      <w:sz w:val="16"/>
      <w:szCs w:val="16"/>
    </w:rPr>
  </w:style>
  <w:style w:type="paragraph" w:styleId="-3">
    <w:name w:val="Grid Table 3"/>
    <w:basedOn w:val="1"/>
    <w:next w:val="a"/>
    <w:qFormat/>
    <w:pPr>
      <w:numPr>
        <w:numId w:val="0"/>
      </w:numPr>
      <w:spacing w:line="256" w:lineRule="auto"/>
    </w:pPr>
    <w:rPr>
      <w:lang w:val="ru-RU"/>
    </w:rPr>
  </w:style>
  <w:style w:type="paragraph" w:styleId="22">
    <w:name w:val="toc 2"/>
    <w:basedOn w:val="a"/>
    <w:next w:val="a"/>
    <w:pPr>
      <w:spacing w:after="100"/>
      <w:ind w:left="240"/>
    </w:pPr>
  </w:style>
  <w:style w:type="paragraph" w:styleId="17">
    <w:name w:val="toc 1"/>
    <w:basedOn w:val="a"/>
    <w:next w:val="a"/>
    <w:pPr>
      <w:spacing w:after="100"/>
    </w:pPr>
  </w:style>
  <w:style w:type="paragraph" w:customStyle="1" w:styleId="Default">
    <w:name w:val="Default"/>
    <w:pPr>
      <w:suppressAutoHyphens/>
      <w:autoSpaceDE w:val="0"/>
    </w:pPr>
    <w:rPr>
      <w:color w:val="000000"/>
      <w:sz w:val="24"/>
      <w:szCs w:val="24"/>
      <w:lang w:eastAsia="zh-CN"/>
    </w:rPr>
  </w:style>
  <w:style w:type="paragraph" w:customStyle="1" w:styleId="af5">
    <w:name w:val="Îáû÷íûé"/>
    <w:pPr>
      <w:widowControl w:val="0"/>
      <w:suppressAutoHyphens/>
      <w:autoSpaceDE w:val="0"/>
    </w:pPr>
    <w:rPr>
      <w:lang w:eastAsia="zh-CN"/>
    </w:rPr>
  </w:style>
  <w:style w:type="paragraph" w:customStyle="1" w:styleId="311">
    <w:name w:val="Основной текст 31"/>
    <w:basedOn w:val="a"/>
    <w:pPr>
      <w:spacing w:after="120"/>
    </w:pPr>
    <w:rPr>
      <w:sz w:val="16"/>
      <w:szCs w:val="16"/>
    </w:rPr>
  </w:style>
  <w:style w:type="paragraph" w:customStyle="1" w:styleId="18">
    <w:name w:val="подзаголовок1"/>
    <w:basedOn w:val="a"/>
    <w:pPr>
      <w:keepNext/>
      <w:spacing w:before="240" w:after="60"/>
    </w:pPr>
    <w:rPr>
      <w:b/>
      <w:kern w:val="2"/>
      <w:sz w:val="26"/>
      <w:szCs w:val="20"/>
    </w:rPr>
  </w:style>
  <w:style w:type="paragraph" w:customStyle="1" w:styleId="Normal2">
    <w:name w:val="Normal2"/>
    <w:pPr>
      <w:widowControl w:val="0"/>
      <w:suppressAutoHyphens/>
      <w:spacing w:line="300" w:lineRule="auto"/>
      <w:ind w:firstLine="520"/>
    </w:pPr>
    <w:rPr>
      <w:sz w:val="28"/>
      <w:lang w:val="uk-UA" w:eastAsia="zh-CN"/>
    </w:rPr>
  </w:style>
  <w:style w:type="paragraph" w:customStyle="1" w:styleId="23">
    <w:name w:val=" Знак Знак23 Знак Знак Знак Знак Знак Знак"/>
    <w:basedOn w:val="a"/>
    <w:rPr>
      <w:rFonts w:ascii="Verdana" w:hAnsi="Verdana" w:cs="Verdana"/>
      <w:sz w:val="20"/>
      <w:szCs w:val="20"/>
      <w:lang w:val="en-US"/>
    </w:rPr>
  </w:style>
  <w:style w:type="paragraph" w:customStyle="1" w:styleId="msolistparagraph0">
    <w:name w:val="msolistparagraph"/>
    <w:basedOn w:val="a"/>
    <w:pPr>
      <w:ind w:left="720"/>
      <w:contextualSpacing/>
    </w:pPr>
  </w:style>
  <w:style w:type="paragraph" w:customStyle="1" w:styleId="210">
    <w:name w:val="Основной текст 21"/>
    <w:basedOn w:val="a"/>
    <w:pPr>
      <w:spacing w:after="120" w:line="480" w:lineRule="auto"/>
    </w:pPr>
    <w:rPr>
      <w:sz w:val="28"/>
      <w:lang w:val="ru-RU"/>
    </w:rPr>
  </w:style>
  <w:style w:type="paragraph" w:customStyle="1" w:styleId="100">
    <w:name w:val=" Знак Знак10"/>
    <w:basedOn w:val="a"/>
    <w:rPr>
      <w:rFonts w:ascii="Verdana" w:hAnsi="Verdana" w:cs="Verdana"/>
      <w:sz w:val="20"/>
      <w:szCs w:val="20"/>
      <w:lang w:val="en-US"/>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160">
    <w:name w:val=" Знак Знак16 Знак Знак Знак Знак"/>
    <w:basedOn w:val="a"/>
    <w:rPr>
      <w:rFonts w:ascii="Verdana" w:hAnsi="Verdana" w:cs="Verdana"/>
      <w:sz w:val="20"/>
      <w:szCs w:val="20"/>
      <w:lang w:val="en-US"/>
    </w:rPr>
  </w:style>
  <w:style w:type="paragraph" w:customStyle="1" w:styleId="ListParagraph">
    <w:name w:val="List Paragraph"/>
    <w:basedOn w:val="a"/>
    <w:pPr>
      <w:ind w:left="720"/>
      <w:contextualSpacing/>
    </w:pPr>
    <w:rPr>
      <w:rFonts w:eastAsia="Calibri"/>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customStyle="1" w:styleId="rvts0">
    <w:name w:val="rvts0"/>
    <w:rsid w:val="004C6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23115">
      <w:bodyDiv w:val="1"/>
      <w:marLeft w:val="0"/>
      <w:marRight w:val="0"/>
      <w:marTop w:val="0"/>
      <w:marBottom w:val="0"/>
      <w:divBdr>
        <w:top w:val="none" w:sz="0" w:space="0" w:color="auto"/>
        <w:left w:val="none" w:sz="0" w:space="0" w:color="auto"/>
        <w:bottom w:val="none" w:sz="0" w:space="0" w:color="auto"/>
        <w:right w:val="none" w:sz="0" w:space="0" w:color="auto"/>
      </w:divBdr>
    </w:div>
    <w:div w:id="8819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actif.com/trousseafrique/benin/environnement/fiche.pdf" TargetMode="External" /><Relationship Id="rId13" Type="http://schemas.openxmlformats.org/officeDocument/2006/relationships/hyperlink" Target="https://elifesciences.org/subjects/ecology?gclid=Cj0KCQiA6IHwBRCJARIsALNjViU6D0kc5.%20%20%20%20%20%20%20%20%20%20nO0t_cQG-sHvFK1ecCdZ9w-aI2wSh8-Vo8NCHCTnGkAzBPwaAkeoEALw_wcB" TargetMode="External" /><Relationship Id="rId18" Type="http://schemas.openxmlformats.org/officeDocument/2006/relationships/hyperlink" Target="https://rhetorik-online.de/rhetorik-tipps-checkliste-planung-und-vorbereitung-einer-prasentation/" TargetMode="External" /><Relationship Id="rId26" Type="http://schemas.openxmlformats.org/officeDocument/2006/relationships/footer" Target="footer2.xml" /><Relationship Id="rId3" Type="http://schemas.openxmlformats.org/officeDocument/2006/relationships/settings" Target="settings.xml" /><Relationship Id="rId21" Type="http://schemas.openxmlformats.org/officeDocument/2006/relationships/hyperlink" Target="https://studfile.net/preview/5705488/" TargetMode="External" /><Relationship Id="rId7" Type="http://schemas.openxmlformats.org/officeDocument/2006/relationships/image" Target="media/image1.png" /><Relationship Id="rId12" Type="http://schemas.openxmlformats.org/officeDocument/2006/relationships/hyperlink" Target="http://envimod.fzp.ujep.cz/sites/default/files/skripta/44e_final_tisk.pdf" TargetMode="External" /><Relationship Id="rId17" Type="http://schemas.openxmlformats.org/officeDocument/2006/relationships/hyperlink" Target="https://www.hochschulkompass.de/hochschulen.htm" TargetMode="External" /><Relationship Id="rId25" Type="http://schemas.openxmlformats.org/officeDocument/2006/relationships/footer" Target="footer1.xml" /><Relationship Id="rId2" Type="http://schemas.openxmlformats.org/officeDocument/2006/relationships/styles" Target="styles.xml" /><Relationship Id="rId16" Type="http://schemas.openxmlformats.org/officeDocument/2006/relationships/hyperlink" Target="https://jecoenv.biomedcentral.com/articles" TargetMode="External" /><Relationship Id="rId20" Type="http://schemas.openxmlformats.org/officeDocument/2006/relationships/hyperlink" Target="http://library.nlu.edu.ua/POLN_TEXT/KOMPLEKS/KURS_1/kurs/7/103.htm"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do.nmu.org.ua/course/view.php?id=2914" TargetMode="External" /><Relationship Id="rId24" Type="http://schemas.openxmlformats.org/officeDocument/2006/relationships/hyperlink" Target="http://www.umweltethik.at/" TargetMode="External" /><Relationship Id="rId5" Type="http://schemas.openxmlformats.org/officeDocument/2006/relationships/footnotes" Target="footnotes.xml" /><Relationship Id="rId15" Type="http://schemas.openxmlformats.org/officeDocument/2006/relationships/hyperlink" Target="https://www.sciencedaily.com/news/earth_climate/ecology/" TargetMode="External" /><Relationship Id="rId23" Type="http://schemas.openxmlformats.org/officeDocument/2006/relationships/hyperlink" Target="https://www.nachhaltigkeit.info/artikel/oekologie_1744.htm" TargetMode="External" /><Relationship Id="rId28" Type="http://schemas.openxmlformats.org/officeDocument/2006/relationships/theme" Target="theme/theme1.xml" /><Relationship Id="rId10" Type="http://schemas.openxmlformats.org/officeDocument/2006/relationships/hyperlink" Target="http://do.nmu.org.ua/group/index.php?id=2091" TargetMode="External" /><Relationship Id="rId19" Type="http://schemas.openxmlformats.org/officeDocument/2006/relationships/hyperlink" Target="https://www.berufsstrategie.de/bewerbung-karriere-soft-skills/praesentation.php" TargetMode="External" /><Relationship Id="rId4" Type="http://schemas.openxmlformats.org/officeDocument/2006/relationships/webSettings" Target="webSettings.xml" /><Relationship Id="rId9" Type="http://schemas.openxmlformats.org/officeDocument/2006/relationships/hyperlink" Target="http://do.nmu.org.ua/course/view.php?id=2103" TargetMode="External" /><Relationship Id="rId14" Type="http://schemas.openxmlformats.org/officeDocument/2006/relationships/hyperlink" Target="https://www.the-scientist.com/tag/ecology" TargetMode="External" /><Relationship Id="rId22" Type="http://schemas.openxmlformats.org/officeDocument/2006/relationships/hyperlink" Target="https://www.wissenschaft-aktuell.de/rubriken/Oekologie.html" TargetMode="External" /><Relationship Id="rId27"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4404</Words>
  <Characters>25104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29450</CharactersWithSpaces>
  <SharedDoc>false</SharedDoc>
  <HLinks>
    <vt:vector size="174" baseType="variant">
      <vt:variant>
        <vt:i4>7143531</vt:i4>
      </vt:variant>
      <vt:variant>
        <vt:i4>123</vt:i4>
      </vt:variant>
      <vt:variant>
        <vt:i4>0</vt:i4>
      </vt:variant>
      <vt:variant>
        <vt:i4>5</vt:i4>
      </vt:variant>
      <vt:variant>
        <vt:lpwstr>http://www.umweltethik.at/</vt:lpwstr>
      </vt:variant>
      <vt:variant>
        <vt:lpwstr/>
      </vt:variant>
      <vt:variant>
        <vt:i4>393258</vt:i4>
      </vt:variant>
      <vt:variant>
        <vt:i4>120</vt:i4>
      </vt:variant>
      <vt:variant>
        <vt:i4>0</vt:i4>
      </vt:variant>
      <vt:variant>
        <vt:i4>5</vt:i4>
      </vt:variant>
      <vt:variant>
        <vt:lpwstr>https://www.nachhaltigkeit.info/artikel/oekologie_1744.htm</vt:lpwstr>
      </vt:variant>
      <vt:variant>
        <vt:lpwstr/>
      </vt:variant>
      <vt:variant>
        <vt:i4>7340077</vt:i4>
      </vt:variant>
      <vt:variant>
        <vt:i4>117</vt:i4>
      </vt:variant>
      <vt:variant>
        <vt:i4>0</vt:i4>
      </vt:variant>
      <vt:variant>
        <vt:i4>5</vt:i4>
      </vt:variant>
      <vt:variant>
        <vt:lpwstr>https://www.wissenschaft-aktuell.de/rubriken/Oekologie.html</vt:lpwstr>
      </vt:variant>
      <vt:variant>
        <vt:lpwstr/>
      </vt:variant>
      <vt:variant>
        <vt:i4>1376348</vt:i4>
      </vt:variant>
      <vt:variant>
        <vt:i4>114</vt:i4>
      </vt:variant>
      <vt:variant>
        <vt:i4>0</vt:i4>
      </vt:variant>
      <vt:variant>
        <vt:i4>5</vt:i4>
      </vt:variant>
      <vt:variant>
        <vt:lpwstr>https://studfile.net/preview/5705488/</vt:lpwstr>
      </vt:variant>
      <vt:variant>
        <vt:lpwstr/>
      </vt:variant>
      <vt:variant>
        <vt:i4>1572895</vt:i4>
      </vt:variant>
      <vt:variant>
        <vt:i4>111</vt:i4>
      </vt:variant>
      <vt:variant>
        <vt:i4>0</vt:i4>
      </vt:variant>
      <vt:variant>
        <vt:i4>5</vt:i4>
      </vt:variant>
      <vt:variant>
        <vt:lpwstr>http://library.nlu.edu.ua/POLN_TEXT/KOMPLEKS/KURS_1/kurs/7/103.htm</vt:lpwstr>
      </vt:variant>
      <vt:variant>
        <vt:lpwstr/>
      </vt:variant>
      <vt:variant>
        <vt:i4>3801198</vt:i4>
      </vt:variant>
      <vt:variant>
        <vt:i4>108</vt:i4>
      </vt:variant>
      <vt:variant>
        <vt:i4>0</vt:i4>
      </vt:variant>
      <vt:variant>
        <vt:i4>5</vt:i4>
      </vt:variant>
      <vt:variant>
        <vt:lpwstr>https://www.berufsstrategie.de/bewerbung-karriere-soft-skills/praesentation.php</vt:lpwstr>
      </vt:variant>
      <vt:variant>
        <vt:lpwstr/>
      </vt:variant>
      <vt:variant>
        <vt:i4>4325406</vt:i4>
      </vt:variant>
      <vt:variant>
        <vt:i4>105</vt:i4>
      </vt:variant>
      <vt:variant>
        <vt:i4>0</vt:i4>
      </vt:variant>
      <vt:variant>
        <vt:i4>5</vt:i4>
      </vt:variant>
      <vt:variant>
        <vt:lpwstr>https://rhetorik-online.de/rhetorik-tipps-checkliste-planung-und-vorbereitung-einer-prasentation/</vt:lpwstr>
      </vt:variant>
      <vt:variant>
        <vt:lpwstr/>
      </vt:variant>
      <vt:variant>
        <vt:i4>2621537</vt:i4>
      </vt:variant>
      <vt:variant>
        <vt:i4>102</vt:i4>
      </vt:variant>
      <vt:variant>
        <vt:i4>0</vt:i4>
      </vt:variant>
      <vt:variant>
        <vt:i4>5</vt:i4>
      </vt:variant>
      <vt:variant>
        <vt:lpwstr>https://www.hochschulkompass.de/hochschulen.htm</vt:lpwstr>
      </vt:variant>
      <vt:variant>
        <vt:lpwstr/>
      </vt:variant>
      <vt:variant>
        <vt:i4>2162748</vt:i4>
      </vt:variant>
      <vt:variant>
        <vt:i4>99</vt:i4>
      </vt:variant>
      <vt:variant>
        <vt:i4>0</vt:i4>
      </vt:variant>
      <vt:variant>
        <vt:i4>5</vt:i4>
      </vt:variant>
      <vt:variant>
        <vt:lpwstr>https://jecoenv.biomedcentral.com/articles</vt:lpwstr>
      </vt:variant>
      <vt:variant>
        <vt:lpwstr/>
      </vt:variant>
      <vt:variant>
        <vt:i4>3539017</vt:i4>
      </vt:variant>
      <vt:variant>
        <vt:i4>96</vt:i4>
      </vt:variant>
      <vt:variant>
        <vt:i4>0</vt:i4>
      </vt:variant>
      <vt:variant>
        <vt:i4>5</vt:i4>
      </vt:variant>
      <vt:variant>
        <vt:lpwstr>https://www.sciencedaily.com/news/earth_climate/ecology/</vt:lpwstr>
      </vt:variant>
      <vt:variant>
        <vt:lpwstr/>
      </vt:variant>
      <vt:variant>
        <vt:i4>4456512</vt:i4>
      </vt:variant>
      <vt:variant>
        <vt:i4>93</vt:i4>
      </vt:variant>
      <vt:variant>
        <vt:i4>0</vt:i4>
      </vt:variant>
      <vt:variant>
        <vt:i4>5</vt:i4>
      </vt:variant>
      <vt:variant>
        <vt:lpwstr>https://www.the-scientist.com/tag/ecology</vt:lpwstr>
      </vt:variant>
      <vt:variant>
        <vt:lpwstr/>
      </vt:variant>
      <vt:variant>
        <vt:i4>524365</vt:i4>
      </vt:variant>
      <vt:variant>
        <vt:i4>90</vt:i4>
      </vt:variant>
      <vt:variant>
        <vt:i4>0</vt:i4>
      </vt:variant>
      <vt:variant>
        <vt:i4>5</vt:i4>
      </vt:variant>
      <vt:variant>
        <vt:lpwstr>https://elifesciences.org/subjects/ecology?gclid=Cj0KCQiA6IHwBRCJARIsALNjViU6D0kc5.          nO0t_cQG-sHvFK1ecCdZ9w-aI2wSh8-Vo8NCHCTnGkAzBPwaAkeoEALw_wcB</vt:lpwstr>
      </vt:variant>
      <vt:variant>
        <vt:lpwstr/>
      </vt:variant>
      <vt:variant>
        <vt:i4>327709</vt:i4>
      </vt:variant>
      <vt:variant>
        <vt:i4>87</vt:i4>
      </vt:variant>
      <vt:variant>
        <vt:i4>0</vt:i4>
      </vt:variant>
      <vt:variant>
        <vt:i4>5</vt:i4>
      </vt:variant>
      <vt:variant>
        <vt:lpwstr>http://envimod.fzp.ujep.cz/sites/default/files/skripta/44e_final_tisk.pdf</vt:lpwstr>
      </vt:variant>
      <vt:variant>
        <vt:lpwstr/>
      </vt:variant>
      <vt:variant>
        <vt:i4>4325453</vt:i4>
      </vt:variant>
      <vt:variant>
        <vt:i4>84</vt:i4>
      </vt:variant>
      <vt:variant>
        <vt:i4>0</vt:i4>
      </vt:variant>
      <vt:variant>
        <vt:i4>5</vt:i4>
      </vt:variant>
      <vt:variant>
        <vt:lpwstr>https://do.nmu.org.ua/course/view.php?id=2914</vt:lpwstr>
      </vt:variant>
      <vt:variant>
        <vt:lpwstr/>
      </vt:variant>
      <vt:variant>
        <vt:i4>4653082</vt:i4>
      </vt:variant>
      <vt:variant>
        <vt:i4>81</vt:i4>
      </vt:variant>
      <vt:variant>
        <vt:i4>0</vt:i4>
      </vt:variant>
      <vt:variant>
        <vt:i4>5</vt:i4>
      </vt:variant>
      <vt:variant>
        <vt:lpwstr>http://do.nmu.org.ua/group/index.php?id=2091</vt:lpwstr>
      </vt:variant>
      <vt:variant>
        <vt:lpwstr/>
      </vt:variant>
      <vt:variant>
        <vt:i4>1900635</vt:i4>
      </vt:variant>
      <vt:variant>
        <vt:i4>78</vt:i4>
      </vt:variant>
      <vt:variant>
        <vt:i4>0</vt:i4>
      </vt:variant>
      <vt:variant>
        <vt:i4>5</vt:i4>
      </vt:variant>
      <vt:variant>
        <vt:lpwstr>http://do.nmu.org.ua/course/view.php?id=2103</vt:lpwstr>
      </vt:variant>
      <vt:variant>
        <vt:lpwstr/>
      </vt:variant>
      <vt:variant>
        <vt:i4>2949178</vt:i4>
      </vt:variant>
      <vt:variant>
        <vt:i4>75</vt:i4>
      </vt:variant>
      <vt:variant>
        <vt:i4>0</vt:i4>
      </vt:variant>
      <vt:variant>
        <vt:i4>5</vt:i4>
      </vt:variant>
      <vt:variant>
        <vt:lpwstr>http://www.in-terre-actif.com/trousseafrique/benin/environnement/fiche.pdf</vt:lpwstr>
      </vt:variant>
      <vt:variant>
        <vt:lpwstr/>
      </vt:variant>
      <vt:variant>
        <vt:i4>1441848</vt:i4>
      </vt:variant>
      <vt:variant>
        <vt:i4>68</vt:i4>
      </vt:variant>
      <vt:variant>
        <vt:i4>0</vt:i4>
      </vt:variant>
      <vt:variant>
        <vt:i4>5</vt:i4>
      </vt:variant>
      <vt:variant>
        <vt:lpwstr/>
      </vt:variant>
      <vt:variant>
        <vt:lpwstr>_Toc30427487</vt:lpwstr>
      </vt:variant>
      <vt:variant>
        <vt:i4>1507384</vt:i4>
      </vt:variant>
      <vt:variant>
        <vt:i4>62</vt:i4>
      </vt:variant>
      <vt:variant>
        <vt:i4>0</vt:i4>
      </vt:variant>
      <vt:variant>
        <vt:i4>5</vt:i4>
      </vt:variant>
      <vt:variant>
        <vt:lpwstr/>
      </vt:variant>
      <vt:variant>
        <vt:lpwstr>_Toc30427486</vt:lpwstr>
      </vt:variant>
      <vt:variant>
        <vt:i4>1310776</vt:i4>
      </vt:variant>
      <vt:variant>
        <vt:i4>56</vt:i4>
      </vt:variant>
      <vt:variant>
        <vt:i4>0</vt:i4>
      </vt:variant>
      <vt:variant>
        <vt:i4>5</vt:i4>
      </vt:variant>
      <vt:variant>
        <vt:lpwstr/>
      </vt:variant>
      <vt:variant>
        <vt:lpwstr>_Toc30427485</vt:lpwstr>
      </vt:variant>
      <vt:variant>
        <vt:i4>1376312</vt:i4>
      </vt:variant>
      <vt:variant>
        <vt:i4>50</vt:i4>
      </vt:variant>
      <vt:variant>
        <vt:i4>0</vt:i4>
      </vt:variant>
      <vt:variant>
        <vt:i4>5</vt:i4>
      </vt:variant>
      <vt:variant>
        <vt:lpwstr/>
      </vt:variant>
      <vt:variant>
        <vt:lpwstr>_Toc30427484</vt:lpwstr>
      </vt:variant>
      <vt:variant>
        <vt:i4>1179704</vt:i4>
      </vt:variant>
      <vt:variant>
        <vt:i4>44</vt:i4>
      </vt:variant>
      <vt:variant>
        <vt:i4>0</vt:i4>
      </vt:variant>
      <vt:variant>
        <vt:i4>5</vt:i4>
      </vt:variant>
      <vt:variant>
        <vt:lpwstr/>
      </vt:variant>
      <vt:variant>
        <vt:lpwstr>_Toc30427483</vt:lpwstr>
      </vt:variant>
      <vt:variant>
        <vt:i4>1245240</vt:i4>
      </vt:variant>
      <vt:variant>
        <vt:i4>38</vt:i4>
      </vt:variant>
      <vt:variant>
        <vt:i4>0</vt:i4>
      </vt:variant>
      <vt:variant>
        <vt:i4>5</vt:i4>
      </vt:variant>
      <vt:variant>
        <vt:lpwstr/>
      </vt:variant>
      <vt:variant>
        <vt:lpwstr>_Toc30427482</vt:lpwstr>
      </vt:variant>
      <vt:variant>
        <vt:i4>1048632</vt:i4>
      </vt:variant>
      <vt:variant>
        <vt:i4>32</vt:i4>
      </vt:variant>
      <vt:variant>
        <vt:i4>0</vt:i4>
      </vt:variant>
      <vt:variant>
        <vt:i4>5</vt:i4>
      </vt:variant>
      <vt:variant>
        <vt:lpwstr/>
      </vt:variant>
      <vt:variant>
        <vt:lpwstr>_Toc30427481</vt:lpwstr>
      </vt:variant>
      <vt:variant>
        <vt:i4>1114168</vt:i4>
      </vt:variant>
      <vt:variant>
        <vt:i4>26</vt:i4>
      </vt:variant>
      <vt:variant>
        <vt:i4>0</vt:i4>
      </vt:variant>
      <vt:variant>
        <vt:i4>5</vt:i4>
      </vt:variant>
      <vt:variant>
        <vt:lpwstr/>
      </vt:variant>
      <vt:variant>
        <vt:lpwstr>_Toc30427480</vt:lpwstr>
      </vt:variant>
      <vt:variant>
        <vt:i4>1572919</vt:i4>
      </vt:variant>
      <vt:variant>
        <vt:i4>20</vt:i4>
      </vt:variant>
      <vt:variant>
        <vt:i4>0</vt:i4>
      </vt:variant>
      <vt:variant>
        <vt:i4>5</vt:i4>
      </vt:variant>
      <vt:variant>
        <vt:lpwstr/>
      </vt:variant>
      <vt:variant>
        <vt:lpwstr>_Toc30427479</vt:lpwstr>
      </vt:variant>
      <vt:variant>
        <vt:i4>1638455</vt:i4>
      </vt:variant>
      <vt:variant>
        <vt:i4>14</vt:i4>
      </vt:variant>
      <vt:variant>
        <vt:i4>0</vt:i4>
      </vt:variant>
      <vt:variant>
        <vt:i4>5</vt:i4>
      </vt:variant>
      <vt:variant>
        <vt:lpwstr/>
      </vt:variant>
      <vt:variant>
        <vt:lpwstr>_Toc30427478</vt:lpwstr>
      </vt:variant>
      <vt:variant>
        <vt:i4>1441847</vt:i4>
      </vt:variant>
      <vt:variant>
        <vt:i4>8</vt:i4>
      </vt:variant>
      <vt:variant>
        <vt:i4>0</vt:i4>
      </vt:variant>
      <vt:variant>
        <vt:i4>5</vt:i4>
      </vt:variant>
      <vt:variant>
        <vt:lpwstr/>
      </vt:variant>
      <vt:variant>
        <vt:lpwstr>_Toc30427477</vt:lpwstr>
      </vt:variant>
      <vt:variant>
        <vt:i4>1507383</vt:i4>
      </vt:variant>
      <vt:variant>
        <vt:i4>2</vt:i4>
      </vt:variant>
      <vt:variant>
        <vt:i4>0</vt:i4>
      </vt:variant>
      <vt:variant>
        <vt:i4>5</vt:i4>
      </vt:variant>
      <vt:variant>
        <vt:lpwstr/>
      </vt:variant>
      <vt:variant>
        <vt:lpwstr>_Toc30427476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cp:lastModifiedBy>380677152593</cp:lastModifiedBy>
  <cp:revision>2</cp:revision>
  <cp:lastPrinted>2020-01-30T12:40:00Z</cp:lastPrinted>
  <dcterms:created xsi:type="dcterms:W3CDTF">2020-11-01T18:19:00Z</dcterms:created>
  <dcterms:modified xsi:type="dcterms:W3CDTF">2020-11-01T18:19:00Z</dcterms:modified>
</cp:coreProperties>
</file>