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3439" w14:textId="77777777" w:rsidR="006B0736" w:rsidRPr="000E5BF7" w:rsidRDefault="006B0736" w:rsidP="006B0736">
      <w:pPr>
        <w:ind w:right="-143"/>
        <w:jc w:val="center"/>
        <w:rPr>
          <w:spacing w:val="-2"/>
          <w:sz w:val="28"/>
          <w:szCs w:val="28"/>
        </w:rPr>
      </w:pPr>
      <w:r w:rsidRPr="000E5BF7">
        <w:rPr>
          <w:spacing w:val="-2"/>
          <w:sz w:val="28"/>
          <w:szCs w:val="28"/>
        </w:rPr>
        <w:t>Міністерство освіти і науки України</w:t>
      </w:r>
    </w:p>
    <w:p w14:paraId="11CB1C7E"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Національний технічний університет</w:t>
      </w:r>
    </w:p>
    <w:p w14:paraId="3810C093"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«Дніпровська політехніка»</w:t>
      </w:r>
    </w:p>
    <w:p w14:paraId="75B8A715" w14:textId="77777777" w:rsidR="006B0736" w:rsidRPr="006E5ACF" w:rsidRDefault="006B0736" w:rsidP="006B0736">
      <w:pPr>
        <w:pStyle w:val="16"/>
        <w:tabs>
          <w:tab w:val="left" w:pos="-24"/>
          <w:tab w:val="left" w:pos="864"/>
          <w:tab w:val="left" w:pos="1146"/>
        </w:tabs>
        <w:spacing w:before="120" w:after="120" w:line="240" w:lineRule="auto"/>
        <w:ind w:firstLine="0"/>
        <w:rPr>
          <w:b/>
          <w:spacing w:val="-2"/>
          <w:szCs w:val="28"/>
        </w:rPr>
      </w:pPr>
    </w:p>
    <w:p w14:paraId="47EECF1C" w14:textId="77777777" w:rsidR="006B0736" w:rsidRPr="000E5BF7" w:rsidRDefault="006B0736" w:rsidP="006B0736">
      <w:pPr>
        <w:spacing w:before="120" w:after="120"/>
        <w:jc w:val="center"/>
        <w:rPr>
          <w:bCs/>
          <w:sz w:val="28"/>
          <w:szCs w:val="28"/>
        </w:rPr>
      </w:pPr>
      <w:r w:rsidRPr="000E5BF7">
        <w:rPr>
          <w:bCs/>
          <w:sz w:val="28"/>
          <w:szCs w:val="28"/>
        </w:rPr>
        <w:t xml:space="preserve">Кафедра </w:t>
      </w:r>
      <w:r>
        <w:rPr>
          <w:bCs/>
          <w:sz w:val="28"/>
          <w:szCs w:val="28"/>
        </w:rPr>
        <w:t>іноземних мов</w:t>
      </w:r>
    </w:p>
    <w:tbl>
      <w:tblPr>
        <w:tblW w:w="0" w:type="auto"/>
        <w:tblLayout w:type="fixed"/>
        <w:tblLook w:val="00A0" w:firstRow="1" w:lastRow="0" w:firstColumn="1" w:lastColumn="0" w:noHBand="0" w:noVBand="0"/>
      </w:tblPr>
      <w:tblGrid>
        <w:gridCol w:w="4928"/>
        <w:gridCol w:w="4926"/>
      </w:tblGrid>
      <w:tr w:rsidR="006B0736" w:rsidRPr="006E5ACF" w14:paraId="3C1080A6" w14:textId="77777777" w:rsidTr="006B0736">
        <w:trPr>
          <w:trHeight w:val="1458"/>
        </w:trPr>
        <w:tc>
          <w:tcPr>
            <w:tcW w:w="4928" w:type="dxa"/>
          </w:tcPr>
          <w:p w14:paraId="2F8C3007" w14:textId="77777777" w:rsidR="006B0736" w:rsidRPr="002E652D" w:rsidRDefault="00BE2DA6" w:rsidP="006B0736">
            <w:pPr>
              <w:ind w:left="34"/>
              <w:jc w:val="center"/>
              <w:rPr>
                <w:b/>
                <w:i/>
                <w:sz w:val="28"/>
                <w:szCs w:val="28"/>
              </w:rPr>
            </w:pPr>
            <w:r w:rsidRPr="006B0736">
              <w:rPr>
                <w:b/>
                <w:noProof/>
                <w:sz w:val="28"/>
                <w:szCs w:val="28"/>
                <w:lang w:val="en-US" w:eastAsia="ru-RU"/>
              </w:rPr>
              <w:drawing>
                <wp:inline distT="0" distB="0" distL="0" distR="0" wp14:anchorId="6B68F0CF" wp14:editId="33EB16D5">
                  <wp:extent cx="2552700" cy="100584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l="24422" t="22472" r="19142" b="39888"/>
                          <a:stretch>
                            <a:fillRect/>
                          </a:stretch>
                        </pic:blipFill>
                        <pic:spPr bwMode="auto">
                          <a:xfrm>
                            <a:off x="0" y="0"/>
                            <a:ext cx="2552700" cy="1005840"/>
                          </a:xfrm>
                          <a:prstGeom prst="rect">
                            <a:avLst/>
                          </a:prstGeom>
                          <a:noFill/>
                          <a:ln>
                            <a:noFill/>
                          </a:ln>
                        </pic:spPr>
                      </pic:pic>
                    </a:graphicData>
                  </a:graphic>
                </wp:inline>
              </w:drawing>
            </w:r>
          </w:p>
        </w:tc>
        <w:tc>
          <w:tcPr>
            <w:tcW w:w="4926" w:type="dxa"/>
          </w:tcPr>
          <w:p w14:paraId="301B41A1" w14:textId="77777777" w:rsidR="006B0736" w:rsidRPr="002E652D" w:rsidRDefault="006B0736" w:rsidP="006B0736">
            <w:pPr>
              <w:ind w:left="34"/>
              <w:jc w:val="center"/>
              <w:rPr>
                <w:b/>
              </w:rPr>
            </w:pPr>
          </w:p>
          <w:p w14:paraId="20B18319" w14:textId="77777777" w:rsidR="006C3D2E" w:rsidRPr="002E652D" w:rsidRDefault="006C3D2E" w:rsidP="006C3D2E">
            <w:pPr>
              <w:ind w:left="34"/>
              <w:jc w:val="center"/>
              <w:rPr>
                <w:b/>
              </w:rPr>
            </w:pPr>
            <w:r w:rsidRPr="002E652D">
              <w:rPr>
                <w:b/>
                <w:sz w:val="22"/>
                <w:szCs w:val="22"/>
              </w:rPr>
              <w:t>«</w:t>
            </w:r>
            <w:r w:rsidRPr="002E652D">
              <w:rPr>
                <w:b/>
              </w:rPr>
              <w:t>ЗАТВЕРДЖЕНО»</w:t>
            </w:r>
          </w:p>
          <w:p w14:paraId="54FF261B" w14:textId="77777777" w:rsidR="006C3D2E" w:rsidRDefault="006C3D2E" w:rsidP="006C3D2E">
            <w:pPr>
              <w:spacing w:after="240"/>
              <w:ind w:left="34"/>
              <w:jc w:val="center"/>
              <w:rPr>
                <w:bCs/>
                <w:color w:val="191919"/>
                <w:spacing w:val="-8"/>
              </w:rPr>
            </w:pPr>
            <w:r>
              <w:rPr>
                <w:bCs/>
                <w:color w:val="191919"/>
                <w:spacing w:val="-8"/>
              </w:rPr>
              <w:t>Зав.кафедри іноземних мов</w:t>
            </w:r>
          </w:p>
          <w:p w14:paraId="5B65B359" w14:textId="77777777" w:rsidR="006C3D2E" w:rsidRDefault="006C3D2E" w:rsidP="006C3D2E">
            <w:pPr>
              <w:spacing w:after="240"/>
              <w:ind w:left="34"/>
              <w:jc w:val="center"/>
            </w:pPr>
            <w:r>
              <w:rPr>
                <w:bCs/>
                <w:color w:val="191919"/>
                <w:spacing w:val="-8"/>
              </w:rPr>
              <w:t xml:space="preserve">Кострицька С.І.  </w:t>
            </w:r>
            <w:r>
              <w:t xml:space="preserve">____________ </w:t>
            </w:r>
          </w:p>
          <w:p w14:paraId="679E397E" w14:textId="77777777" w:rsidR="006B0736" w:rsidRPr="002E652D" w:rsidRDefault="006C3D2E" w:rsidP="006C3D2E">
            <w:pPr>
              <w:spacing w:after="240"/>
              <w:ind w:left="34"/>
              <w:jc w:val="center"/>
              <w:rPr>
                <w:b/>
                <w:i/>
                <w:sz w:val="28"/>
                <w:szCs w:val="28"/>
              </w:rPr>
            </w:pPr>
            <w:r w:rsidRPr="003265E1">
              <w:rPr>
                <w:u w:val="single"/>
              </w:rPr>
              <w:t>«</w:t>
            </w:r>
            <w:r w:rsidR="00AE41DE">
              <w:rPr>
                <w:u w:val="single"/>
              </w:rPr>
              <w:t xml:space="preserve"> 02</w:t>
            </w:r>
            <w:r>
              <w:t xml:space="preserve"> »  </w:t>
            </w:r>
            <w:r w:rsidR="00AE41DE">
              <w:rPr>
                <w:u w:val="single"/>
              </w:rPr>
              <w:t xml:space="preserve">вересня </w:t>
            </w:r>
            <w:r>
              <w:t xml:space="preserve"> </w:t>
            </w:r>
            <w:r w:rsidRPr="00800556">
              <w:t>20</w:t>
            </w:r>
            <w:r w:rsidR="007234B0">
              <w:t xml:space="preserve">20 </w:t>
            </w:r>
            <w:r w:rsidRPr="00800556">
              <w:t>року</w:t>
            </w:r>
          </w:p>
        </w:tc>
      </w:tr>
    </w:tbl>
    <w:p w14:paraId="60242D08" w14:textId="77777777" w:rsidR="006B0736" w:rsidRPr="006E5ACF" w:rsidRDefault="006B0736" w:rsidP="006B0736">
      <w:pPr>
        <w:jc w:val="center"/>
        <w:rPr>
          <w:b/>
          <w:sz w:val="28"/>
          <w:szCs w:val="28"/>
        </w:rPr>
      </w:pPr>
      <w:r w:rsidRPr="006E5ACF">
        <w:rPr>
          <w:b/>
          <w:sz w:val="28"/>
          <w:szCs w:val="28"/>
        </w:rPr>
        <w:t>РОБОЧА ПРОГРАМА НАВЧАЛЬНОЇ ДИСЦИПЛІНИ</w:t>
      </w:r>
    </w:p>
    <w:p w14:paraId="66E065BE" w14:textId="77777777" w:rsidR="006B0736" w:rsidRPr="006B0736" w:rsidRDefault="006B0736" w:rsidP="006B0736">
      <w:pPr>
        <w:tabs>
          <w:tab w:val="left" w:pos="7371"/>
        </w:tabs>
        <w:autoSpaceDE w:val="0"/>
        <w:autoSpaceDN w:val="0"/>
        <w:jc w:val="center"/>
        <w:rPr>
          <w:b/>
          <w:color w:val="000000"/>
          <w:sz w:val="28"/>
          <w:szCs w:val="28"/>
        </w:rPr>
      </w:pPr>
      <w:r w:rsidRPr="006B0736">
        <w:rPr>
          <w:color w:val="000000"/>
          <w:sz w:val="28"/>
          <w:szCs w:val="28"/>
        </w:rPr>
        <w:t>«</w:t>
      </w:r>
      <w:r w:rsidRPr="006B0736">
        <w:rPr>
          <w:b/>
          <w:color w:val="000000"/>
          <w:sz w:val="28"/>
          <w:szCs w:val="28"/>
        </w:rPr>
        <w:t xml:space="preserve">Іноземна мова для професійної діяльності </w:t>
      </w:r>
    </w:p>
    <w:p w14:paraId="49AC220F" w14:textId="77777777" w:rsidR="006B0736" w:rsidRPr="006B0736" w:rsidRDefault="006B0736" w:rsidP="006B0736">
      <w:pPr>
        <w:tabs>
          <w:tab w:val="left" w:pos="7371"/>
        </w:tabs>
        <w:autoSpaceDE w:val="0"/>
        <w:autoSpaceDN w:val="0"/>
        <w:jc w:val="center"/>
        <w:rPr>
          <w:i/>
          <w:sz w:val="28"/>
          <w:szCs w:val="28"/>
        </w:rPr>
      </w:pPr>
      <w:r w:rsidRPr="006B0736">
        <w:rPr>
          <w:b/>
          <w:color w:val="000000"/>
          <w:sz w:val="28"/>
          <w:szCs w:val="28"/>
        </w:rPr>
        <w:t>(англійська/німецька/французька)</w:t>
      </w:r>
      <w:r w:rsidRPr="006B0736">
        <w:rPr>
          <w:sz w:val="28"/>
          <w:szCs w:val="28"/>
        </w:rPr>
        <w:t>»</w:t>
      </w:r>
    </w:p>
    <w:p w14:paraId="6BA372D6" w14:textId="77777777" w:rsidR="006B0736" w:rsidRPr="006E5ACF" w:rsidRDefault="006B0736" w:rsidP="006B0736">
      <w:pPr>
        <w:spacing w:line="216" w:lineRule="auto"/>
        <w:ind w:firstLine="284"/>
        <w:rPr>
          <w:sz w:val="22"/>
          <w:szCs w:val="22"/>
        </w:rPr>
      </w:pPr>
    </w:p>
    <w:tbl>
      <w:tblPr>
        <w:tblW w:w="0" w:type="auto"/>
        <w:tblInd w:w="1446" w:type="dxa"/>
        <w:tblLook w:val="00A0" w:firstRow="1" w:lastRow="0" w:firstColumn="1" w:lastColumn="0" w:noHBand="0" w:noVBand="0"/>
      </w:tblPr>
      <w:tblGrid>
        <w:gridCol w:w="3402"/>
        <w:gridCol w:w="3969"/>
      </w:tblGrid>
      <w:tr w:rsidR="006B0736" w:rsidRPr="00B92F53" w14:paraId="0CA46AE8" w14:textId="77777777" w:rsidTr="006B0736">
        <w:tc>
          <w:tcPr>
            <w:tcW w:w="3402" w:type="dxa"/>
            <w:tcMar>
              <w:left w:w="28" w:type="dxa"/>
              <w:right w:w="28" w:type="dxa"/>
            </w:tcMar>
            <w:vAlign w:val="center"/>
          </w:tcPr>
          <w:p w14:paraId="78797054" w14:textId="77777777" w:rsidR="006B0736" w:rsidRPr="00B92F53" w:rsidRDefault="006B0736" w:rsidP="006B0736">
            <w:r w:rsidRPr="00B92F53">
              <w:t>Галузь знань …………….…</w:t>
            </w:r>
          </w:p>
        </w:tc>
        <w:tc>
          <w:tcPr>
            <w:tcW w:w="3969" w:type="dxa"/>
            <w:tcMar>
              <w:left w:w="28" w:type="dxa"/>
              <w:right w:w="28" w:type="dxa"/>
            </w:tcMar>
            <w:vAlign w:val="center"/>
          </w:tcPr>
          <w:p w14:paraId="65D738A1" w14:textId="77777777" w:rsidR="006B0736" w:rsidRPr="003B6510" w:rsidRDefault="006B2525" w:rsidP="006B0736">
            <w:r>
              <w:rPr>
                <w:lang w:val="en-US"/>
              </w:rPr>
              <w:t>18</w:t>
            </w:r>
            <w:r w:rsidR="006B0736" w:rsidRPr="003B6510">
              <w:t xml:space="preserve"> </w:t>
            </w:r>
            <w:r>
              <w:rPr>
                <w:lang w:val="en-US"/>
              </w:rPr>
              <w:t xml:space="preserve"> </w:t>
            </w:r>
            <w:r>
              <w:t>Виробництво та технології</w:t>
            </w:r>
          </w:p>
        </w:tc>
      </w:tr>
      <w:tr w:rsidR="006B0736" w:rsidRPr="00B92F53" w14:paraId="622F424E" w14:textId="77777777" w:rsidTr="006B0736">
        <w:tc>
          <w:tcPr>
            <w:tcW w:w="3402" w:type="dxa"/>
            <w:tcMar>
              <w:left w:w="28" w:type="dxa"/>
              <w:right w:w="28" w:type="dxa"/>
            </w:tcMar>
            <w:vAlign w:val="center"/>
          </w:tcPr>
          <w:p w14:paraId="1AA607C5" w14:textId="77777777" w:rsidR="006B0736" w:rsidRPr="00B92F53" w:rsidRDefault="006B0736" w:rsidP="006B0736">
            <w:r w:rsidRPr="00B92F53">
              <w:t>Спеціальність ……………...</w:t>
            </w:r>
          </w:p>
        </w:tc>
        <w:tc>
          <w:tcPr>
            <w:tcW w:w="3969" w:type="dxa"/>
            <w:tcMar>
              <w:left w:w="28" w:type="dxa"/>
              <w:right w:w="28" w:type="dxa"/>
            </w:tcMar>
            <w:vAlign w:val="center"/>
          </w:tcPr>
          <w:p w14:paraId="6E84E0F6" w14:textId="77777777" w:rsidR="006B2525" w:rsidRDefault="006B2525" w:rsidP="006B0736"/>
          <w:p w14:paraId="7AB739BF" w14:textId="77777777" w:rsidR="006B0736" w:rsidRPr="003B6510" w:rsidRDefault="006B2525" w:rsidP="006B0736">
            <w:r>
              <w:t>184</w:t>
            </w:r>
            <w:r w:rsidR="006B0736" w:rsidRPr="003B6510">
              <w:t xml:space="preserve"> </w:t>
            </w:r>
            <w:r>
              <w:t xml:space="preserve"> Гірництво</w:t>
            </w:r>
          </w:p>
        </w:tc>
      </w:tr>
      <w:tr w:rsidR="006B0736" w:rsidRPr="00B92F53" w14:paraId="763F1835" w14:textId="77777777" w:rsidTr="006B0736">
        <w:tc>
          <w:tcPr>
            <w:tcW w:w="3402" w:type="dxa"/>
            <w:tcMar>
              <w:left w:w="28" w:type="dxa"/>
              <w:right w:w="28" w:type="dxa"/>
            </w:tcMar>
            <w:vAlign w:val="center"/>
          </w:tcPr>
          <w:p w14:paraId="4A0F9628" w14:textId="77777777" w:rsidR="006B0736" w:rsidRDefault="00DC50E5" w:rsidP="00DC50E5">
            <w:r>
              <w:t xml:space="preserve">Рівень вищой </w:t>
            </w:r>
            <w:r w:rsidR="006B0736">
              <w:t>освіти</w:t>
            </w:r>
            <w:r w:rsidR="006B0736" w:rsidRPr="00B92F53">
              <w:t>…………….</w:t>
            </w:r>
          </w:p>
          <w:p w14:paraId="530064FB" w14:textId="77777777" w:rsidR="006B0736" w:rsidRPr="00B92F53" w:rsidRDefault="006B0736" w:rsidP="006B0736">
            <w:r>
              <w:t>Ступінь.......................</w:t>
            </w:r>
          </w:p>
        </w:tc>
        <w:tc>
          <w:tcPr>
            <w:tcW w:w="3969" w:type="dxa"/>
            <w:tcMar>
              <w:left w:w="28" w:type="dxa"/>
              <w:right w:w="28" w:type="dxa"/>
            </w:tcMar>
            <w:vAlign w:val="center"/>
          </w:tcPr>
          <w:p w14:paraId="512ED2F7" w14:textId="77777777" w:rsidR="006B0736" w:rsidRPr="003B6510" w:rsidRDefault="006B0736" w:rsidP="006B0736"/>
          <w:p w14:paraId="0C602925" w14:textId="77777777" w:rsidR="006B0736" w:rsidRPr="003B6510" w:rsidRDefault="006B2525" w:rsidP="006B0736">
            <w:r>
              <w:t>2-й</w:t>
            </w:r>
          </w:p>
          <w:p w14:paraId="60173AFE" w14:textId="77777777" w:rsidR="006B0736" w:rsidRPr="003B6510" w:rsidRDefault="006B0736" w:rsidP="006B0736">
            <w:r w:rsidRPr="003B6510">
              <w:t>магістр</w:t>
            </w:r>
          </w:p>
        </w:tc>
      </w:tr>
      <w:tr w:rsidR="006B0736" w:rsidRPr="00B92F53" w14:paraId="57122C26" w14:textId="77777777" w:rsidTr="006B0736">
        <w:tc>
          <w:tcPr>
            <w:tcW w:w="3402" w:type="dxa"/>
            <w:tcMar>
              <w:left w:w="28" w:type="dxa"/>
              <w:right w:w="28" w:type="dxa"/>
            </w:tcMar>
            <w:vAlign w:val="center"/>
          </w:tcPr>
          <w:p w14:paraId="6D90A5B5" w14:textId="77777777" w:rsidR="006B0736" w:rsidRPr="00B92F53" w:rsidRDefault="006B0736" w:rsidP="006B0736">
            <w:r>
              <w:t>Освітньо-професійна</w:t>
            </w:r>
            <w:r w:rsidRPr="00B92F53">
              <w:t xml:space="preserve"> програма </w:t>
            </w:r>
            <w:r>
              <w:t>вищой освіти</w:t>
            </w:r>
          </w:p>
        </w:tc>
        <w:tc>
          <w:tcPr>
            <w:tcW w:w="3969" w:type="dxa"/>
            <w:tcMar>
              <w:left w:w="28" w:type="dxa"/>
              <w:right w:w="28" w:type="dxa"/>
            </w:tcMar>
            <w:vAlign w:val="center"/>
          </w:tcPr>
          <w:p w14:paraId="613205B7" w14:textId="77777777" w:rsidR="006B0736" w:rsidRPr="006B2525" w:rsidRDefault="006B2525" w:rsidP="006B0736">
            <w:pPr>
              <w:pStyle w:val="Default"/>
              <w:rPr>
                <w:lang w:val="uk-UA"/>
              </w:rPr>
            </w:pPr>
            <w:r>
              <w:rPr>
                <w:lang w:val="uk-UA"/>
              </w:rPr>
              <w:t>Гірництво</w:t>
            </w:r>
          </w:p>
        </w:tc>
      </w:tr>
      <w:tr w:rsidR="007234B0" w:rsidRPr="00B92F53" w14:paraId="5134D8A5" w14:textId="77777777" w:rsidTr="006B0736">
        <w:tc>
          <w:tcPr>
            <w:tcW w:w="3402" w:type="dxa"/>
            <w:tcMar>
              <w:left w:w="28" w:type="dxa"/>
              <w:right w:w="28" w:type="dxa"/>
            </w:tcMar>
            <w:vAlign w:val="center"/>
          </w:tcPr>
          <w:p w14:paraId="6F349281" w14:textId="77777777" w:rsidR="007234B0" w:rsidRPr="00B92F53" w:rsidRDefault="007234B0" w:rsidP="007234B0">
            <w:r>
              <w:t xml:space="preserve">Освітня  кваліфікація </w:t>
            </w:r>
            <w:r w:rsidRPr="00B92F53">
              <w:t>………………</w:t>
            </w:r>
          </w:p>
        </w:tc>
        <w:tc>
          <w:tcPr>
            <w:tcW w:w="3969" w:type="dxa"/>
            <w:tcMar>
              <w:left w:w="28" w:type="dxa"/>
              <w:right w:w="28" w:type="dxa"/>
            </w:tcMar>
            <w:vAlign w:val="center"/>
          </w:tcPr>
          <w:p w14:paraId="4EE563DC" w14:textId="77777777" w:rsidR="007234B0" w:rsidRPr="003B6510" w:rsidRDefault="007234B0" w:rsidP="007234B0">
            <w:pPr>
              <w:rPr>
                <w:rFonts w:eastAsia="Calibri"/>
              </w:rPr>
            </w:pPr>
            <w:r w:rsidRPr="003B6510">
              <w:t xml:space="preserve">Магістр з </w:t>
            </w:r>
            <w:r w:rsidR="006B2525">
              <w:t xml:space="preserve">гірництва </w:t>
            </w:r>
          </w:p>
        </w:tc>
      </w:tr>
      <w:tr w:rsidR="007234B0" w:rsidRPr="00B92F53" w14:paraId="00F8EA79" w14:textId="77777777" w:rsidTr="006B0736">
        <w:tc>
          <w:tcPr>
            <w:tcW w:w="3402" w:type="dxa"/>
            <w:tcMar>
              <w:left w:w="28" w:type="dxa"/>
              <w:right w:w="28" w:type="dxa"/>
            </w:tcMar>
            <w:vAlign w:val="center"/>
          </w:tcPr>
          <w:p w14:paraId="73681717" w14:textId="77777777" w:rsidR="007234B0" w:rsidRPr="00B92F53" w:rsidRDefault="007234B0" w:rsidP="007234B0">
            <w:r w:rsidRPr="00B92F53">
              <w:t>Статус ………………………</w:t>
            </w:r>
          </w:p>
        </w:tc>
        <w:tc>
          <w:tcPr>
            <w:tcW w:w="3969" w:type="dxa"/>
            <w:tcMar>
              <w:left w:w="28" w:type="dxa"/>
              <w:right w:w="28" w:type="dxa"/>
            </w:tcMar>
            <w:vAlign w:val="center"/>
          </w:tcPr>
          <w:p w14:paraId="7B4AD5CC" w14:textId="77777777" w:rsidR="007234B0" w:rsidRPr="003B6510" w:rsidRDefault="007234B0" w:rsidP="007234B0">
            <w:r w:rsidRPr="003B6510">
              <w:t>нормативна</w:t>
            </w:r>
          </w:p>
        </w:tc>
      </w:tr>
      <w:tr w:rsidR="007234B0" w:rsidRPr="00B92F53" w14:paraId="0D29F998" w14:textId="77777777" w:rsidTr="006B0736">
        <w:tc>
          <w:tcPr>
            <w:tcW w:w="3402" w:type="dxa"/>
            <w:tcMar>
              <w:left w:w="28" w:type="dxa"/>
              <w:right w:w="28" w:type="dxa"/>
            </w:tcMar>
          </w:tcPr>
          <w:p w14:paraId="6847E511" w14:textId="77777777" w:rsidR="007234B0" w:rsidRPr="00B92F53" w:rsidRDefault="007234B0" w:rsidP="007234B0">
            <w:r w:rsidRPr="00B92F53">
              <w:t>Загальний обсяг ..………….</w:t>
            </w:r>
          </w:p>
        </w:tc>
        <w:tc>
          <w:tcPr>
            <w:tcW w:w="3969" w:type="dxa"/>
            <w:tcMar>
              <w:left w:w="28" w:type="dxa"/>
              <w:right w:w="28" w:type="dxa"/>
            </w:tcMar>
          </w:tcPr>
          <w:p w14:paraId="292BB776" w14:textId="77777777" w:rsidR="007234B0" w:rsidRPr="003B6510" w:rsidRDefault="007234B0" w:rsidP="007234B0">
            <w:r w:rsidRPr="003B6510">
              <w:t>6 кредитів ЄКТС (180 годин)</w:t>
            </w:r>
          </w:p>
        </w:tc>
      </w:tr>
      <w:tr w:rsidR="007234B0" w:rsidRPr="00B92F53" w14:paraId="37D56AC3" w14:textId="77777777" w:rsidTr="006B0736">
        <w:tc>
          <w:tcPr>
            <w:tcW w:w="3402" w:type="dxa"/>
            <w:tcMar>
              <w:left w:w="28" w:type="dxa"/>
              <w:right w:w="28" w:type="dxa"/>
            </w:tcMar>
          </w:tcPr>
          <w:p w14:paraId="1E58F9E3" w14:textId="77777777" w:rsidR="007234B0" w:rsidRPr="00B92F53" w:rsidRDefault="007234B0" w:rsidP="007234B0">
            <w:r w:rsidRPr="00B92F53">
              <w:t xml:space="preserve">Форма підсумкового контролю </w:t>
            </w:r>
          </w:p>
        </w:tc>
        <w:tc>
          <w:tcPr>
            <w:tcW w:w="3969" w:type="dxa"/>
            <w:tcMar>
              <w:left w:w="28" w:type="dxa"/>
              <w:right w:w="28" w:type="dxa"/>
            </w:tcMar>
          </w:tcPr>
          <w:p w14:paraId="56773FBF" w14:textId="77777777" w:rsidR="007234B0" w:rsidRPr="003B6510" w:rsidRDefault="007234B0" w:rsidP="007234B0">
            <w:r w:rsidRPr="003B6510">
              <w:t>іспит</w:t>
            </w:r>
          </w:p>
        </w:tc>
      </w:tr>
      <w:tr w:rsidR="007234B0" w:rsidRPr="00B92F53" w14:paraId="59082012" w14:textId="77777777" w:rsidTr="006B0736">
        <w:tc>
          <w:tcPr>
            <w:tcW w:w="3402" w:type="dxa"/>
            <w:tcMar>
              <w:left w:w="28" w:type="dxa"/>
              <w:right w:w="28" w:type="dxa"/>
            </w:tcMar>
          </w:tcPr>
          <w:p w14:paraId="116D95A8" w14:textId="77777777" w:rsidR="007234B0" w:rsidRPr="00B92F53" w:rsidRDefault="007234B0" w:rsidP="007234B0">
            <w:r w:rsidRPr="00B92F53">
              <w:t>Термін викладання ………..</w:t>
            </w:r>
          </w:p>
        </w:tc>
        <w:tc>
          <w:tcPr>
            <w:tcW w:w="3969" w:type="dxa"/>
            <w:tcMar>
              <w:left w:w="28" w:type="dxa"/>
              <w:right w:w="28" w:type="dxa"/>
            </w:tcMar>
          </w:tcPr>
          <w:p w14:paraId="34130734" w14:textId="77777777" w:rsidR="007234B0" w:rsidRPr="003B6510" w:rsidRDefault="007234B0" w:rsidP="007234B0">
            <w:r w:rsidRPr="003B6510">
              <w:t>1-й та 2-й семестри</w:t>
            </w:r>
          </w:p>
        </w:tc>
      </w:tr>
      <w:tr w:rsidR="007234B0" w:rsidRPr="00B92F53" w14:paraId="6273C7DF" w14:textId="77777777" w:rsidTr="006B0736">
        <w:tc>
          <w:tcPr>
            <w:tcW w:w="3402" w:type="dxa"/>
            <w:tcMar>
              <w:left w:w="28" w:type="dxa"/>
              <w:right w:w="28" w:type="dxa"/>
            </w:tcMar>
          </w:tcPr>
          <w:p w14:paraId="27C325A3" w14:textId="77777777" w:rsidR="007234B0" w:rsidRPr="00B92F53" w:rsidRDefault="007234B0" w:rsidP="007234B0">
            <w:r w:rsidRPr="00B92F53">
              <w:t>Мова викладання …………….</w:t>
            </w:r>
          </w:p>
        </w:tc>
        <w:tc>
          <w:tcPr>
            <w:tcW w:w="3969" w:type="dxa"/>
            <w:tcMar>
              <w:left w:w="28" w:type="dxa"/>
              <w:right w:w="28" w:type="dxa"/>
            </w:tcMar>
          </w:tcPr>
          <w:p w14:paraId="0487A28E" w14:textId="77777777" w:rsidR="007234B0" w:rsidRPr="003B6510" w:rsidRDefault="007234B0" w:rsidP="007234B0">
            <w:r w:rsidRPr="003B6510">
              <w:t>англійська/німецька/французька</w:t>
            </w:r>
          </w:p>
        </w:tc>
      </w:tr>
    </w:tbl>
    <w:p w14:paraId="0EC7AF40" w14:textId="77777777" w:rsidR="006B0736" w:rsidRPr="006E5ACF" w:rsidRDefault="006B0736" w:rsidP="006B0736">
      <w:pPr>
        <w:spacing w:before="80"/>
      </w:pPr>
    </w:p>
    <w:p w14:paraId="1D9AD9AF" w14:textId="77777777" w:rsidR="006B0736" w:rsidRPr="008E67D3" w:rsidRDefault="006B0736" w:rsidP="006B0736">
      <w:pPr>
        <w:spacing w:before="80"/>
        <w:ind w:firstLine="1843"/>
        <w:rPr>
          <w:i/>
          <w:sz w:val="16"/>
          <w:szCs w:val="16"/>
          <w:lang w:val="ru-RU"/>
        </w:rPr>
      </w:pPr>
      <w:r w:rsidRPr="00245F64">
        <w:t xml:space="preserve">Викладачі: </w:t>
      </w:r>
      <w:r w:rsidRPr="00245F64">
        <w:rPr>
          <w:u w:val="single"/>
        </w:rPr>
        <w:t xml:space="preserve">ст. викладач </w:t>
      </w:r>
      <w:r>
        <w:rPr>
          <w:u w:val="single"/>
        </w:rPr>
        <w:t>Губкіна В.В.</w:t>
      </w:r>
    </w:p>
    <w:p w14:paraId="589DC139" w14:textId="77777777" w:rsidR="006B0736" w:rsidRPr="006E5ACF" w:rsidRDefault="006B0736" w:rsidP="006B0736">
      <w:pPr>
        <w:jc w:val="center"/>
        <w:rPr>
          <w:i/>
          <w:sz w:val="16"/>
          <w:szCs w:val="16"/>
        </w:rPr>
      </w:pPr>
    </w:p>
    <w:p w14:paraId="370A9FD1" w14:textId="77777777" w:rsidR="006B0736" w:rsidRPr="006E5ACF" w:rsidRDefault="006B0736" w:rsidP="006B0736">
      <w:pPr>
        <w:ind w:left="1134"/>
        <w:jc w:val="center"/>
        <w:rPr>
          <w:sz w:val="22"/>
          <w:szCs w:val="22"/>
        </w:rPr>
      </w:pPr>
      <w:r w:rsidRPr="006E5ACF">
        <w:rPr>
          <w:sz w:val="22"/>
          <w:szCs w:val="22"/>
        </w:rPr>
        <w:t>Пролонговано: на 20</w:t>
      </w:r>
      <w:r>
        <w:rPr>
          <w:sz w:val="22"/>
          <w:szCs w:val="22"/>
        </w:rPr>
        <w:t>___</w:t>
      </w:r>
      <w:r w:rsidRPr="006E5ACF">
        <w:rPr>
          <w:sz w:val="22"/>
          <w:szCs w:val="22"/>
        </w:rPr>
        <w:t>/20</w:t>
      </w:r>
      <w:r>
        <w:rPr>
          <w:sz w:val="22"/>
          <w:szCs w:val="22"/>
        </w:rPr>
        <w:t>___</w:t>
      </w:r>
      <w:r w:rsidRPr="006E5ACF">
        <w:rPr>
          <w:sz w:val="22"/>
          <w:szCs w:val="22"/>
        </w:rPr>
        <w:t xml:space="preserve"> н.р. __________(___________) «__»___ 20__р.</w:t>
      </w:r>
    </w:p>
    <w:p w14:paraId="2DA1F549" w14:textId="77777777" w:rsidR="006B0736" w:rsidRPr="006E5ACF"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394BBBA0" w14:textId="77777777" w:rsidR="006B0736" w:rsidRPr="006E5ACF" w:rsidRDefault="006B0736" w:rsidP="006B0736">
      <w:pPr>
        <w:ind w:left="1134"/>
        <w:jc w:val="center"/>
        <w:rPr>
          <w:sz w:val="22"/>
          <w:szCs w:val="22"/>
        </w:rPr>
      </w:pPr>
      <w:r>
        <w:rPr>
          <w:sz w:val="22"/>
          <w:szCs w:val="22"/>
        </w:rPr>
        <w:t xml:space="preserve">                 </w:t>
      </w:r>
      <w:r w:rsidRPr="006E5ACF">
        <w:rPr>
          <w:sz w:val="22"/>
          <w:szCs w:val="22"/>
        </w:rPr>
        <w:t xml:space="preserve">   на 20__</w:t>
      </w:r>
      <w:r>
        <w:rPr>
          <w:sz w:val="22"/>
          <w:szCs w:val="22"/>
        </w:rPr>
        <w:t>_</w:t>
      </w:r>
      <w:r w:rsidRPr="006E5ACF">
        <w:rPr>
          <w:sz w:val="22"/>
          <w:szCs w:val="22"/>
        </w:rPr>
        <w:t>/20__</w:t>
      </w:r>
      <w:r>
        <w:rPr>
          <w:sz w:val="22"/>
          <w:szCs w:val="22"/>
        </w:rPr>
        <w:t>_</w:t>
      </w:r>
      <w:r w:rsidRPr="006E5ACF">
        <w:rPr>
          <w:sz w:val="22"/>
          <w:szCs w:val="22"/>
        </w:rPr>
        <w:t xml:space="preserve"> н.р. __________(___________) «__»___ 20__р.</w:t>
      </w:r>
    </w:p>
    <w:p w14:paraId="2969B541" w14:textId="77777777" w:rsidR="006B0736"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575B4711" w14:textId="77777777" w:rsidR="003B6510" w:rsidRDefault="003B6510" w:rsidP="006B0736">
      <w:pPr>
        <w:ind w:left="1134"/>
        <w:jc w:val="center"/>
        <w:rPr>
          <w:sz w:val="22"/>
          <w:szCs w:val="22"/>
          <w:vertAlign w:val="superscript"/>
        </w:rPr>
      </w:pPr>
    </w:p>
    <w:p w14:paraId="63C249D0" w14:textId="77777777" w:rsidR="003B6510" w:rsidRDefault="003B6510" w:rsidP="006B0736">
      <w:pPr>
        <w:ind w:left="1134"/>
        <w:jc w:val="center"/>
        <w:rPr>
          <w:sz w:val="22"/>
          <w:szCs w:val="22"/>
          <w:vertAlign w:val="superscript"/>
        </w:rPr>
      </w:pPr>
    </w:p>
    <w:p w14:paraId="2F96AD52" w14:textId="77777777" w:rsidR="003B6510" w:rsidRDefault="003B6510" w:rsidP="006B0736">
      <w:pPr>
        <w:ind w:left="1134"/>
        <w:jc w:val="center"/>
        <w:rPr>
          <w:sz w:val="22"/>
          <w:szCs w:val="22"/>
          <w:vertAlign w:val="superscript"/>
        </w:rPr>
      </w:pPr>
    </w:p>
    <w:p w14:paraId="4283E6D3" w14:textId="77777777" w:rsidR="003B6510" w:rsidRDefault="003B6510" w:rsidP="006B0736">
      <w:pPr>
        <w:ind w:left="1134"/>
        <w:jc w:val="center"/>
        <w:rPr>
          <w:sz w:val="22"/>
          <w:szCs w:val="22"/>
          <w:vertAlign w:val="superscript"/>
        </w:rPr>
      </w:pPr>
    </w:p>
    <w:p w14:paraId="593B03CB" w14:textId="77777777" w:rsidR="003B6510" w:rsidRDefault="003B6510" w:rsidP="006B0736">
      <w:pPr>
        <w:ind w:left="1134"/>
        <w:jc w:val="center"/>
        <w:rPr>
          <w:sz w:val="22"/>
          <w:szCs w:val="22"/>
          <w:vertAlign w:val="superscript"/>
        </w:rPr>
      </w:pPr>
    </w:p>
    <w:p w14:paraId="480D661A" w14:textId="77777777" w:rsidR="003B6510" w:rsidRDefault="003B6510" w:rsidP="006B0736">
      <w:pPr>
        <w:ind w:left="1134"/>
        <w:jc w:val="center"/>
        <w:rPr>
          <w:sz w:val="22"/>
          <w:szCs w:val="22"/>
          <w:vertAlign w:val="superscript"/>
        </w:rPr>
      </w:pPr>
    </w:p>
    <w:p w14:paraId="4512C7BD" w14:textId="77777777" w:rsidR="003B6510" w:rsidRDefault="003B6510" w:rsidP="006B0736">
      <w:pPr>
        <w:ind w:left="1134"/>
        <w:jc w:val="center"/>
        <w:rPr>
          <w:sz w:val="22"/>
          <w:szCs w:val="22"/>
          <w:vertAlign w:val="superscript"/>
        </w:rPr>
      </w:pPr>
    </w:p>
    <w:p w14:paraId="7C8584C2" w14:textId="77777777" w:rsidR="003B6510" w:rsidRDefault="003B6510" w:rsidP="006B0736">
      <w:pPr>
        <w:ind w:left="1134"/>
        <w:jc w:val="center"/>
        <w:rPr>
          <w:sz w:val="22"/>
          <w:szCs w:val="22"/>
          <w:vertAlign w:val="superscript"/>
        </w:rPr>
      </w:pPr>
    </w:p>
    <w:p w14:paraId="29430448" w14:textId="77777777" w:rsidR="00D62874" w:rsidRPr="006E5ACF" w:rsidRDefault="00D62874" w:rsidP="00D62874">
      <w:pPr>
        <w:tabs>
          <w:tab w:val="left" w:pos="4253"/>
        </w:tabs>
        <w:jc w:val="center"/>
        <w:rPr>
          <w:sz w:val="28"/>
          <w:szCs w:val="28"/>
        </w:rPr>
      </w:pPr>
      <w:r>
        <w:rPr>
          <w:sz w:val="28"/>
          <w:szCs w:val="28"/>
        </w:rPr>
        <w:t xml:space="preserve">                </w:t>
      </w:r>
      <w:r w:rsidRPr="006E5ACF">
        <w:rPr>
          <w:sz w:val="28"/>
          <w:szCs w:val="28"/>
        </w:rPr>
        <w:t>Дніпро</w:t>
      </w:r>
    </w:p>
    <w:p w14:paraId="0B08171A" w14:textId="77777777" w:rsidR="00D62874" w:rsidRPr="006E5ACF" w:rsidRDefault="00D62874" w:rsidP="00D62874">
      <w:pPr>
        <w:tabs>
          <w:tab w:val="left" w:pos="4253"/>
        </w:tabs>
        <w:jc w:val="center"/>
        <w:rPr>
          <w:sz w:val="28"/>
          <w:szCs w:val="28"/>
        </w:rPr>
      </w:pPr>
      <w:r>
        <w:rPr>
          <w:sz w:val="28"/>
          <w:szCs w:val="28"/>
        </w:rPr>
        <w:t xml:space="preserve">                НТУ «ДП»</w:t>
      </w:r>
    </w:p>
    <w:p w14:paraId="506AE4DC" w14:textId="77777777" w:rsidR="00D62874" w:rsidRDefault="00D62874" w:rsidP="00D62874">
      <w:pPr>
        <w:ind w:left="1134"/>
        <w:jc w:val="center"/>
        <w:rPr>
          <w:sz w:val="28"/>
          <w:szCs w:val="28"/>
          <w:vertAlign w:val="superscript"/>
        </w:rPr>
      </w:pPr>
      <w:r w:rsidRPr="006E5ACF">
        <w:rPr>
          <w:sz w:val="28"/>
          <w:szCs w:val="28"/>
        </w:rPr>
        <w:t>20</w:t>
      </w:r>
      <w:r>
        <w:rPr>
          <w:sz w:val="28"/>
          <w:szCs w:val="28"/>
        </w:rPr>
        <w:t>20</w:t>
      </w:r>
    </w:p>
    <w:p w14:paraId="2FDAB067" w14:textId="77777777" w:rsidR="00D62874" w:rsidRPr="00D62874" w:rsidRDefault="00D62874" w:rsidP="006B0736">
      <w:pPr>
        <w:ind w:left="1134"/>
        <w:jc w:val="center"/>
        <w:rPr>
          <w:sz w:val="28"/>
          <w:szCs w:val="28"/>
          <w:vertAlign w:val="superscript"/>
        </w:rPr>
      </w:pPr>
    </w:p>
    <w:p w14:paraId="73AE2925" w14:textId="77777777" w:rsidR="009B6152" w:rsidRDefault="009B6152" w:rsidP="00A761EC">
      <w:pPr>
        <w:rPr>
          <w:sz w:val="2"/>
          <w:szCs w:val="2"/>
        </w:rPr>
      </w:pPr>
    </w:p>
    <w:p w14:paraId="7B6D6673" w14:textId="77777777" w:rsidR="001E3972" w:rsidRPr="00E06403" w:rsidRDefault="001E3972">
      <w:pPr>
        <w:pageBreakBefore/>
        <w:spacing w:before="120"/>
        <w:jc w:val="center"/>
        <w:rPr>
          <w:b/>
          <w:color w:val="000000"/>
          <w:sz w:val="28"/>
          <w:szCs w:val="28"/>
        </w:rPr>
      </w:pPr>
    </w:p>
    <w:p w14:paraId="2F004D47" w14:textId="77777777" w:rsidR="001E3972" w:rsidRPr="007234B0" w:rsidRDefault="001E3972" w:rsidP="007234B0">
      <w:pPr>
        <w:jc w:val="both"/>
        <w:rPr>
          <w:sz w:val="28"/>
          <w:szCs w:val="28"/>
        </w:rPr>
      </w:pPr>
      <w:r w:rsidRPr="007234B0">
        <w:rPr>
          <w:sz w:val="28"/>
          <w:szCs w:val="28"/>
        </w:rPr>
        <w:t xml:space="preserve">Робоча програма навчальної дисципліни </w:t>
      </w:r>
      <w:r w:rsidRPr="007234B0">
        <w:rPr>
          <w:color w:val="000000"/>
          <w:sz w:val="28"/>
          <w:szCs w:val="28"/>
        </w:rPr>
        <w:t>«Іноземна мова для професійної діяльності (англійська/німецька/французька)</w:t>
      </w:r>
      <w:r w:rsidRPr="007234B0">
        <w:rPr>
          <w:sz w:val="28"/>
          <w:szCs w:val="28"/>
        </w:rPr>
        <w:t xml:space="preserve">» для магістрів спеціальності </w:t>
      </w:r>
      <w:r w:rsidR="006B2525">
        <w:rPr>
          <w:sz w:val="28"/>
          <w:szCs w:val="28"/>
        </w:rPr>
        <w:t>184</w:t>
      </w:r>
      <w:r w:rsidR="007234B0" w:rsidRPr="007234B0">
        <w:rPr>
          <w:sz w:val="28"/>
          <w:szCs w:val="28"/>
        </w:rPr>
        <w:t xml:space="preserve"> «</w:t>
      </w:r>
      <w:r w:rsidR="006B2525">
        <w:rPr>
          <w:sz w:val="28"/>
          <w:szCs w:val="28"/>
        </w:rPr>
        <w:t>Гірництво</w:t>
      </w:r>
      <w:r w:rsidR="007234B0" w:rsidRPr="003B6510">
        <w:rPr>
          <w:sz w:val="28"/>
          <w:szCs w:val="28"/>
        </w:rPr>
        <w:t>»</w:t>
      </w:r>
      <w:r w:rsidRPr="003B6510">
        <w:rPr>
          <w:sz w:val="28"/>
          <w:szCs w:val="28"/>
        </w:rPr>
        <w:t>/</w:t>
      </w:r>
      <w:r w:rsidRPr="007234B0">
        <w:rPr>
          <w:sz w:val="28"/>
          <w:szCs w:val="28"/>
        </w:rPr>
        <w:t xml:space="preserve"> </w:t>
      </w:r>
      <w:r w:rsidRPr="007234B0">
        <w:rPr>
          <w:iCs/>
          <w:sz w:val="28"/>
          <w:szCs w:val="28"/>
        </w:rPr>
        <w:t>Нац. техн. ун-т. «Дніпровська політехніка», каф. іноземних мов – Д.: НТУ «ДП»,</w:t>
      </w:r>
      <w:r w:rsidRPr="007234B0">
        <w:rPr>
          <w:sz w:val="28"/>
          <w:szCs w:val="28"/>
        </w:rPr>
        <w:t xml:space="preserve"> 20</w:t>
      </w:r>
      <w:r w:rsidR="007234B0" w:rsidRPr="007234B0">
        <w:rPr>
          <w:sz w:val="28"/>
          <w:szCs w:val="28"/>
        </w:rPr>
        <w:t>20</w:t>
      </w:r>
      <w:r w:rsidRPr="007234B0">
        <w:rPr>
          <w:sz w:val="28"/>
          <w:szCs w:val="28"/>
        </w:rPr>
        <w:t>. – 1</w:t>
      </w:r>
      <w:r w:rsidR="006E0964" w:rsidRPr="007234B0">
        <w:rPr>
          <w:sz w:val="28"/>
          <w:szCs w:val="28"/>
        </w:rPr>
        <w:t>4</w:t>
      </w:r>
      <w:r w:rsidRPr="007234B0">
        <w:rPr>
          <w:sz w:val="28"/>
          <w:szCs w:val="28"/>
        </w:rPr>
        <w:t xml:space="preserve"> с.</w:t>
      </w:r>
    </w:p>
    <w:p w14:paraId="39A16E3E" w14:textId="77777777" w:rsidR="003B6510" w:rsidRPr="003B6510" w:rsidRDefault="003B6510" w:rsidP="003B6510">
      <w:pPr>
        <w:pStyle w:val="14"/>
        <w:suppressLineNumbers/>
        <w:autoSpaceDE w:val="0"/>
        <w:autoSpaceDN w:val="0"/>
        <w:spacing w:before="240" w:after="120"/>
        <w:ind w:left="0" w:firstLine="567"/>
        <w:jc w:val="both"/>
        <w:rPr>
          <w:rFonts w:ascii="Times New Roman" w:hAnsi="Times New Roman" w:cs="Times New Roman"/>
          <w:sz w:val="28"/>
          <w:szCs w:val="28"/>
        </w:rPr>
      </w:pPr>
      <w:r w:rsidRPr="003B6510">
        <w:rPr>
          <w:rFonts w:ascii="Times New Roman" w:hAnsi="Times New Roman" w:cs="Times New Roman"/>
          <w:sz w:val="28"/>
          <w:szCs w:val="28"/>
        </w:rPr>
        <w:t>Розробники:</w:t>
      </w:r>
    </w:p>
    <w:p w14:paraId="010F0503" w14:textId="77777777" w:rsidR="003B6510" w:rsidRDefault="003B6510" w:rsidP="003B6510">
      <w:pPr>
        <w:spacing w:line="360" w:lineRule="auto"/>
        <w:ind w:left="720"/>
        <w:jc w:val="both"/>
        <w:rPr>
          <w:sz w:val="28"/>
          <w:szCs w:val="28"/>
        </w:rPr>
      </w:pPr>
      <w:r>
        <w:rPr>
          <w:sz w:val="28"/>
          <w:szCs w:val="28"/>
        </w:rPr>
        <w:t>Кострицька Світлана Іванівна, зав. кафедри іноземних мов, професор;</w:t>
      </w:r>
    </w:p>
    <w:p w14:paraId="383FF851" w14:textId="77777777" w:rsidR="003B6510" w:rsidRDefault="003B6510" w:rsidP="003B6510">
      <w:pPr>
        <w:tabs>
          <w:tab w:val="left" w:pos="284"/>
        </w:tabs>
        <w:spacing w:line="360" w:lineRule="auto"/>
        <w:ind w:left="720"/>
        <w:jc w:val="both"/>
        <w:rPr>
          <w:sz w:val="28"/>
          <w:szCs w:val="28"/>
        </w:rPr>
      </w:pPr>
      <w:r>
        <w:rPr>
          <w:sz w:val="28"/>
          <w:szCs w:val="28"/>
        </w:rPr>
        <w:t>Губкіна Вікторія Вікторівна, ст. викладач кафедри іноземних мов;</w:t>
      </w:r>
    </w:p>
    <w:p w14:paraId="0926060F" w14:textId="77777777" w:rsidR="00616385" w:rsidRPr="00D3790D" w:rsidRDefault="003B6510" w:rsidP="00D3790D">
      <w:pPr>
        <w:tabs>
          <w:tab w:val="left" w:pos="284"/>
        </w:tabs>
        <w:spacing w:line="360" w:lineRule="auto"/>
        <w:ind w:left="720"/>
        <w:jc w:val="both"/>
        <w:rPr>
          <w:sz w:val="28"/>
          <w:szCs w:val="28"/>
        </w:rPr>
      </w:pPr>
      <w:r>
        <w:rPr>
          <w:sz w:val="28"/>
          <w:szCs w:val="28"/>
        </w:rPr>
        <w:t>Зуєнок Ірина Іванівна, доцент кафедри іноземних мов;</w:t>
      </w:r>
    </w:p>
    <w:p w14:paraId="12C32918" w14:textId="77777777" w:rsidR="001E3972" w:rsidRPr="00E06403" w:rsidRDefault="001E3972">
      <w:pPr>
        <w:spacing w:before="240"/>
        <w:ind w:firstLine="567"/>
        <w:jc w:val="both"/>
      </w:pPr>
      <w:r w:rsidRPr="00E06403">
        <w:rPr>
          <w:sz w:val="28"/>
          <w:szCs w:val="28"/>
        </w:rPr>
        <w:t>Робоча програма регламентує:</w:t>
      </w:r>
    </w:p>
    <w:p w14:paraId="640C47AC" w14:textId="77777777" w:rsidR="001E3972" w:rsidRPr="00E06403" w:rsidRDefault="001E3972">
      <w:pPr>
        <w:pStyle w:val="-1"/>
        <w:numPr>
          <w:ilvl w:val="0"/>
          <w:numId w:val="5"/>
        </w:numPr>
        <w:spacing w:before="120"/>
        <w:jc w:val="both"/>
      </w:pPr>
      <w:r w:rsidRPr="00E06403">
        <w:rPr>
          <w:sz w:val="28"/>
          <w:szCs w:val="28"/>
        </w:rPr>
        <w:t>мету дисципліни;</w:t>
      </w:r>
    </w:p>
    <w:p w14:paraId="4626760A" w14:textId="77777777" w:rsidR="001E3972" w:rsidRPr="00E06403" w:rsidRDefault="001E3972">
      <w:pPr>
        <w:pStyle w:val="-1"/>
        <w:numPr>
          <w:ilvl w:val="0"/>
          <w:numId w:val="5"/>
        </w:numPr>
        <w:jc w:val="both"/>
      </w:pPr>
      <w:r w:rsidRPr="00E0640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14:paraId="4C8B2E55" w14:textId="77777777" w:rsidR="001E3972" w:rsidRPr="00E06403" w:rsidRDefault="001E3972">
      <w:pPr>
        <w:pStyle w:val="-1"/>
        <w:numPr>
          <w:ilvl w:val="0"/>
          <w:numId w:val="5"/>
        </w:numPr>
        <w:jc w:val="both"/>
      </w:pPr>
      <w:r w:rsidRPr="00E06403">
        <w:rPr>
          <w:sz w:val="28"/>
          <w:szCs w:val="28"/>
        </w:rPr>
        <w:t>базові дисципліни;</w:t>
      </w:r>
    </w:p>
    <w:p w14:paraId="127D3E69" w14:textId="77777777" w:rsidR="001E3972" w:rsidRPr="00E06403" w:rsidRDefault="001E3972">
      <w:pPr>
        <w:pStyle w:val="-1"/>
        <w:numPr>
          <w:ilvl w:val="0"/>
          <w:numId w:val="5"/>
        </w:numPr>
        <w:jc w:val="both"/>
      </w:pPr>
      <w:r w:rsidRPr="00E06403">
        <w:rPr>
          <w:sz w:val="28"/>
          <w:szCs w:val="28"/>
        </w:rPr>
        <w:t>обсяг і розподіл за формами організації освітнього процесу та видами навчальних занять;</w:t>
      </w:r>
    </w:p>
    <w:p w14:paraId="69CFF937" w14:textId="77777777" w:rsidR="001E3972" w:rsidRPr="00E06403" w:rsidRDefault="001E3972">
      <w:pPr>
        <w:pStyle w:val="-1"/>
        <w:numPr>
          <w:ilvl w:val="0"/>
          <w:numId w:val="5"/>
        </w:numPr>
        <w:jc w:val="both"/>
      </w:pPr>
      <w:r w:rsidRPr="00E06403">
        <w:rPr>
          <w:sz w:val="28"/>
          <w:szCs w:val="28"/>
        </w:rPr>
        <w:t>програму дисципліни (тематичний план за видами навчальних занять);</w:t>
      </w:r>
    </w:p>
    <w:p w14:paraId="6A98A039" w14:textId="77777777" w:rsidR="001E3972" w:rsidRPr="00E06403" w:rsidRDefault="001E3972">
      <w:pPr>
        <w:pStyle w:val="-1"/>
        <w:numPr>
          <w:ilvl w:val="0"/>
          <w:numId w:val="5"/>
        </w:numPr>
        <w:suppressLineNumbers/>
        <w:jc w:val="both"/>
      </w:pPr>
      <w:r w:rsidRPr="00E0640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7C47A476" w14:textId="77777777" w:rsidR="001E3972" w:rsidRPr="00E06403" w:rsidRDefault="001E3972">
      <w:pPr>
        <w:pStyle w:val="-1"/>
        <w:numPr>
          <w:ilvl w:val="0"/>
          <w:numId w:val="5"/>
        </w:numPr>
        <w:suppressLineNumbers/>
        <w:jc w:val="both"/>
      </w:pPr>
      <w:r w:rsidRPr="00E06403">
        <w:rPr>
          <w:sz w:val="28"/>
          <w:szCs w:val="28"/>
        </w:rPr>
        <w:t>інструменти, обладнання та програмне забезпечення;</w:t>
      </w:r>
    </w:p>
    <w:p w14:paraId="637D4970" w14:textId="77777777" w:rsidR="001E3972" w:rsidRPr="00E06403" w:rsidRDefault="001E3972">
      <w:pPr>
        <w:pStyle w:val="-1"/>
        <w:numPr>
          <w:ilvl w:val="0"/>
          <w:numId w:val="5"/>
        </w:numPr>
        <w:suppressLineNumbers/>
        <w:jc w:val="both"/>
      </w:pPr>
      <w:r w:rsidRPr="00E06403">
        <w:rPr>
          <w:sz w:val="28"/>
          <w:szCs w:val="28"/>
        </w:rPr>
        <w:t>рекомендовані джерела інформації.</w:t>
      </w:r>
    </w:p>
    <w:p w14:paraId="58773038" w14:textId="77777777" w:rsidR="001E3972" w:rsidRPr="00E06403" w:rsidRDefault="001E3972">
      <w:pPr>
        <w:pStyle w:val="-1"/>
        <w:suppressLineNumbers/>
        <w:ind w:left="567"/>
        <w:jc w:val="both"/>
        <w:rPr>
          <w:sz w:val="28"/>
          <w:szCs w:val="28"/>
        </w:rPr>
      </w:pPr>
    </w:p>
    <w:p w14:paraId="6F81A8B6" w14:textId="77777777" w:rsidR="001E3972" w:rsidRPr="00E06403" w:rsidRDefault="001E3972">
      <w:pPr>
        <w:tabs>
          <w:tab w:val="left" w:pos="851"/>
          <w:tab w:val="left" w:pos="2160"/>
        </w:tabs>
        <w:spacing w:before="120" w:line="230" w:lineRule="auto"/>
        <w:ind w:firstLine="567"/>
        <w:jc w:val="both"/>
      </w:pPr>
      <w:r w:rsidRPr="00E0640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5C323C2F" w14:textId="77777777" w:rsidR="001E3972" w:rsidRPr="00E06403" w:rsidRDefault="001E3972">
      <w:pPr>
        <w:pStyle w:val="af0"/>
        <w:suppressLineNumbers/>
        <w:tabs>
          <w:tab w:val="left" w:pos="284"/>
          <w:tab w:val="left" w:pos="851"/>
        </w:tabs>
        <w:spacing w:before="240" w:after="240" w:line="230" w:lineRule="auto"/>
        <w:ind w:firstLine="567"/>
        <w:jc w:val="both"/>
      </w:pPr>
      <w:r w:rsidRPr="00E06403">
        <w:rPr>
          <w:sz w:val="28"/>
          <w:szCs w:val="28"/>
        </w:rPr>
        <w:t>Робоча програма буде корисна для формування змісту підвищення кваліфікації науково-педагогічних працівників кафедр університету.</w:t>
      </w:r>
    </w:p>
    <w:p w14:paraId="0E3BD0D6" w14:textId="77777777" w:rsidR="001A6B4D" w:rsidRDefault="001A6B4D" w:rsidP="001A6B4D">
      <w:pPr>
        <w:ind w:firstLine="708"/>
        <w:jc w:val="both"/>
        <w:rPr>
          <w:sz w:val="28"/>
          <w:szCs w:val="28"/>
        </w:rPr>
      </w:pPr>
      <w:r>
        <w:rPr>
          <w:sz w:val="28"/>
          <w:szCs w:val="28"/>
        </w:rPr>
        <w:t>Робочу програму представлено науково-методичною комісією кафедри, схвалено і затверджено на засіданні кафедри іноземних мов (протокол № 9 від 02</w:t>
      </w:r>
      <w:r w:rsidRPr="00601424">
        <w:rPr>
          <w:sz w:val="28"/>
          <w:szCs w:val="28"/>
          <w:lang w:val="ru-RU"/>
        </w:rPr>
        <w:t>.0</w:t>
      </w:r>
      <w:r>
        <w:rPr>
          <w:sz w:val="28"/>
          <w:szCs w:val="28"/>
          <w:lang w:val="ru-RU"/>
        </w:rPr>
        <w:t>9</w:t>
      </w:r>
      <w:r w:rsidRPr="00601424">
        <w:rPr>
          <w:sz w:val="28"/>
          <w:szCs w:val="28"/>
          <w:lang w:val="ru-RU"/>
        </w:rPr>
        <w:t>.</w:t>
      </w:r>
      <w:r>
        <w:rPr>
          <w:sz w:val="28"/>
          <w:szCs w:val="28"/>
        </w:rPr>
        <w:t>2020 року).</w:t>
      </w:r>
    </w:p>
    <w:p w14:paraId="27C75B97" w14:textId="77777777" w:rsidR="001E3972" w:rsidRPr="00E06403" w:rsidRDefault="001E3972">
      <w:pPr>
        <w:suppressLineNumbers/>
        <w:autoSpaceDE w:val="0"/>
        <w:spacing w:after="240"/>
        <w:ind w:firstLine="561"/>
        <w:jc w:val="both"/>
        <w:rPr>
          <w:sz w:val="28"/>
          <w:szCs w:val="28"/>
        </w:rPr>
      </w:pPr>
    </w:p>
    <w:p w14:paraId="26116C06" w14:textId="77777777" w:rsidR="001E3972" w:rsidRPr="00E06403" w:rsidRDefault="001E3972">
      <w:pPr>
        <w:suppressLineNumbers/>
        <w:autoSpaceDE w:val="0"/>
        <w:spacing w:after="240"/>
        <w:ind w:firstLine="561"/>
        <w:jc w:val="both"/>
      </w:pPr>
      <w:r w:rsidRPr="00E06403">
        <w:rPr>
          <w:sz w:val="28"/>
          <w:szCs w:val="28"/>
        </w:rPr>
        <w:t>Погоджено рішенням мето</w:t>
      </w:r>
      <w:r w:rsidR="00DC50E5">
        <w:rPr>
          <w:sz w:val="28"/>
          <w:szCs w:val="28"/>
        </w:rPr>
        <w:t>дичної комісії спеціальності</w:t>
      </w:r>
      <w:r w:rsidR="006B2525">
        <w:rPr>
          <w:sz w:val="28"/>
          <w:szCs w:val="28"/>
        </w:rPr>
        <w:t xml:space="preserve"> 184 Гірництво</w:t>
      </w:r>
      <w:r w:rsidR="00DC50E5">
        <w:rPr>
          <w:sz w:val="28"/>
          <w:szCs w:val="28"/>
        </w:rPr>
        <w:t xml:space="preserve"> </w:t>
      </w:r>
      <w:r w:rsidR="007234B0" w:rsidRPr="00E06403">
        <w:rPr>
          <w:sz w:val="28"/>
          <w:szCs w:val="28"/>
        </w:rPr>
        <w:t xml:space="preserve"> </w:t>
      </w:r>
      <w:r w:rsidRPr="00E06403">
        <w:rPr>
          <w:sz w:val="28"/>
          <w:szCs w:val="28"/>
        </w:rPr>
        <w:t>(протокол № </w:t>
      </w:r>
      <w:r w:rsidR="007234B0">
        <w:rPr>
          <w:sz w:val="28"/>
          <w:szCs w:val="28"/>
        </w:rPr>
        <w:t>________</w:t>
      </w:r>
      <w:r w:rsidRPr="00E06403">
        <w:rPr>
          <w:sz w:val="28"/>
          <w:szCs w:val="28"/>
        </w:rPr>
        <w:t xml:space="preserve"> від</w:t>
      </w:r>
      <w:r w:rsidR="007234B0">
        <w:rPr>
          <w:sz w:val="28"/>
          <w:szCs w:val="28"/>
        </w:rPr>
        <w:t>____________</w:t>
      </w:r>
      <w:r w:rsidRPr="00E06403">
        <w:rPr>
          <w:sz w:val="28"/>
          <w:szCs w:val="28"/>
        </w:rPr>
        <w:t>).</w:t>
      </w:r>
    </w:p>
    <w:p w14:paraId="0569F68E" w14:textId="77777777" w:rsidR="00F805C6" w:rsidRPr="00E06403" w:rsidRDefault="00F805C6" w:rsidP="00D3790D">
      <w:pPr>
        <w:suppressLineNumbers/>
        <w:autoSpaceDE w:val="0"/>
        <w:spacing w:after="120"/>
        <w:jc w:val="both"/>
      </w:pPr>
    </w:p>
    <w:p w14:paraId="4D2446EE" w14:textId="77777777" w:rsidR="001E3972" w:rsidRPr="00E06403" w:rsidRDefault="001E3972">
      <w:pPr>
        <w:ind w:firstLine="567"/>
        <w:jc w:val="both"/>
        <w:rPr>
          <w:sz w:val="28"/>
          <w:szCs w:val="28"/>
        </w:rPr>
      </w:pPr>
    </w:p>
    <w:p w14:paraId="03C1EBC9" w14:textId="77777777" w:rsidR="001E3972" w:rsidRPr="00E06403" w:rsidRDefault="001E3972" w:rsidP="00616385">
      <w:pPr>
        <w:pStyle w:val="-3"/>
        <w:pageBreakBefore/>
        <w:spacing w:before="0" w:after="120" w:line="257" w:lineRule="auto"/>
        <w:jc w:val="center"/>
        <w:rPr>
          <w:rFonts w:ascii="Times New Roman" w:hAnsi="Times New Roman" w:cs="Times New Roman"/>
          <w:b/>
          <w:color w:val="auto"/>
          <w:sz w:val="28"/>
          <w:szCs w:val="28"/>
        </w:rPr>
      </w:pPr>
      <w:bookmarkStart w:id="0" w:name="_Toc30427476"/>
      <w:r w:rsidRPr="00E06403">
        <w:rPr>
          <w:rFonts w:ascii="Times New Roman" w:hAnsi="Times New Roman" w:cs="Times New Roman"/>
          <w:b/>
          <w:color w:val="auto"/>
          <w:sz w:val="28"/>
          <w:szCs w:val="28"/>
        </w:rPr>
        <w:lastRenderedPageBreak/>
        <w:t>ЗМІСТ</w:t>
      </w:r>
      <w:bookmarkEnd w:id="0"/>
    </w:p>
    <w:p w14:paraId="417F30E5" w14:textId="77777777" w:rsidR="00DF01A8" w:rsidRPr="00DF01A8" w:rsidRDefault="001E3972">
      <w:pPr>
        <w:pStyle w:val="17"/>
        <w:tabs>
          <w:tab w:val="right" w:leader="dot" w:pos="9628"/>
        </w:tabs>
        <w:rPr>
          <w:noProof/>
          <w:sz w:val="28"/>
          <w:szCs w:val="28"/>
          <w:lang w:val="ru-RU" w:eastAsia="ru-RU"/>
        </w:rPr>
      </w:pPr>
      <w:r w:rsidRPr="00DF01A8">
        <w:rPr>
          <w:sz w:val="28"/>
          <w:szCs w:val="28"/>
        </w:rPr>
        <w:fldChar w:fldCharType="begin"/>
      </w:r>
      <w:r w:rsidRPr="00DF01A8">
        <w:rPr>
          <w:sz w:val="28"/>
          <w:szCs w:val="28"/>
        </w:rPr>
        <w:instrText xml:space="preserve"> TOC \o "1-3" \h \z \u </w:instrText>
      </w:r>
      <w:r w:rsidRPr="00DF01A8">
        <w:rPr>
          <w:sz w:val="28"/>
          <w:szCs w:val="28"/>
        </w:rPr>
        <w:fldChar w:fldCharType="separate"/>
      </w:r>
      <w:hyperlink w:anchor="_Toc30427476" w:history="1">
        <w:r w:rsidR="00DF01A8" w:rsidRPr="00DF01A8">
          <w:rPr>
            <w:rStyle w:val="a5"/>
            <w:noProof/>
            <w:sz w:val="28"/>
            <w:szCs w:val="28"/>
          </w:rPr>
          <w:t>ЗМІСТ</w:t>
        </w:r>
        <w:r w:rsidR="00DF01A8" w:rsidRPr="00DF01A8">
          <w:rPr>
            <w:noProof/>
            <w:webHidden/>
            <w:sz w:val="28"/>
            <w:szCs w:val="28"/>
          </w:rPr>
          <w:tab/>
        </w:r>
        <w:r w:rsidR="00DF01A8" w:rsidRPr="00DF01A8">
          <w:rPr>
            <w:noProof/>
            <w:webHidden/>
            <w:sz w:val="28"/>
            <w:szCs w:val="28"/>
          </w:rPr>
          <w:fldChar w:fldCharType="begin"/>
        </w:r>
        <w:r w:rsidR="00DF01A8" w:rsidRPr="00DF01A8">
          <w:rPr>
            <w:noProof/>
            <w:webHidden/>
            <w:sz w:val="28"/>
            <w:szCs w:val="28"/>
          </w:rPr>
          <w:instrText xml:space="preserve"> PAGEREF _Toc30427476 \h </w:instrText>
        </w:r>
        <w:r w:rsidR="000E6B8A" w:rsidRPr="00DF01A8">
          <w:rPr>
            <w:noProof/>
            <w:sz w:val="28"/>
            <w:szCs w:val="28"/>
          </w:rPr>
        </w:r>
        <w:r w:rsidR="00DF01A8" w:rsidRPr="00DF01A8">
          <w:rPr>
            <w:noProof/>
            <w:webHidden/>
            <w:sz w:val="28"/>
            <w:szCs w:val="28"/>
          </w:rPr>
          <w:fldChar w:fldCharType="separate"/>
        </w:r>
        <w:r w:rsidR="00493C07">
          <w:rPr>
            <w:noProof/>
            <w:webHidden/>
            <w:sz w:val="28"/>
            <w:szCs w:val="28"/>
          </w:rPr>
          <w:t>3</w:t>
        </w:r>
        <w:r w:rsidR="00DF01A8" w:rsidRPr="00DF01A8">
          <w:rPr>
            <w:noProof/>
            <w:webHidden/>
            <w:sz w:val="28"/>
            <w:szCs w:val="28"/>
          </w:rPr>
          <w:fldChar w:fldCharType="end"/>
        </w:r>
      </w:hyperlink>
    </w:p>
    <w:p w14:paraId="4783A7D8" w14:textId="77777777" w:rsidR="00DF01A8" w:rsidRPr="00DF01A8" w:rsidRDefault="00DF01A8">
      <w:pPr>
        <w:pStyle w:val="17"/>
        <w:tabs>
          <w:tab w:val="right" w:leader="dot" w:pos="9628"/>
        </w:tabs>
        <w:rPr>
          <w:noProof/>
          <w:sz w:val="28"/>
          <w:szCs w:val="28"/>
          <w:lang w:val="ru-RU" w:eastAsia="ru-RU"/>
        </w:rPr>
      </w:pPr>
      <w:hyperlink w:anchor="_Toc30427477" w:history="1">
        <w:r w:rsidRPr="00DF01A8">
          <w:rPr>
            <w:rStyle w:val="a5"/>
            <w:bCs/>
            <w:noProof/>
            <w:sz w:val="28"/>
            <w:szCs w:val="28"/>
          </w:rPr>
          <w:t>1 МЕТА НАВЧАЛЬНОЇ ДИЦИПЛІНИ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20CADD77" w14:textId="77777777" w:rsidR="00DF01A8" w:rsidRPr="00DF01A8" w:rsidRDefault="00DF01A8">
      <w:pPr>
        <w:pStyle w:val="17"/>
        <w:tabs>
          <w:tab w:val="right" w:leader="dot" w:pos="9628"/>
        </w:tabs>
        <w:rPr>
          <w:noProof/>
          <w:sz w:val="28"/>
          <w:szCs w:val="28"/>
          <w:lang w:val="ru-RU" w:eastAsia="ru-RU"/>
        </w:rPr>
      </w:pPr>
      <w:hyperlink w:anchor="_Toc30427478" w:history="1">
        <w:r w:rsidRPr="00DF01A8">
          <w:rPr>
            <w:rStyle w:val="a5"/>
            <w:bCs/>
            <w:noProof/>
            <w:sz w:val="28"/>
            <w:szCs w:val="28"/>
          </w:rPr>
          <w:t>2 ОЧІКУВАНІ ДИСЦИПЛІНАРНІ РЕЗУЛЬТАТИ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_Toc30427478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219EE976" w14:textId="77777777" w:rsidR="00DF01A8" w:rsidRPr="00DF01A8" w:rsidRDefault="00DF01A8">
      <w:pPr>
        <w:pStyle w:val="17"/>
        <w:tabs>
          <w:tab w:val="right" w:leader="dot" w:pos="9628"/>
        </w:tabs>
        <w:rPr>
          <w:noProof/>
          <w:sz w:val="28"/>
          <w:szCs w:val="28"/>
          <w:lang w:val="ru-RU" w:eastAsia="ru-RU"/>
        </w:rPr>
      </w:pPr>
      <w:hyperlink w:anchor="_Toc30427479" w:history="1">
        <w:r w:rsidRPr="00DF01A8">
          <w:rPr>
            <w:rStyle w:val="a5"/>
            <w:bCs/>
            <w:noProof/>
            <w:sz w:val="28"/>
            <w:szCs w:val="28"/>
          </w:rPr>
          <w:t>3 БАЗОВІ ДИСЦИПЛІНИ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_Toc30427479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686F156D" w14:textId="77777777" w:rsidR="00DF01A8" w:rsidRPr="00DF01A8" w:rsidRDefault="00DF01A8">
      <w:pPr>
        <w:pStyle w:val="17"/>
        <w:tabs>
          <w:tab w:val="right" w:leader="dot" w:pos="9628"/>
        </w:tabs>
        <w:rPr>
          <w:noProof/>
          <w:sz w:val="28"/>
          <w:szCs w:val="28"/>
          <w:lang w:val="ru-RU" w:eastAsia="ru-RU"/>
        </w:rPr>
      </w:pPr>
      <w:hyperlink w:anchor="_Toc30427480" w:history="1">
        <w:r w:rsidRPr="00DF01A8">
          <w:rPr>
            <w:rStyle w:val="a5"/>
            <w:bCs/>
            <w:noProof/>
            <w:sz w:val="28"/>
            <w:szCs w:val="28"/>
          </w:rPr>
          <w:t>4 ОБСЯГ І РОЗПОДІЛ ЗА ФОРМАМИ ОРГАНІЗАЦІЇ ОСВІТНЬОГО ПРОЦЕСУ ТА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_Toc30427480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0895F455" w14:textId="77777777" w:rsidR="00DF01A8" w:rsidRPr="00DF01A8" w:rsidRDefault="00DF01A8">
      <w:pPr>
        <w:pStyle w:val="17"/>
        <w:tabs>
          <w:tab w:val="right" w:leader="dot" w:pos="9628"/>
        </w:tabs>
        <w:rPr>
          <w:noProof/>
          <w:sz w:val="28"/>
          <w:szCs w:val="28"/>
          <w:lang w:val="ru-RU" w:eastAsia="ru-RU"/>
        </w:rPr>
      </w:pPr>
      <w:hyperlink w:anchor="_Toc30427481" w:history="1">
        <w:r w:rsidRPr="00DF01A8">
          <w:rPr>
            <w:rStyle w:val="a5"/>
            <w:bCs/>
            <w:noProof/>
            <w:sz w:val="28"/>
            <w:szCs w:val="28"/>
          </w:rPr>
          <w:t>5 ПРОГРАМА ДИСЦИПЛІНИ ЗА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_Toc30427481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7BCB0C69" w14:textId="77777777" w:rsidR="00DF01A8" w:rsidRPr="00DF01A8" w:rsidRDefault="00DF01A8">
      <w:pPr>
        <w:pStyle w:val="17"/>
        <w:tabs>
          <w:tab w:val="right" w:leader="dot" w:pos="9628"/>
        </w:tabs>
        <w:rPr>
          <w:noProof/>
          <w:sz w:val="28"/>
          <w:szCs w:val="28"/>
          <w:lang w:val="ru-RU" w:eastAsia="ru-RU"/>
        </w:rPr>
      </w:pPr>
      <w:hyperlink w:anchor="_Toc30427482" w:history="1">
        <w:r w:rsidRPr="00DF01A8">
          <w:rPr>
            <w:rStyle w:val="a5"/>
            <w:bCs/>
            <w:noProof/>
            <w:sz w:val="28"/>
            <w:szCs w:val="28"/>
          </w:rPr>
          <w:t>6. ОЦІНЮВАННЯ РЕЗУЛЬТАТІВ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_Toc30427482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37A80671" w14:textId="77777777" w:rsidR="00DF01A8" w:rsidRPr="00DF01A8" w:rsidRDefault="00DF01A8">
      <w:pPr>
        <w:pStyle w:val="17"/>
        <w:tabs>
          <w:tab w:val="right" w:leader="dot" w:pos="9628"/>
        </w:tabs>
        <w:rPr>
          <w:noProof/>
          <w:sz w:val="28"/>
          <w:szCs w:val="28"/>
          <w:lang w:val="ru-RU" w:eastAsia="ru-RU"/>
        </w:rPr>
      </w:pPr>
      <w:hyperlink w:anchor="_Toc30427483" w:history="1">
        <w:r w:rsidRPr="00DF01A8">
          <w:rPr>
            <w:rStyle w:val="a5"/>
            <w:bCs/>
            <w:noProof/>
            <w:sz w:val="28"/>
            <w:szCs w:val="28"/>
          </w:rPr>
          <w:t>6.1 Шкали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_Toc30427483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440BDEEA" w14:textId="77777777" w:rsidR="00DF01A8" w:rsidRPr="00DF01A8" w:rsidRDefault="00DF01A8">
      <w:pPr>
        <w:pStyle w:val="17"/>
        <w:tabs>
          <w:tab w:val="right" w:leader="dot" w:pos="9628"/>
        </w:tabs>
        <w:rPr>
          <w:noProof/>
          <w:sz w:val="28"/>
          <w:szCs w:val="28"/>
          <w:lang w:val="ru-RU" w:eastAsia="ru-RU"/>
        </w:rPr>
      </w:pPr>
      <w:hyperlink w:anchor="_Toc30427484" w:history="1">
        <w:r w:rsidRPr="00DF01A8">
          <w:rPr>
            <w:rStyle w:val="a5"/>
            <w:bCs/>
            <w:noProof/>
            <w:sz w:val="28"/>
            <w:szCs w:val="28"/>
          </w:rPr>
          <w:t>6.2 Засоби та процедури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_Toc30427484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167383E3" w14:textId="77777777" w:rsidR="00DF01A8" w:rsidRPr="00DF01A8" w:rsidRDefault="00DF01A8">
      <w:pPr>
        <w:pStyle w:val="17"/>
        <w:tabs>
          <w:tab w:val="right" w:leader="dot" w:pos="9628"/>
        </w:tabs>
        <w:rPr>
          <w:noProof/>
          <w:sz w:val="28"/>
          <w:szCs w:val="28"/>
          <w:lang w:val="ru-RU" w:eastAsia="ru-RU"/>
        </w:rPr>
      </w:pPr>
      <w:hyperlink w:anchor="_Toc30427485" w:history="1">
        <w:r w:rsidRPr="00DF01A8">
          <w:rPr>
            <w:rStyle w:val="a5"/>
            <w:bCs/>
            <w:noProof/>
            <w:sz w:val="28"/>
            <w:szCs w:val="28"/>
          </w:rPr>
          <w:t>6.3 Критерії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_Toc30427485 \h </w:instrText>
        </w:r>
        <w:r w:rsidR="000E6B8A" w:rsidRPr="00DF01A8">
          <w:rPr>
            <w:noProof/>
            <w:sz w:val="28"/>
            <w:szCs w:val="28"/>
          </w:rPr>
        </w:r>
        <w:r w:rsidRPr="00DF01A8">
          <w:rPr>
            <w:noProof/>
            <w:webHidden/>
            <w:sz w:val="28"/>
            <w:szCs w:val="28"/>
          </w:rPr>
          <w:fldChar w:fldCharType="separate"/>
        </w:r>
        <w:r w:rsidR="00493C07">
          <w:rPr>
            <w:noProof/>
            <w:webHidden/>
            <w:sz w:val="28"/>
            <w:szCs w:val="28"/>
          </w:rPr>
          <w:t>8</w:t>
        </w:r>
        <w:r w:rsidRPr="00DF01A8">
          <w:rPr>
            <w:noProof/>
            <w:webHidden/>
            <w:sz w:val="28"/>
            <w:szCs w:val="28"/>
          </w:rPr>
          <w:fldChar w:fldCharType="end"/>
        </w:r>
      </w:hyperlink>
    </w:p>
    <w:p w14:paraId="68975CE0" w14:textId="77777777" w:rsidR="00DF01A8" w:rsidRPr="00DF01A8" w:rsidRDefault="00DF01A8">
      <w:pPr>
        <w:pStyle w:val="17"/>
        <w:tabs>
          <w:tab w:val="right" w:leader="dot" w:pos="9628"/>
        </w:tabs>
        <w:rPr>
          <w:noProof/>
          <w:sz w:val="28"/>
          <w:szCs w:val="28"/>
          <w:lang w:val="ru-RU" w:eastAsia="ru-RU"/>
        </w:rPr>
      </w:pPr>
      <w:hyperlink w:anchor="_Toc30427486" w:history="1">
        <w:r w:rsidRPr="00DF01A8">
          <w:rPr>
            <w:rStyle w:val="a5"/>
            <w:bCs/>
            <w:noProof/>
            <w:sz w:val="28"/>
            <w:szCs w:val="28"/>
          </w:rPr>
          <w:t>7 ІНСТРУМЕНТИ, ОБЛАДНАННЯ ТА ПРОГРАМНЕ ЗАБЕЗПЕЧЕННЯ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_Toc30427486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11D2ED2C" w14:textId="77777777" w:rsidR="00DF01A8" w:rsidRPr="00DF01A8" w:rsidRDefault="00DF01A8">
      <w:pPr>
        <w:pStyle w:val="17"/>
        <w:tabs>
          <w:tab w:val="right" w:leader="dot" w:pos="9628"/>
        </w:tabs>
        <w:rPr>
          <w:noProof/>
          <w:sz w:val="28"/>
          <w:szCs w:val="28"/>
          <w:lang w:val="ru-RU" w:eastAsia="ru-RU"/>
        </w:rPr>
      </w:pPr>
      <w:hyperlink w:anchor="_Toc30427487" w:history="1">
        <w:r w:rsidRPr="00DF01A8">
          <w:rPr>
            <w:rStyle w:val="a5"/>
            <w:bCs/>
            <w:noProof/>
            <w:sz w:val="28"/>
            <w:szCs w:val="28"/>
          </w:rPr>
          <w:t>8 РЕКОМЕНДОВАНІ ДЖЕРЕЛА ІНФОРМАЦІЇ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63E164C2" w14:textId="77777777" w:rsidR="001E3972" w:rsidRPr="002E349C" w:rsidRDefault="001E3972">
      <w:pPr>
        <w:spacing w:after="120"/>
        <w:rPr>
          <w:sz w:val="28"/>
          <w:szCs w:val="28"/>
          <w:lang w:eastAsia="ru-RU"/>
        </w:rPr>
      </w:pPr>
      <w:r w:rsidRPr="00DF01A8">
        <w:rPr>
          <w:sz w:val="28"/>
          <w:szCs w:val="28"/>
        </w:rPr>
        <w:fldChar w:fldCharType="end"/>
      </w:r>
    </w:p>
    <w:p w14:paraId="58E35405" w14:textId="77777777" w:rsidR="001E3972" w:rsidRPr="00E06403" w:rsidRDefault="001E3972" w:rsidP="00616385">
      <w:pPr>
        <w:pStyle w:val="1"/>
        <w:pageBreakBefore/>
        <w:spacing w:after="120"/>
        <w:jc w:val="center"/>
        <w:rPr>
          <w:rFonts w:ascii="Times New Roman" w:hAnsi="Times New Roman" w:cs="Times New Roman"/>
        </w:rPr>
      </w:pPr>
      <w:bookmarkStart w:id="1" w:name="_Hlk497601822"/>
      <w:bookmarkStart w:id="2" w:name="_Toc30427477"/>
      <w:r w:rsidRPr="00E06403">
        <w:rPr>
          <w:rFonts w:ascii="Times New Roman" w:hAnsi="Times New Roman" w:cs="Times New Roman"/>
          <w:b/>
          <w:bCs/>
          <w:color w:val="000000"/>
          <w:sz w:val="28"/>
          <w:szCs w:val="28"/>
        </w:rPr>
        <w:lastRenderedPageBreak/>
        <w:t>1 МЕТА НАВЧАЛЬНОЇ ДИЦИПЛІНИ</w:t>
      </w:r>
      <w:bookmarkEnd w:id="2"/>
    </w:p>
    <w:p w14:paraId="241B3316" w14:textId="77777777" w:rsidR="001E3972" w:rsidRPr="00E06403" w:rsidRDefault="001E3972">
      <w:pPr>
        <w:pStyle w:val="310"/>
        <w:widowControl w:val="0"/>
        <w:spacing w:before="240" w:after="240"/>
        <w:ind w:left="0" w:firstLine="567"/>
      </w:pPr>
      <w:r w:rsidRPr="00E06403">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sidR="006B2525">
        <w:rPr>
          <w:szCs w:val="28"/>
        </w:rPr>
        <w:t>184</w:t>
      </w:r>
      <w:r w:rsidR="007170EE" w:rsidRPr="007234B0">
        <w:rPr>
          <w:szCs w:val="28"/>
        </w:rPr>
        <w:t xml:space="preserve"> «</w:t>
      </w:r>
      <w:r w:rsidR="006B2525">
        <w:rPr>
          <w:szCs w:val="28"/>
        </w:rPr>
        <w:t>Гірництво</w:t>
      </w:r>
      <w:r w:rsidR="00D62874">
        <w:rPr>
          <w:szCs w:val="28"/>
        </w:rPr>
        <w:t>)</w:t>
      </w:r>
      <w:r w:rsidR="007170EE" w:rsidRPr="007234B0">
        <w:rPr>
          <w:szCs w:val="28"/>
        </w:rPr>
        <w:t>»</w:t>
      </w:r>
      <w:r w:rsidRPr="00E06403">
        <w:rPr>
          <w:spacing w:val="0"/>
          <w:szCs w:val="28"/>
        </w:rPr>
        <w:t xml:space="preserve"> </w:t>
      </w:r>
      <w:r w:rsidRPr="00E06403">
        <w:rPr>
          <w:bCs/>
          <w:color w:val="000000"/>
          <w:spacing w:val="0"/>
          <w:szCs w:val="28"/>
        </w:rPr>
        <w:t xml:space="preserve">здійснено </w:t>
      </w:r>
      <w:r w:rsidRPr="00E06403">
        <w:rPr>
          <w:spacing w:val="0"/>
          <w:szCs w:val="28"/>
        </w:rPr>
        <w:t>розподіл програмних результатів навчання (</w:t>
      </w:r>
      <w:r w:rsidR="00A87703">
        <w:rPr>
          <w:spacing w:val="0"/>
          <w:szCs w:val="28"/>
        </w:rPr>
        <w:t>ЗР</w:t>
      </w:r>
      <w:r w:rsidRPr="00E06403">
        <w:rPr>
          <w:spacing w:val="0"/>
          <w:szCs w:val="28"/>
        </w:rPr>
        <w:t xml:space="preserve">) за організаційними формами освітнього процесу. Зокрема, до дисципліни </w:t>
      </w:r>
      <w:r w:rsidRPr="00E06403">
        <w:rPr>
          <w:color w:val="000000"/>
          <w:spacing w:val="0"/>
          <w:szCs w:val="28"/>
        </w:rPr>
        <w:t>З</w:t>
      </w:r>
      <w:r w:rsidR="007C504A">
        <w:rPr>
          <w:color w:val="000000"/>
          <w:spacing w:val="0"/>
          <w:szCs w:val="28"/>
        </w:rPr>
        <w:t>1</w:t>
      </w:r>
      <w:r w:rsidRPr="00E06403">
        <w:rPr>
          <w:color w:val="000000"/>
          <w:spacing w:val="0"/>
          <w:sz w:val="24"/>
          <w:szCs w:val="28"/>
        </w:rPr>
        <w:t xml:space="preserve"> </w:t>
      </w:r>
      <w:r w:rsidRPr="00E06403">
        <w:rPr>
          <w:bCs/>
          <w:color w:val="000000"/>
          <w:spacing w:val="0"/>
          <w:szCs w:val="28"/>
        </w:rPr>
        <w:t>«</w:t>
      </w:r>
      <w:r w:rsidRPr="00E06403">
        <w:rPr>
          <w:color w:val="000000"/>
          <w:spacing w:val="0"/>
          <w:szCs w:val="28"/>
        </w:rPr>
        <w:t>Іноземна мова для професійної діяльності (англійська/німецька/французька)</w:t>
      </w:r>
      <w:r w:rsidRPr="00E06403">
        <w:rPr>
          <w:bCs/>
          <w:color w:val="000000"/>
          <w:spacing w:val="0"/>
          <w:szCs w:val="28"/>
        </w:rPr>
        <w:t>»</w:t>
      </w:r>
      <w:r w:rsidRPr="00E06403">
        <w:rPr>
          <w:spacing w:val="0"/>
          <w:szCs w:val="28"/>
        </w:rPr>
        <w:t xml:space="preserve"> віднесено такі результати навчання:</w:t>
      </w:r>
    </w:p>
    <w:tbl>
      <w:tblPr>
        <w:tblW w:w="4850" w:type="pct"/>
        <w:tblInd w:w="108" w:type="dxa"/>
        <w:tblLayout w:type="fixed"/>
        <w:tblLook w:val="0000" w:firstRow="0" w:lastRow="0" w:firstColumn="0" w:lastColumn="0" w:noHBand="0" w:noVBand="0"/>
      </w:tblPr>
      <w:tblGrid>
        <w:gridCol w:w="885"/>
        <w:gridCol w:w="8454"/>
      </w:tblGrid>
      <w:tr w:rsidR="001E3972" w:rsidRPr="00E06403" w14:paraId="3A99A9E0" w14:textId="77777777" w:rsidTr="00A87703">
        <w:tc>
          <w:tcPr>
            <w:tcW w:w="901" w:type="dxa"/>
            <w:tcBorders>
              <w:top w:val="single" w:sz="4" w:space="0" w:color="000000"/>
              <w:left w:val="single" w:sz="4" w:space="0" w:color="000000"/>
              <w:bottom w:val="single" w:sz="4" w:space="0" w:color="000000"/>
            </w:tcBorders>
            <w:shd w:val="clear" w:color="auto" w:fill="auto"/>
          </w:tcPr>
          <w:p w14:paraId="4283A2B7" w14:textId="77777777" w:rsidR="001E3972" w:rsidRPr="00E06403" w:rsidRDefault="00A87703">
            <w:pPr>
              <w:spacing w:line="264" w:lineRule="auto"/>
            </w:pPr>
            <w:bookmarkStart w:id="3" w:name="_Hlk497473763"/>
            <w:bookmarkEnd w:id="3"/>
            <w:r>
              <w:t>ЗР</w:t>
            </w:r>
            <w:r w:rsidR="007C504A">
              <w:t>2</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14:paraId="4F062A82" w14:textId="77777777" w:rsidR="001E3972" w:rsidRPr="00C330F3" w:rsidRDefault="007C504A" w:rsidP="00C330F3">
            <w:pPr>
              <w:widowControl w:val="0"/>
              <w:suppressAutoHyphens w:val="0"/>
              <w:autoSpaceDE w:val="0"/>
              <w:autoSpaceDN w:val="0"/>
              <w:adjustRightInd w:val="0"/>
              <w:jc w:val="both"/>
              <w:rPr>
                <w:color w:val="000000"/>
                <w:sz w:val="23"/>
                <w:szCs w:val="23"/>
                <w:lang w:eastAsia="ru-RU"/>
              </w:rPr>
            </w:pPr>
            <w:r>
              <w:t>Вільно спілкуватися з фахівцями та експертами різного рівня інших галузей знань</w:t>
            </w:r>
          </w:p>
        </w:tc>
      </w:tr>
      <w:tr w:rsidR="007C504A" w:rsidRPr="00E06403" w14:paraId="040819D5" w14:textId="77777777" w:rsidTr="00A87703">
        <w:tc>
          <w:tcPr>
            <w:tcW w:w="901" w:type="dxa"/>
            <w:tcBorders>
              <w:top w:val="single" w:sz="4" w:space="0" w:color="000000"/>
              <w:left w:val="single" w:sz="4" w:space="0" w:color="000000"/>
              <w:bottom w:val="single" w:sz="4" w:space="0" w:color="000000"/>
            </w:tcBorders>
            <w:shd w:val="clear" w:color="auto" w:fill="auto"/>
          </w:tcPr>
          <w:p w14:paraId="3416B863" w14:textId="77777777" w:rsidR="007C504A" w:rsidRDefault="007C504A">
            <w:pPr>
              <w:spacing w:line="264" w:lineRule="auto"/>
            </w:pPr>
            <w:r>
              <w:t>ЗР3</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14:paraId="66AC88C7" w14:textId="77777777" w:rsidR="007C504A" w:rsidRDefault="007C504A" w:rsidP="00C330F3">
            <w:pPr>
              <w:widowControl w:val="0"/>
              <w:suppressAutoHyphens w:val="0"/>
              <w:autoSpaceDE w:val="0"/>
              <w:autoSpaceDN w:val="0"/>
              <w:adjustRightInd w:val="0"/>
              <w:jc w:val="both"/>
            </w:pPr>
            <w:r>
              <w:t>Працювати в міжнародному контексті та глобальному інформаційному середовищі за фахом</w:t>
            </w:r>
          </w:p>
        </w:tc>
      </w:tr>
    </w:tbl>
    <w:p w14:paraId="45D3A432" w14:textId="77777777" w:rsidR="001E3972" w:rsidRPr="00E06403" w:rsidRDefault="001E3972">
      <w:pPr>
        <w:widowControl w:val="0"/>
        <w:tabs>
          <w:tab w:val="left" w:pos="284"/>
          <w:tab w:val="left" w:pos="567"/>
        </w:tabs>
        <w:ind w:firstLine="567"/>
        <w:jc w:val="both"/>
        <w:rPr>
          <w:b/>
          <w:sz w:val="28"/>
          <w:szCs w:val="28"/>
          <w:lang w:eastAsia="uk-UA"/>
        </w:rPr>
      </w:pPr>
    </w:p>
    <w:p w14:paraId="634EE542" w14:textId="77777777" w:rsidR="001E3972" w:rsidRPr="00F805C6" w:rsidRDefault="001E3972" w:rsidP="00F805C6">
      <w:pPr>
        <w:ind w:firstLine="567"/>
        <w:jc w:val="both"/>
        <w:rPr>
          <w:bCs/>
          <w:sz w:val="28"/>
          <w:szCs w:val="28"/>
          <w:lang w:eastAsia="uk-UA"/>
        </w:rPr>
      </w:pPr>
      <w:r w:rsidRPr="00F805C6">
        <w:rPr>
          <w:b/>
          <w:sz w:val="28"/>
          <w:szCs w:val="28"/>
          <w:lang w:eastAsia="uk-UA"/>
        </w:rPr>
        <w:t>Мета</w:t>
      </w:r>
      <w:r w:rsidRPr="00F805C6">
        <w:rPr>
          <w:sz w:val="28"/>
          <w:szCs w:val="28"/>
          <w:lang w:eastAsia="uk-UA"/>
        </w:rPr>
        <w:t xml:space="preserve"> дисципліни </w:t>
      </w:r>
      <w:r w:rsidRPr="00F805C6">
        <w:rPr>
          <w:sz w:val="28"/>
          <w:szCs w:val="28"/>
        </w:rPr>
        <w:t xml:space="preserve">полягає у оволодінні теоретичними знаннями та практичними навичками щодо </w:t>
      </w:r>
      <w:r w:rsidRPr="00F805C6">
        <w:rPr>
          <w:sz w:val="28"/>
          <w:szCs w:val="28"/>
          <w:lang w:eastAsia="uk-UA"/>
        </w:rPr>
        <w:t xml:space="preserve">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(ЗЄР, 2018), </w:t>
      </w:r>
      <w:r w:rsidRPr="00F805C6">
        <w:rPr>
          <w:sz w:val="28"/>
          <w:szCs w:val="28"/>
        </w:rPr>
        <w:t>який забезпечує можливість спілкування у професійному середовищі</w:t>
      </w:r>
      <w:r w:rsidR="00C330F3" w:rsidRPr="00F805C6">
        <w:rPr>
          <w:sz w:val="28"/>
          <w:szCs w:val="28"/>
        </w:rPr>
        <w:t>,</w:t>
      </w:r>
      <w:r w:rsidRPr="00F805C6">
        <w:rPr>
          <w:sz w:val="28"/>
          <w:szCs w:val="28"/>
        </w:rPr>
        <w:t xml:space="preserve"> </w:t>
      </w:r>
      <w:r w:rsidR="00C330F3" w:rsidRPr="00F805C6">
        <w:rPr>
          <w:sz w:val="28"/>
          <w:szCs w:val="28"/>
          <w:lang w:eastAsia="ru-RU"/>
        </w:rPr>
        <w:t>визначати</w:t>
      </w:r>
      <w:r w:rsidR="00E85A53">
        <w:rPr>
          <w:sz w:val="28"/>
          <w:szCs w:val="28"/>
          <w:lang w:eastAsia="ru-RU"/>
        </w:rPr>
        <w:t xml:space="preserve">, ставити, вирішувати проблеми та приймати обґрунтовані рішення в професійній діяльності </w:t>
      </w:r>
      <w:r w:rsidR="00CD3C0B" w:rsidRPr="00F805C6">
        <w:rPr>
          <w:rStyle w:val="rvts0"/>
          <w:sz w:val="28"/>
          <w:szCs w:val="28"/>
        </w:rPr>
        <w:t>або у процесі навчання, що передбачає проведення досліджень та/або здійснення інновацій та характеризується невизначеністю умов і вимог</w:t>
      </w:r>
      <w:r w:rsidR="00CD3C0B" w:rsidRPr="00F805C6">
        <w:rPr>
          <w:sz w:val="28"/>
          <w:szCs w:val="28"/>
          <w:lang w:eastAsia="ru-RU"/>
        </w:rPr>
        <w:t>,</w:t>
      </w:r>
      <w:r w:rsidR="00C330F3" w:rsidRPr="00F805C6">
        <w:rPr>
          <w:sz w:val="28"/>
          <w:szCs w:val="28"/>
          <w:lang w:eastAsia="ru-RU"/>
        </w:rPr>
        <w:t xml:space="preserve"> приймати відповідні аналітичні та управлінські рішення у сфері </w:t>
      </w:r>
      <w:r w:rsidR="00A87703">
        <w:rPr>
          <w:bCs/>
          <w:sz w:val="28"/>
          <w:szCs w:val="28"/>
          <w:lang w:eastAsia="uk-UA"/>
        </w:rPr>
        <w:t xml:space="preserve"> гірництва</w:t>
      </w:r>
      <w:r w:rsidR="00D47521">
        <w:rPr>
          <w:bCs/>
          <w:sz w:val="28"/>
          <w:szCs w:val="28"/>
          <w:lang w:eastAsia="uk-UA"/>
        </w:rPr>
        <w:t>.</w:t>
      </w:r>
      <w:r w:rsidR="00A87703">
        <w:rPr>
          <w:bCs/>
          <w:sz w:val="28"/>
          <w:szCs w:val="28"/>
          <w:lang w:eastAsia="uk-UA"/>
        </w:rPr>
        <w:t xml:space="preserve"> </w:t>
      </w:r>
      <w:r w:rsidRPr="00E06403">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64BDFFAC" w14:textId="77777777" w:rsidR="001E3972" w:rsidRPr="00E06403" w:rsidRDefault="001E3972">
      <w:pPr>
        <w:pStyle w:val="1"/>
        <w:spacing w:after="120"/>
        <w:jc w:val="center"/>
        <w:rPr>
          <w:rFonts w:ascii="Times New Roman" w:hAnsi="Times New Roman" w:cs="Times New Roman"/>
          <w:b/>
          <w:bCs/>
          <w:color w:val="000000"/>
          <w:sz w:val="28"/>
          <w:szCs w:val="28"/>
        </w:rPr>
      </w:pPr>
      <w:bookmarkStart w:id="4" w:name="_Hlk497602021"/>
      <w:bookmarkStart w:id="5" w:name="_Hlk497602067"/>
      <w:bookmarkStart w:id="6" w:name="_Toc30427478"/>
      <w:bookmarkEnd w:id="1"/>
      <w:r w:rsidRPr="00E06403">
        <w:rPr>
          <w:rFonts w:ascii="Times New Roman" w:hAnsi="Times New Roman" w:cs="Times New Roman"/>
          <w:b/>
          <w:bCs/>
          <w:color w:val="000000"/>
          <w:sz w:val="28"/>
          <w:szCs w:val="28"/>
        </w:rPr>
        <w:t>2 ОЧІКУВАНІ ДИСЦИПЛІНАРНІ РЕЗУЛЬТАТИ НАВЧАННЯ</w:t>
      </w:r>
      <w:bookmarkEnd w:id="6"/>
    </w:p>
    <w:tbl>
      <w:tblPr>
        <w:tblW w:w="4900" w:type="pct"/>
        <w:tblInd w:w="-5" w:type="dxa"/>
        <w:tblLayout w:type="fixed"/>
        <w:tblLook w:val="0000" w:firstRow="0" w:lastRow="0" w:firstColumn="0" w:lastColumn="0" w:noHBand="0" w:noVBand="0"/>
      </w:tblPr>
      <w:tblGrid>
        <w:gridCol w:w="942"/>
        <w:gridCol w:w="1363"/>
        <w:gridCol w:w="7130"/>
      </w:tblGrid>
      <w:tr w:rsidR="001E3972" w:rsidRPr="00E06403" w14:paraId="7877A859" w14:textId="77777777" w:rsidTr="008B3CD4">
        <w:trPr>
          <w:tblHeader/>
        </w:trPr>
        <w:tc>
          <w:tcPr>
            <w:tcW w:w="960" w:type="dxa"/>
            <w:vMerge w:val="restart"/>
            <w:tcBorders>
              <w:top w:val="single" w:sz="4" w:space="0" w:color="000000"/>
              <w:left w:val="single" w:sz="4" w:space="0" w:color="000000"/>
              <w:bottom w:val="single" w:sz="4" w:space="0" w:color="000000"/>
            </w:tcBorders>
            <w:shd w:val="clear" w:color="auto" w:fill="auto"/>
            <w:vAlign w:val="center"/>
          </w:tcPr>
          <w:p w14:paraId="68065C7F" w14:textId="77777777" w:rsidR="001E3972" w:rsidRPr="00E06403" w:rsidRDefault="001E3972">
            <w:pPr>
              <w:jc w:val="center"/>
            </w:pPr>
            <w:r w:rsidRPr="00E06403">
              <w:rPr>
                <w:b/>
              </w:rPr>
              <w:t>Шифр</w:t>
            </w:r>
          </w:p>
          <w:p w14:paraId="57176D5F" w14:textId="77777777" w:rsidR="001E3972" w:rsidRPr="00E06403" w:rsidRDefault="001E3972">
            <w:pPr>
              <w:jc w:val="center"/>
            </w:pPr>
            <w:r w:rsidRPr="00E06403">
              <w:rPr>
                <w:b/>
              </w:rPr>
              <w:t>ПРН</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CBAB4E" w14:textId="77777777" w:rsidR="001E3972" w:rsidRPr="00E06403" w:rsidRDefault="001E3972">
            <w:pPr>
              <w:ind w:right="-5"/>
              <w:jc w:val="center"/>
            </w:pPr>
            <w:r w:rsidRPr="00E06403">
              <w:rPr>
                <w:b/>
              </w:rPr>
              <w:t>Дисциплінарні результати навчання (ДРН)</w:t>
            </w:r>
          </w:p>
        </w:tc>
      </w:tr>
      <w:tr w:rsidR="001E3972" w:rsidRPr="00E06403" w14:paraId="3893B045" w14:textId="77777777" w:rsidTr="008B3CD4">
        <w:tc>
          <w:tcPr>
            <w:tcW w:w="960" w:type="dxa"/>
            <w:vMerge/>
            <w:tcBorders>
              <w:top w:val="single" w:sz="4" w:space="0" w:color="000000"/>
              <w:left w:val="single" w:sz="4" w:space="0" w:color="000000"/>
              <w:bottom w:val="single" w:sz="4" w:space="0" w:color="000000"/>
            </w:tcBorders>
            <w:shd w:val="clear" w:color="auto" w:fill="auto"/>
            <w:vAlign w:val="center"/>
          </w:tcPr>
          <w:p w14:paraId="21825672" w14:textId="77777777" w:rsidR="001E3972" w:rsidRPr="00E06403" w:rsidRDefault="001E3972">
            <w:pPr>
              <w:snapToGrid w:val="0"/>
              <w:jc w:val="center"/>
              <w:rPr>
                <w:b/>
              </w:rPr>
            </w:pPr>
          </w:p>
        </w:tc>
        <w:tc>
          <w:tcPr>
            <w:tcW w:w="1392" w:type="dxa"/>
            <w:tcBorders>
              <w:top w:val="single" w:sz="4" w:space="0" w:color="000000"/>
              <w:left w:val="single" w:sz="4" w:space="0" w:color="000000"/>
              <w:bottom w:val="single" w:sz="4" w:space="0" w:color="000000"/>
            </w:tcBorders>
            <w:shd w:val="clear" w:color="auto" w:fill="auto"/>
            <w:vAlign w:val="center"/>
          </w:tcPr>
          <w:p w14:paraId="203B0D7C" w14:textId="77777777" w:rsidR="001E3972" w:rsidRPr="00E06403" w:rsidRDefault="001E3972">
            <w:pPr>
              <w:ind w:hanging="120"/>
              <w:jc w:val="center"/>
            </w:pPr>
            <w:r w:rsidRPr="00E06403">
              <w:rPr>
                <w:b/>
              </w:rPr>
              <w:t>шифр ДРН</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1F1F" w14:textId="77777777" w:rsidR="001E3972" w:rsidRPr="00E06403" w:rsidRDefault="001E3972">
            <w:pPr>
              <w:ind w:right="-5"/>
              <w:jc w:val="center"/>
            </w:pPr>
            <w:r w:rsidRPr="00E06403">
              <w:rPr>
                <w:b/>
              </w:rPr>
              <w:t>зміст</w:t>
            </w:r>
          </w:p>
        </w:tc>
      </w:tr>
      <w:tr w:rsidR="001E3972" w:rsidRPr="00E06403" w14:paraId="44026FB0" w14:textId="77777777" w:rsidTr="008B3CD4">
        <w:trPr>
          <w:trHeight w:val="1114"/>
        </w:trPr>
        <w:tc>
          <w:tcPr>
            <w:tcW w:w="960" w:type="dxa"/>
            <w:vMerge w:val="restart"/>
            <w:tcBorders>
              <w:top w:val="single" w:sz="4" w:space="0" w:color="000000"/>
              <w:left w:val="single" w:sz="4" w:space="0" w:color="000000"/>
              <w:bottom w:val="single" w:sz="4" w:space="0" w:color="000000"/>
            </w:tcBorders>
            <w:shd w:val="clear" w:color="auto" w:fill="auto"/>
          </w:tcPr>
          <w:p w14:paraId="14DE0FE6" w14:textId="77777777" w:rsidR="001E3972" w:rsidRDefault="00A87703" w:rsidP="007170EE">
            <w:pPr>
              <w:rPr>
                <w:highlight w:val="white"/>
              </w:rPr>
            </w:pPr>
            <w:r>
              <w:rPr>
                <w:highlight w:val="white"/>
              </w:rPr>
              <w:t>ЗР</w:t>
            </w:r>
            <w:r w:rsidR="00E85A53">
              <w:rPr>
                <w:highlight w:val="white"/>
              </w:rPr>
              <w:t>2</w:t>
            </w:r>
          </w:p>
          <w:p w14:paraId="2614B350" w14:textId="77777777" w:rsidR="00E85A53" w:rsidRDefault="00E85A53" w:rsidP="007170EE">
            <w:pPr>
              <w:rPr>
                <w:shd w:val="clear" w:color="auto" w:fill="FFFFFF"/>
              </w:rPr>
            </w:pPr>
          </w:p>
          <w:p w14:paraId="032FC5DB" w14:textId="77777777" w:rsidR="00E85A53" w:rsidRDefault="00E85A53" w:rsidP="007170EE">
            <w:pPr>
              <w:rPr>
                <w:shd w:val="clear" w:color="auto" w:fill="FFFFFF"/>
              </w:rPr>
            </w:pPr>
          </w:p>
          <w:p w14:paraId="5AC6021A" w14:textId="77777777" w:rsidR="00E85A53" w:rsidRDefault="00E85A53" w:rsidP="007170EE">
            <w:pPr>
              <w:rPr>
                <w:shd w:val="clear" w:color="auto" w:fill="FFFFFF"/>
              </w:rPr>
            </w:pPr>
          </w:p>
          <w:p w14:paraId="794B8B57" w14:textId="77777777" w:rsidR="00E85A53" w:rsidRDefault="00E85A53" w:rsidP="007170EE">
            <w:pPr>
              <w:rPr>
                <w:shd w:val="clear" w:color="auto" w:fill="FFFFFF"/>
              </w:rPr>
            </w:pPr>
          </w:p>
          <w:p w14:paraId="622D8F06" w14:textId="77777777" w:rsidR="00E85A53" w:rsidRDefault="00E85A53" w:rsidP="007170EE">
            <w:pPr>
              <w:rPr>
                <w:highlight w:val="white"/>
              </w:rPr>
            </w:pPr>
            <w:r>
              <w:rPr>
                <w:highlight w:val="white"/>
              </w:rPr>
              <w:t>ЗР2</w:t>
            </w:r>
          </w:p>
          <w:p w14:paraId="08D4D44A" w14:textId="77777777" w:rsidR="00E85A53" w:rsidRDefault="00E85A53" w:rsidP="007170EE">
            <w:pPr>
              <w:rPr>
                <w:shd w:val="clear" w:color="auto" w:fill="FFFFFF"/>
              </w:rPr>
            </w:pPr>
          </w:p>
          <w:p w14:paraId="67E0DF11" w14:textId="77777777" w:rsidR="00E85A53" w:rsidRDefault="00E85A53" w:rsidP="007170EE">
            <w:pPr>
              <w:rPr>
                <w:shd w:val="clear" w:color="auto" w:fill="FFFFFF"/>
              </w:rPr>
            </w:pPr>
          </w:p>
          <w:p w14:paraId="38DA7441" w14:textId="77777777" w:rsidR="00E85A53" w:rsidRDefault="00E85A53" w:rsidP="007170EE">
            <w:pPr>
              <w:rPr>
                <w:shd w:val="clear" w:color="auto" w:fill="FFFFFF"/>
              </w:rPr>
            </w:pPr>
          </w:p>
          <w:p w14:paraId="2FAABCBA" w14:textId="77777777" w:rsidR="00E85A53" w:rsidRDefault="00E85A53" w:rsidP="007170EE">
            <w:pPr>
              <w:rPr>
                <w:highlight w:val="white"/>
              </w:rPr>
            </w:pPr>
            <w:r>
              <w:rPr>
                <w:highlight w:val="white"/>
              </w:rPr>
              <w:t>ЗР2</w:t>
            </w:r>
          </w:p>
          <w:p w14:paraId="4417009D" w14:textId="77777777" w:rsidR="00BA5A48" w:rsidRDefault="00BA5A48" w:rsidP="007170EE">
            <w:pPr>
              <w:rPr>
                <w:shd w:val="clear" w:color="auto" w:fill="FFFFFF"/>
              </w:rPr>
            </w:pPr>
          </w:p>
          <w:p w14:paraId="417F6718" w14:textId="55F57E64" w:rsidR="00BA5A48" w:rsidRDefault="00BA5A48" w:rsidP="007170EE">
            <w:pPr>
              <w:rPr>
                <w:highlight w:val="white"/>
              </w:rPr>
            </w:pPr>
            <w:r>
              <w:rPr>
                <w:highlight w:val="white"/>
              </w:rPr>
              <w:t>ЗР2</w:t>
            </w:r>
          </w:p>
          <w:p w14:paraId="4FA2D850" w14:textId="77777777" w:rsidR="00BA5A48" w:rsidRDefault="00BA5A48" w:rsidP="007170EE">
            <w:pPr>
              <w:rPr>
                <w:shd w:val="clear" w:color="auto" w:fill="FFFFFF"/>
              </w:rPr>
            </w:pPr>
          </w:p>
          <w:p w14:paraId="355151AD" w14:textId="700F26FB" w:rsidR="00BA5A48" w:rsidRDefault="00A34566" w:rsidP="007170EE">
            <w:pPr>
              <w:rPr>
                <w:highlight w:val="white"/>
              </w:rPr>
            </w:pPr>
            <w:r>
              <w:rPr>
                <w:highlight w:val="white"/>
              </w:rPr>
              <w:t>ЗР2</w:t>
            </w:r>
          </w:p>
          <w:p w14:paraId="0BB720CF" w14:textId="77777777" w:rsidR="00BA5A48" w:rsidRDefault="00BA5A48" w:rsidP="007170EE">
            <w:pPr>
              <w:rPr>
                <w:shd w:val="clear" w:color="auto" w:fill="FFFFFF"/>
              </w:rPr>
            </w:pPr>
          </w:p>
          <w:p w14:paraId="0B725934" w14:textId="77777777" w:rsidR="00BA5A48" w:rsidRDefault="00BA5A48" w:rsidP="007170EE">
            <w:pPr>
              <w:rPr>
                <w:shd w:val="clear" w:color="auto" w:fill="FFFFFF"/>
              </w:rPr>
            </w:pPr>
          </w:p>
          <w:p w14:paraId="3CD4D59D" w14:textId="15F0E7B3" w:rsidR="00BA5A48" w:rsidRDefault="00700E93" w:rsidP="007170EE">
            <w:pPr>
              <w:rPr>
                <w:highlight w:val="white"/>
              </w:rPr>
            </w:pPr>
            <w:r>
              <w:rPr>
                <w:highlight w:val="white"/>
              </w:rPr>
              <w:t>ЗР2</w:t>
            </w:r>
          </w:p>
          <w:p w14:paraId="4C13CAF1" w14:textId="77777777" w:rsidR="00BA5A48" w:rsidRDefault="00BA5A48" w:rsidP="007170EE">
            <w:pPr>
              <w:rPr>
                <w:shd w:val="clear" w:color="auto" w:fill="FFFFFF"/>
              </w:rPr>
            </w:pPr>
          </w:p>
          <w:p w14:paraId="2E5D5066" w14:textId="77777777" w:rsidR="00BA5A48" w:rsidRDefault="00BA5A48" w:rsidP="007170EE">
            <w:pPr>
              <w:rPr>
                <w:shd w:val="clear" w:color="auto" w:fill="FFFFFF"/>
              </w:rPr>
            </w:pPr>
          </w:p>
          <w:p w14:paraId="4CE23285" w14:textId="77777777" w:rsidR="00BA5A48" w:rsidRDefault="00BA5A48" w:rsidP="007170EE">
            <w:pPr>
              <w:rPr>
                <w:shd w:val="clear" w:color="auto" w:fill="FFFFFF"/>
              </w:rPr>
            </w:pPr>
          </w:p>
          <w:p w14:paraId="1CB8ED83" w14:textId="77777777" w:rsidR="00BA5A48" w:rsidRDefault="00BA5A48" w:rsidP="007170EE">
            <w:pPr>
              <w:rPr>
                <w:highlight w:val="white"/>
              </w:rPr>
            </w:pPr>
          </w:p>
          <w:p w14:paraId="7D7C8238" w14:textId="77777777" w:rsidR="00BA5A48" w:rsidRDefault="00BA5A48" w:rsidP="007170EE">
            <w:pPr>
              <w:rPr>
                <w:highlight w:val="white"/>
              </w:rPr>
            </w:pPr>
          </w:p>
          <w:p w14:paraId="2C9C910F" w14:textId="77777777" w:rsidR="00BA5A48" w:rsidRDefault="00BA5A48" w:rsidP="007170EE">
            <w:pPr>
              <w:rPr>
                <w:highlight w:val="white"/>
              </w:rPr>
            </w:pPr>
            <w:r>
              <w:rPr>
                <w:highlight w:val="white"/>
              </w:rPr>
              <w:t>ЗР3</w:t>
            </w:r>
          </w:p>
          <w:p w14:paraId="0D75C9E3" w14:textId="77777777" w:rsidR="00BA5A48" w:rsidRDefault="00BA5A48" w:rsidP="007170EE">
            <w:pPr>
              <w:rPr>
                <w:highlight w:val="white"/>
              </w:rPr>
            </w:pPr>
          </w:p>
          <w:p w14:paraId="7ACED058" w14:textId="77777777" w:rsidR="00BA5A48" w:rsidRDefault="00BA5A48" w:rsidP="007170EE">
            <w:pPr>
              <w:rPr>
                <w:highlight w:val="white"/>
              </w:rPr>
            </w:pPr>
            <w:r>
              <w:rPr>
                <w:highlight w:val="white"/>
              </w:rPr>
              <w:lastRenderedPageBreak/>
              <w:t>ЗР3</w:t>
            </w:r>
          </w:p>
          <w:p w14:paraId="6B1BB9BA" w14:textId="77777777" w:rsidR="00BA5A48" w:rsidRDefault="00BA5A48" w:rsidP="007170EE">
            <w:pPr>
              <w:rPr>
                <w:highlight w:val="white"/>
              </w:rPr>
            </w:pPr>
          </w:p>
          <w:p w14:paraId="21B0F4DB" w14:textId="77777777" w:rsidR="00BA5A48" w:rsidRDefault="00BA5A48" w:rsidP="007170EE">
            <w:pPr>
              <w:rPr>
                <w:highlight w:val="white"/>
              </w:rPr>
            </w:pPr>
          </w:p>
          <w:p w14:paraId="1CAE38C6" w14:textId="77777777" w:rsidR="00BA5A48" w:rsidRDefault="00BA5A48" w:rsidP="007170EE">
            <w:pPr>
              <w:rPr>
                <w:highlight w:val="white"/>
              </w:rPr>
            </w:pPr>
            <w:r>
              <w:rPr>
                <w:highlight w:val="white"/>
              </w:rPr>
              <w:t>ЗР3</w:t>
            </w:r>
          </w:p>
          <w:p w14:paraId="62C4B4C8" w14:textId="77777777" w:rsidR="00BA5A48" w:rsidRDefault="00BA5A48" w:rsidP="007170EE">
            <w:pPr>
              <w:rPr>
                <w:highlight w:val="white"/>
              </w:rPr>
            </w:pPr>
          </w:p>
          <w:p w14:paraId="2F5846FB" w14:textId="77777777" w:rsidR="00BA5A48" w:rsidRDefault="00BA5A48" w:rsidP="007170EE">
            <w:pPr>
              <w:rPr>
                <w:highlight w:val="white"/>
              </w:rPr>
            </w:pPr>
            <w:r>
              <w:rPr>
                <w:highlight w:val="white"/>
              </w:rPr>
              <w:t>ЗР2</w:t>
            </w:r>
          </w:p>
          <w:p w14:paraId="68A7DB5B" w14:textId="77777777" w:rsidR="00BA5A48" w:rsidRDefault="00BA5A48" w:rsidP="007170EE">
            <w:pPr>
              <w:rPr>
                <w:highlight w:val="white"/>
              </w:rPr>
            </w:pPr>
          </w:p>
          <w:p w14:paraId="0A97198A" w14:textId="02AB6396" w:rsidR="00BA5A48" w:rsidRDefault="00A34566" w:rsidP="007170EE">
            <w:pPr>
              <w:rPr>
                <w:highlight w:val="white"/>
              </w:rPr>
            </w:pPr>
            <w:r>
              <w:rPr>
                <w:highlight w:val="white"/>
              </w:rPr>
              <w:t>ЗР2</w:t>
            </w:r>
          </w:p>
          <w:p w14:paraId="61BB70B0" w14:textId="77777777" w:rsidR="00BA5A48" w:rsidRDefault="00BA5A48" w:rsidP="007170EE">
            <w:pPr>
              <w:rPr>
                <w:highlight w:val="white"/>
              </w:rPr>
            </w:pPr>
          </w:p>
          <w:p w14:paraId="6EDEFA8F" w14:textId="77777777" w:rsidR="00BA5A48" w:rsidRDefault="00BA5A48" w:rsidP="007170EE">
            <w:pPr>
              <w:rPr>
                <w:highlight w:val="white"/>
              </w:rPr>
            </w:pPr>
          </w:p>
          <w:p w14:paraId="7B3F2BFE" w14:textId="4ADB9D80" w:rsidR="00BA5A48" w:rsidRDefault="00A34566" w:rsidP="007170EE">
            <w:pPr>
              <w:rPr>
                <w:highlight w:val="white"/>
              </w:rPr>
            </w:pPr>
            <w:r>
              <w:rPr>
                <w:highlight w:val="white"/>
              </w:rPr>
              <w:t>ЗР2</w:t>
            </w:r>
          </w:p>
          <w:p w14:paraId="4187ACC7" w14:textId="77777777" w:rsidR="00BA5A48" w:rsidRDefault="00BA5A48" w:rsidP="007170EE">
            <w:pPr>
              <w:rPr>
                <w:shd w:val="clear" w:color="auto" w:fill="FFFFFF"/>
              </w:rPr>
            </w:pPr>
          </w:p>
          <w:p w14:paraId="0CFC31BA" w14:textId="77777777" w:rsidR="00BA5A48" w:rsidRDefault="00BA5A48" w:rsidP="007170EE">
            <w:pPr>
              <w:rPr>
                <w:shd w:val="clear" w:color="auto" w:fill="FFFFFF"/>
              </w:rPr>
            </w:pPr>
          </w:p>
          <w:p w14:paraId="420C6178" w14:textId="77777777" w:rsidR="00BA5A48" w:rsidRPr="00E06403" w:rsidRDefault="00BA5A48" w:rsidP="007170EE">
            <w:pPr>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70041B92" w14:textId="77777777" w:rsidR="001E3972" w:rsidRPr="00E06403" w:rsidRDefault="00A87703">
            <w:pPr>
              <w:jc w:val="center"/>
            </w:pPr>
            <w:r>
              <w:lastRenderedPageBreak/>
              <w:t>З</w:t>
            </w:r>
            <w:r w:rsidR="007170EE">
              <w:t>Р</w:t>
            </w:r>
            <w:r w:rsidR="00E85A53">
              <w:t>2</w:t>
            </w:r>
            <w:r w:rsidR="001E3972" w:rsidRPr="00E06403">
              <w:t>.1-З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AE37" w14:textId="77777777" w:rsidR="001E3972" w:rsidRPr="00E06403" w:rsidRDefault="001E3972">
            <w:pPr>
              <w:ind w:right="-5"/>
              <w:jc w:val="both"/>
            </w:pPr>
            <w:r w:rsidRPr="00E06403">
              <w:rPr>
                <w:lang w:eastAsia="en-US"/>
              </w:rPr>
              <w:t>Ефективно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p>
        </w:tc>
      </w:tr>
      <w:tr w:rsidR="001E3972" w:rsidRPr="00E06403" w14:paraId="1AC197EF"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C838882"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4D18A756" w14:textId="77777777" w:rsidR="001E3972" w:rsidRPr="00E06403" w:rsidRDefault="00A87703">
            <w:pPr>
              <w:jc w:val="center"/>
            </w:pPr>
            <w:r>
              <w:t>З</w:t>
            </w:r>
            <w:r w:rsidR="007170EE">
              <w:t>Р</w:t>
            </w:r>
            <w:r w:rsidR="00E85A53">
              <w:t>2</w:t>
            </w:r>
            <w:r w:rsidR="001E3972" w:rsidRPr="00E06403">
              <w:t>.2-З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6C5A" w14:textId="77777777" w:rsidR="001E3972" w:rsidRPr="00E06403" w:rsidRDefault="001E3972">
            <w:pPr>
              <w:ind w:right="-5"/>
              <w:jc w:val="both"/>
            </w:pPr>
            <w:r w:rsidRPr="00E06403">
              <w:rPr>
                <w:lang w:eastAsia="en-US"/>
              </w:rPr>
              <w:t>Підтримувати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p>
        </w:tc>
      </w:tr>
      <w:tr w:rsidR="001E3972" w:rsidRPr="00E06403" w14:paraId="252EA21D" w14:textId="77777777" w:rsidTr="008B3CD4">
        <w:tc>
          <w:tcPr>
            <w:tcW w:w="960" w:type="dxa"/>
            <w:vMerge/>
            <w:tcBorders>
              <w:top w:val="single" w:sz="4" w:space="0" w:color="000000"/>
              <w:left w:val="single" w:sz="4" w:space="0" w:color="000000"/>
              <w:bottom w:val="single" w:sz="4" w:space="0" w:color="000000"/>
            </w:tcBorders>
            <w:shd w:val="clear" w:color="auto" w:fill="auto"/>
          </w:tcPr>
          <w:p w14:paraId="0FEE5A22"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46048791" w14:textId="77777777" w:rsidR="001E3972" w:rsidRPr="00E06403" w:rsidRDefault="00A87703">
            <w:pPr>
              <w:jc w:val="center"/>
            </w:pPr>
            <w:r>
              <w:t>З</w:t>
            </w:r>
            <w:r w:rsidR="007170EE">
              <w:t>Р</w:t>
            </w:r>
            <w:r w:rsidR="00E85A53">
              <w:t>2</w:t>
            </w:r>
            <w:r w:rsidR="001E3972" w:rsidRPr="00E06403">
              <w:t>.3-З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AEE0" w14:textId="77777777" w:rsidR="001E3972" w:rsidRPr="00E06403" w:rsidRDefault="001E3972">
            <w:pPr>
              <w:ind w:right="-5"/>
              <w:jc w:val="both"/>
            </w:pPr>
            <w:r w:rsidRPr="00E06403">
              <w:rPr>
                <w:lang w:eastAsia="en-US"/>
              </w:rPr>
              <w:t>Адекватно поводитися в типових ситуаціях для професійного середовища, використовуючи відповідні правила взаємодії між людьми у типових повсякденних і офіційних ситуаціях</w:t>
            </w:r>
          </w:p>
        </w:tc>
      </w:tr>
      <w:tr w:rsidR="001E3972" w:rsidRPr="00E06403" w14:paraId="782D2606" w14:textId="77777777" w:rsidTr="008B3CD4">
        <w:tc>
          <w:tcPr>
            <w:tcW w:w="960" w:type="dxa"/>
            <w:vMerge/>
            <w:tcBorders>
              <w:top w:val="single" w:sz="4" w:space="0" w:color="000000"/>
              <w:left w:val="single" w:sz="4" w:space="0" w:color="000000"/>
              <w:bottom w:val="single" w:sz="4" w:space="0" w:color="000000"/>
            </w:tcBorders>
            <w:shd w:val="clear" w:color="auto" w:fill="auto"/>
          </w:tcPr>
          <w:p w14:paraId="090E0B1B"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7ACCB2BE" w14:textId="77777777" w:rsidR="001E3972" w:rsidRPr="00E06403" w:rsidRDefault="00A87703">
            <w:pPr>
              <w:jc w:val="center"/>
            </w:pPr>
            <w:r>
              <w:t>З</w:t>
            </w:r>
            <w:r w:rsidR="007170EE">
              <w:t>Р</w:t>
            </w:r>
            <w:r w:rsidR="00E85A53">
              <w:t>2</w:t>
            </w:r>
            <w:r w:rsidR="001E3972" w:rsidRPr="00E06403">
              <w:t>.4-З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1C1C" w14:textId="77777777" w:rsidR="001E3972" w:rsidRPr="00E06403" w:rsidRDefault="001E3972">
            <w:pPr>
              <w:ind w:right="-5"/>
              <w:jc w:val="both"/>
            </w:pPr>
            <w:r w:rsidRPr="00E06403">
              <w:t>Розуміти і продукувати особисту кореспонденцію</w:t>
            </w:r>
          </w:p>
        </w:tc>
      </w:tr>
      <w:tr w:rsidR="001E3972" w:rsidRPr="00E06403" w14:paraId="5E6E093D"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718BBCC"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0AE978A0" w14:textId="569DA5F8" w:rsidR="001E3972" w:rsidRPr="00E06403" w:rsidRDefault="00A34566">
            <w:pPr>
              <w:jc w:val="center"/>
            </w:pPr>
            <w:r>
              <w:t>ЗР2</w:t>
            </w:r>
            <w:r w:rsidR="001E3972" w:rsidRPr="00E06403">
              <w:t>.5-З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3AD0" w14:textId="77777777" w:rsidR="001E3972" w:rsidRPr="00E06403" w:rsidRDefault="001E3972">
            <w:pPr>
              <w:ind w:right="-5"/>
              <w:jc w:val="both"/>
            </w:pPr>
            <w:r w:rsidRPr="00E06403">
              <w:rPr>
                <w:lang w:eastAsia="en-US"/>
              </w:rPr>
              <w:t>Складати реферати-огляди прочитаного, бібліографію у відповідності до міжнародних вимог і сучасних систем оформлення бібліографії</w:t>
            </w:r>
          </w:p>
        </w:tc>
      </w:tr>
      <w:tr w:rsidR="008B3CD4" w:rsidRPr="00E06403" w14:paraId="6740DA0C" w14:textId="77777777" w:rsidTr="008B3CD4">
        <w:tc>
          <w:tcPr>
            <w:tcW w:w="960" w:type="dxa"/>
            <w:vMerge/>
            <w:tcBorders>
              <w:top w:val="single" w:sz="4" w:space="0" w:color="000000"/>
              <w:left w:val="single" w:sz="4" w:space="0" w:color="000000"/>
              <w:bottom w:val="single" w:sz="4" w:space="0" w:color="000000"/>
            </w:tcBorders>
            <w:shd w:val="clear" w:color="auto" w:fill="auto"/>
          </w:tcPr>
          <w:p w14:paraId="3E655488" w14:textId="77777777" w:rsidR="008B3CD4" w:rsidRPr="00E06403" w:rsidRDefault="008B3CD4">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068CA69" w14:textId="4C8D2BD3" w:rsidR="008B3CD4" w:rsidRPr="00E06403" w:rsidRDefault="00700E93">
            <w:pPr>
              <w:jc w:val="center"/>
            </w:pPr>
            <w:r>
              <w:t>ЗР2</w:t>
            </w:r>
            <w:r w:rsidR="008B3CD4" w:rsidRPr="00E06403">
              <w:t>.6-З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F24A" w14:textId="77777777" w:rsidR="008B3CD4" w:rsidRPr="00E06403" w:rsidRDefault="008B3CD4" w:rsidP="003B3B85">
            <w:pPr>
              <w:ind w:right="-5"/>
              <w:jc w:val="both"/>
            </w:pPr>
            <w:r w:rsidRPr="00E06403">
              <w:rPr>
                <w:lang w:eastAsia="en-US"/>
              </w:rPr>
              <w:t>Ефективно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tr w:rsidR="001E3972" w:rsidRPr="00E06403" w14:paraId="543FBC69" w14:textId="77777777" w:rsidTr="008B3CD4">
        <w:tc>
          <w:tcPr>
            <w:tcW w:w="960" w:type="dxa"/>
            <w:vMerge/>
            <w:tcBorders>
              <w:top w:val="single" w:sz="4" w:space="0" w:color="000000"/>
              <w:left w:val="single" w:sz="4" w:space="0" w:color="000000"/>
              <w:bottom w:val="single" w:sz="4" w:space="0" w:color="000000"/>
            </w:tcBorders>
            <w:shd w:val="clear" w:color="auto" w:fill="auto"/>
          </w:tcPr>
          <w:p w14:paraId="3DF9DE0B"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35C8241D" w14:textId="77777777" w:rsidR="001E3972" w:rsidRPr="00E06403" w:rsidRDefault="00D47521">
            <w:pPr>
              <w:jc w:val="center"/>
            </w:pPr>
            <w:r>
              <w:t>З</w:t>
            </w:r>
            <w:r w:rsidR="007170EE">
              <w:t>Р</w:t>
            </w:r>
            <w:r w:rsidR="00E85A53">
              <w:t>3</w:t>
            </w:r>
            <w:r w:rsidR="001E3972" w:rsidRPr="00E06403">
              <w:t>.7-З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3763" w14:textId="77777777" w:rsidR="001E3972" w:rsidRPr="00E06403" w:rsidRDefault="001E3972">
            <w:pPr>
              <w:ind w:right="-5"/>
              <w:jc w:val="both"/>
            </w:pPr>
            <w:r w:rsidRPr="00E06403">
              <w:rPr>
                <w:lang w:eastAsia="en-US"/>
              </w:rPr>
              <w:t>Знаходити нову текстову, графічну, аудіо та відео інформацію з  питань, пов’язаних з загальною академічною та професійною діяльністю, що міститься в іншомовних матеріалах, користуючись відповідними пошуковими методами</w:t>
            </w:r>
          </w:p>
        </w:tc>
      </w:tr>
      <w:tr w:rsidR="001E3972" w:rsidRPr="00E06403" w14:paraId="2C6D5698"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C2BF41E"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2D40F2EC" w14:textId="77777777" w:rsidR="001E3972" w:rsidRPr="00E06403" w:rsidRDefault="00D47521">
            <w:pPr>
              <w:jc w:val="center"/>
            </w:pPr>
            <w:r>
              <w:t>З</w:t>
            </w:r>
            <w:r w:rsidR="007170EE">
              <w:t>Р</w:t>
            </w:r>
            <w:r w:rsidR="00E85A53">
              <w:t>3</w:t>
            </w:r>
            <w:r w:rsidR="001E3972" w:rsidRPr="00E06403">
              <w:t>.8-З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2146" w14:textId="77777777" w:rsidR="001E3972" w:rsidRPr="00E06403" w:rsidRDefault="008B3CD4">
            <w:pPr>
              <w:ind w:right="-5"/>
              <w:jc w:val="both"/>
              <w:rPr>
                <w:lang w:eastAsia="en-US"/>
              </w:rPr>
            </w:pPr>
            <w:r w:rsidRPr="00E06403">
              <w:rPr>
                <w:lang w:eastAsia="en-US"/>
              </w:rPr>
              <w:t>Розрізняти різні жанри автентичних текстів, пов’язаних зі спеціальністю, та визначати позицію і точки зору автора</w:t>
            </w:r>
          </w:p>
        </w:tc>
      </w:tr>
      <w:tr w:rsidR="001E3972" w:rsidRPr="00E06403" w14:paraId="5317F278"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99FC8BA" w14:textId="77777777" w:rsidR="001E3972" w:rsidRPr="00E06403" w:rsidRDefault="001E3972">
            <w:pPr>
              <w:snapToGrid w:val="0"/>
              <w:rPr>
                <w:sz w:val="28"/>
                <w:szCs w:val="28"/>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1E47AAA" w14:textId="77777777" w:rsidR="001E3972" w:rsidRPr="00E06403" w:rsidRDefault="00D47521">
            <w:pPr>
              <w:jc w:val="center"/>
            </w:pPr>
            <w:r>
              <w:t>З</w:t>
            </w:r>
            <w:r w:rsidR="007170EE">
              <w:t>Р</w:t>
            </w:r>
            <w:r w:rsidR="00E85A53">
              <w:t>3</w:t>
            </w:r>
            <w:r w:rsidR="001E3972" w:rsidRPr="00E06403">
              <w:t>.9-З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7F3C" w14:textId="77777777" w:rsidR="001E3972" w:rsidRPr="00E06403" w:rsidRDefault="001E3972">
            <w:pPr>
              <w:ind w:right="-5"/>
              <w:jc w:val="both"/>
            </w:pPr>
            <w:r w:rsidRPr="00E06403">
              <w:rPr>
                <w:lang w:eastAsia="en-US"/>
              </w:rPr>
              <w:t>Аналізувати інформацію з іншомовних джерел для отримання даних, необхідних для виконання загальних академічних та професійних завдань</w:t>
            </w:r>
          </w:p>
        </w:tc>
      </w:tr>
      <w:tr w:rsidR="001E3972" w:rsidRPr="00E06403" w14:paraId="2CA7FDCD" w14:textId="77777777" w:rsidTr="008B3CD4">
        <w:tc>
          <w:tcPr>
            <w:tcW w:w="960" w:type="dxa"/>
            <w:vMerge/>
            <w:tcBorders>
              <w:top w:val="single" w:sz="4" w:space="0" w:color="000000"/>
              <w:left w:val="single" w:sz="4" w:space="0" w:color="000000"/>
              <w:bottom w:val="single" w:sz="4" w:space="0" w:color="000000"/>
            </w:tcBorders>
            <w:shd w:val="clear" w:color="auto" w:fill="auto"/>
          </w:tcPr>
          <w:p w14:paraId="58BDD5FC"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05C71013" w14:textId="77777777" w:rsidR="001E3972" w:rsidRPr="00E06403" w:rsidRDefault="00D47521">
            <w:pPr>
              <w:jc w:val="center"/>
            </w:pPr>
            <w:r>
              <w:t>З</w:t>
            </w:r>
            <w:r w:rsidR="007170EE">
              <w:t>Р</w:t>
            </w:r>
            <w:r w:rsidR="00E85A53">
              <w:t>2</w:t>
            </w:r>
            <w:r w:rsidR="001E3972" w:rsidRPr="00E06403">
              <w:t>.10-З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4F1E" w14:textId="77777777" w:rsidR="001E3972" w:rsidRPr="00E06403" w:rsidRDefault="001E3972">
            <w:pPr>
              <w:ind w:right="-5"/>
              <w:jc w:val="both"/>
            </w:pPr>
            <w:r w:rsidRPr="00E06403">
              <w:rPr>
                <w:lang w:eastAsia="en-US"/>
              </w:rPr>
              <w:t>Викладати власні думки та аналізувати результати роботи під час нарад,  зборів та семінарів</w:t>
            </w:r>
          </w:p>
        </w:tc>
      </w:tr>
      <w:tr w:rsidR="001E3972" w:rsidRPr="00E06403" w14:paraId="6F82745D" w14:textId="77777777" w:rsidTr="008B3CD4">
        <w:tc>
          <w:tcPr>
            <w:tcW w:w="960" w:type="dxa"/>
            <w:vMerge/>
            <w:tcBorders>
              <w:top w:val="single" w:sz="4" w:space="0" w:color="000000"/>
              <w:left w:val="single" w:sz="4" w:space="0" w:color="000000"/>
              <w:bottom w:val="single" w:sz="4" w:space="0" w:color="000000"/>
            </w:tcBorders>
            <w:shd w:val="clear" w:color="auto" w:fill="auto"/>
          </w:tcPr>
          <w:p w14:paraId="43C07B63"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4A4A5D9B" w14:textId="648B04E3" w:rsidR="001E3972" w:rsidRPr="00E06403" w:rsidRDefault="00A34566">
            <w:pPr>
              <w:jc w:val="center"/>
            </w:pPr>
            <w:r>
              <w:t>ЗР2</w:t>
            </w:r>
            <w:r w:rsidR="001E3972" w:rsidRPr="00E06403">
              <w:t>.11-З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D894" w14:textId="77777777" w:rsidR="001E3972" w:rsidRPr="00E06403" w:rsidRDefault="001E3972">
            <w:pPr>
              <w:ind w:right="-5"/>
              <w:jc w:val="both"/>
            </w:pPr>
            <w:r w:rsidRPr="00E06403">
              <w:rPr>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1E3972" w:rsidRPr="00E06403" w14:paraId="11DA87C4"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AB70260"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59E320F9" w14:textId="2FC514E3" w:rsidR="001E3972" w:rsidRPr="00E06403" w:rsidRDefault="00A34566">
            <w:pPr>
              <w:jc w:val="center"/>
            </w:pPr>
            <w:r>
              <w:t>ЗР2</w:t>
            </w:r>
            <w:r w:rsidR="001E3972" w:rsidRPr="00E06403">
              <w:t>.12-З</w:t>
            </w:r>
            <w:r w:rsidR="00E85A53">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D349" w14:textId="77777777" w:rsidR="001E3972" w:rsidRPr="00E06403" w:rsidRDefault="001E3972">
            <w:pPr>
              <w:ind w:right="-5"/>
              <w:jc w:val="both"/>
            </w:pPr>
            <w:r w:rsidRPr="00E06403">
              <w:rPr>
                <w:lang w:eastAsia="en-US"/>
              </w:rPr>
              <w:t>Складати ділову документацію (звіт, огляд тощо) з високим рівнем граматичної коректності</w:t>
            </w:r>
          </w:p>
        </w:tc>
      </w:tr>
    </w:tbl>
    <w:p w14:paraId="07972194" w14:textId="77777777" w:rsidR="001E3972" w:rsidRPr="00E06403" w:rsidRDefault="001E3972">
      <w:pPr>
        <w:pStyle w:val="1"/>
        <w:spacing w:after="120"/>
        <w:jc w:val="center"/>
        <w:rPr>
          <w:rFonts w:ascii="Times New Roman" w:hAnsi="Times New Roman" w:cs="Times New Roman"/>
        </w:rPr>
      </w:pPr>
      <w:bookmarkStart w:id="7" w:name="_Toc30427479"/>
      <w:bookmarkEnd w:id="4"/>
      <w:r w:rsidRPr="00E06403">
        <w:rPr>
          <w:rFonts w:ascii="Times New Roman" w:hAnsi="Times New Roman" w:cs="Times New Roman"/>
          <w:b/>
          <w:bCs/>
          <w:color w:val="000000"/>
          <w:sz w:val="28"/>
          <w:szCs w:val="28"/>
        </w:rPr>
        <w:t>3 БАЗОВІ ДИСЦИПЛІНИ</w:t>
      </w:r>
      <w:bookmarkEnd w:id="7"/>
      <w:r w:rsidRPr="00E06403">
        <w:rPr>
          <w:rFonts w:ascii="Times New Roman" w:hAnsi="Times New Roman" w:cs="Times New Roman"/>
          <w:b/>
          <w:bCs/>
          <w:color w:val="000000"/>
          <w:sz w:val="28"/>
          <w:szCs w:val="28"/>
        </w:rPr>
        <w:t xml:space="preserve"> </w:t>
      </w:r>
    </w:p>
    <w:p w14:paraId="4BEFE728" w14:textId="77777777" w:rsidR="001E3972" w:rsidRPr="00E06403" w:rsidRDefault="001E3972">
      <w:pPr>
        <w:pStyle w:val="310"/>
        <w:widowControl w:val="0"/>
        <w:spacing w:before="120"/>
        <w:ind w:left="0" w:firstLine="567"/>
      </w:pPr>
      <w:r w:rsidRPr="00E06403">
        <w:rPr>
          <w:spacing w:val="0"/>
          <w:sz w:val="24"/>
          <w:szCs w:val="24"/>
        </w:rPr>
        <w:t>Базовими дисциплінами є дисципліни які вивчалися студентами на освітньому рівні бакалавр,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4D83D2CE" w14:textId="77777777" w:rsidR="001E3972" w:rsidRPr="00E06403" w:rsidRDefault="001E3972">
      <w:pPr>
        <w:pStyle w:val="1"/>
        <w:spacing w:after="120"/>
        <w:jc w:val="center"/>
        <w:rPr>
          <w:rFonts w:ascii="Times New Roman" w:hAnsi="Times New Roman" w:cs="Times New Roman"/>
        </w:rPr>
      </w:pPr>
      <w:bookmarkStart w:id="8" w:name="_Toc30427480"/>
      <w:r w:rsidRPr="00E06403">
        <w:rPr>
          <w:rFonts w:ascii="Times New Roman" w:hAnsi="Times New Roman" w:cs="Times New Roman"/>
          <w:b/>
          <w:bCs/>
          <w:color w:val="000000"/>
          <w:sz w:val="28"/>
          <w:szCs w:val="28"/>
        </w:rPr>
        <w:t>4 ОБСЯГ І РОЗПОДІЛ ЗА ФОРМАМИ ОРГАНІЗАЦІЇ ОСВІТНЬОГО ПРОЦЕСУ ТА ВИДАМИ НАВЧАЛЬНИХ ЗАНЯТЬ</w:t>
      </w:r>
      <w:bookmarkEnd w:id="8"/>
      <w:r w:rsidRPr="00E06403">
        <w:rPr>
          <w:rFonts w:ascii="Times New Roman" w:hAnsi="Times New Roman" w:cs="Times New Roman"/>
          <w:b/>
          <w:bCs/>
          <w:color w:val="000000"/>
          <w:sz w:val="28"/>
          <w:szCs w:val="28"/>
        </w:rPr>
        <w:t xml:space="preserve"> </w:t>
      </w:r>
    </w:p>
    <w:tbl>
      <w:tblPr>
        <w:tblW w:w="5000" w:type="pct"/>
        <w:tblInd w:w="-5" w:type="dxa"/>
        <w:tblLayout w:type="fixed"/>
        <w:tblLook w:val="0000" w:firstRow="0" w:lastRow="0" w:firstColumn="0" w:lastColumn="0" w:noHBand="0" w:noVBand="0"/>
      </w:tblPr>
      <w:tblGrid>
        <w:gridCol w:w="1468"/>
        <w:gridCol w:w="746"/>
        <w:gridCol w:w="1074"/>
        <w:gridCol w:w="1299"/>
        <w:gridCol w:w="1173"/>
        <w:gridCol w:w="1299"/>
        <w:gridCol w:w="1173"/>
        <w:gridCol w:w="1396"/>
      </w:tblGrid>
      <w:tr w:rsidR="001E3972" w:rsidRPr="00E06403" w14:paraId="454F5645" w14:textId="77777777">
        <w:tc>
          <w:tcPr>
            <w:tcW w:w="1471" w:type="dxa"/>
            <w:vMerge w:val="restart"/>
            <w:tcBorders>
              <w:top w:val="single" w:sz="4" w:space="0" w:color="000000"/>
              <w:left w:val="single" w:sz="4" w:space="0" w:color="000000"/>
              <w:bottom w:val="single" w:sz="4" w:space="0" w:color="000000"/>
            </w:tcBorders>
            <w:shd w:val="clear" w:color="auto" w:fill="auto"/>
            <w:vAlign w:val="center"/>
          </w:tcPr>
          <w:p w14:paraId="553B0A8B" w14:textId="77777777" w:rsidR="001E3972" w:rsidRPr="00E06403" w:rsidRDefault="001E3972">
            <w:pPr>
              <w:jc w:val="center"/>
            </w:pPr>
            <w:r w:rsidRPr="00E06403">
              <w:rPr>
                <w:b/>
              </w:rPr>
              <w:t>Вид навчальних занять</w:t>
            </w:r>
          </w:p>
        </w:tc>
        <w:tc>
          <w:tcPr>
            <w:tcW w:w="74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5104AF0" w14:textId="77777777" w:rsidR="001E3972" w:rsidRPr="00E06403" w:rsidRDefault="001E3972">
            <w:pPr>
              <w:spacing w:after="120"/>
              <w:ind w:left="113" w:right="-6"/>
              <w:jc w:val="center"/>
            </w:pPr>
            <w:r w:rsidRPr="00E06403">
              <w:rPr>
                <w:b/>
              </w:rPr>
              <w:t>Обсяг</w:t>
            </w:r>
            <w:r w:rsidRPr="00E06403">
              <w:t xml:space="preserve">, </w:t>
            </w:r>
            <w:r w:rsidRPr="00E06403">
              <w:rPr>
                <w:i/>
              </w:rPr>
              <w:t>години</w:t>
            </w:r>
          </w:p>
        </w:tc>
        <w:tc>
          <w:tcPr>
            <w:tcW w:w="74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17CE39" w14:textId="77777777" w:rsidR="001E3972" w:rsidRPr="00E06403" w:rsidRDefault="001E3972">
            <w:pPr>
              <w:ind w:right="-5"/>
              <w:jc w:val="center"/>
            </w:pPr>
            <w:r w:rsidRPr="00E06403">
              <w:rPr>
                <w:b/>
              </w:rPr>
              <w:t>Розподіл за формами навчання</w:t>
            </w:r>
            <w:r w:rsidRPr="00E06403">
              <w:rPr>
                <w:i/>
              </w:rPr>
              <w:t>, години</w:t>
            </w:r>
          </w:p>
        </w:tc>
      </w:tr>
      <w:tr w:rsidR="001E3972" w:rsidRPr="00E06403" w14:paraId="77417BF8" w14:textId="77777777">
        <w:tc>
          <w:tcPr>
            <w:tcW w:w="1471" w:type="dxa"/>
            <w:vMerge/>
            <w:tcBorders>
              <w:top w:val="single" w:sz="4" w:space="0" w:color="000000"/>
              <w:left w:val="single" w:sz="4" w:space="0" w:color="000000"/>
              <w:bottom w:val="single" w:sz="4" w:space="0" w:color="000000"/>
            </w:tcBorders>
            <w:shd w:val="clear" w:color="auto" w:fill="auto"/>
            <w:vAlign w:val="center"/>
          </w:tcPr>
          <w:p w14:paraId="0FAD6EC2"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0B7ECC37" w14:textId="77777777" w:rsidR="001E3972" w:rsidRPr="00E06403" w:rsidRDefault="001E3972">
            <w:pPr>
              <w:snapToGrid w:val="0"/>
              <w:jc w:val="center"/>
              <w:rPr>
                <w:b/>
              </w:rPr>
            </w:pPr>
          </w:p>
        </w:tc>
        <w:tc>
          <w:tcPr>
            <w:tcW w:w="2375" w:type="dxa"/>
            <w:gridSpan w:val="2"/>
            <w:tcBorders>
              <w:top w:val="single" w:sz="4" w:space="0" w:color="000000"/>
              <w:left w:val="single" w:sz="4" w:space="0" w:color="000000"/>
              <w:bottom w:val="single" w:sz="4" w:space="0" w:color="000000"/>
            </w:tcBorders>
            <w:shd w:val="clear" w:color="auto" w:fill="auto"/>
            <w:vAlign w:val="center"/>
          </w:tcPr>
          <w:p w14:paraId="1A6D1540" w14:textId="77777777" w:rsidR="001E3972" w:rsidRPr="00E06403" w:rsidRDefault="001E3972">
            <w:pPr>
              <w:jc w:val="center"/>
            </w:pPr>
            <w:r w:rsidRPr="00E06403">
              <w:rPr>
                <w:b/>
              </w:rPr>
              <w:t>очна (денна)</w:t>
            </w:r>
          </w:p>
        </w:tc>
        <w:tc>
          <w:tcPr>
            <w:tcW w:w="2474" w:type="dxa"/>
            <w:gridSpan w:val="2"/>
            <w:tcBorders>
              <w:top w:val="single" w:sz="4" w:space="0" w:color="000000"/>
              <w:left w:val="single" w:sz="4" w:space="0" w:color="000000"/>
              <w:bottom w:val="single" w:sz="4" w:space="0" w:color="000000"/>
            </w:tcBorders>
            <w:shd w:val="clear" w:color="auto" w:fill="auto"/>
            <w:vAlign w:val="center"/>
          </w:tcPr>
          <w:p w14:paraId="65D505B9" w14:textId="77777777" w:rsidR="001E3972" w:rsidRPr="00E06403" w:rsidRDefault="001E3972">
            <w:pPr>
              <w:jc w:val="center"/>
            </w:pPr>
            <w:r w:rsidRPr="00E06403">
              <w:rPr>
                <w:b/>
              </w:rPr>
              <w:t>очна (вечірня)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9835E" w14:textId="77777777" w:rsidR="001E3972" w:rsidRPr="00E06403" w:rsidRDefault="001E3972">
            <w:pPr>
              <w:ind w:right="-5"/>
              <w:jc w:val="center"/>
            </w:pPr>
            <w:r w:rsidRPr="00E06403">
              <w:rPr>
                <w:b/>
              </w:rPr>
              <w:t>заочна</w:t>
            </w:r>
          </w:p>
        </w:tc>
      </w:tr>
      <w:tr w:rsidR="001E3972" w:rsidRPr="00E06403" w14:paraId="64BBB93F" w14:textId="77777777">
        <w:trPr>
          <w:trHeight w:val="695"/>
        </w:trPr>
        <w:tc>
          <w:tcPr>
            <w:tcW w:w="1471" w:type="dxa"/>
            <w:vMerge/>
            <w:tcBorders>
              <w:top w:val="single" w:sz="4" w:space="0" w:color="000000"/>
              <w:left w:val="single" w:sz="4" w:space="0" w:color="000000"/>
              <w:bottom w:val="single" w:sz="4" w:space="0" w:color="000000"/>
            </w:tcBorders>
            <w:shd w:val="clear" w:color="auto" w:fill="auto"/>
            <w:vAlign w:val="center"/>
          </w:tcPr>
          <w:p w14:paraId="263DDC98"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2E4484AB" w14:textId="77777777" w:rsidR="001E3972" w:rsidRPr="00E06403" w:rsidRDefault="001E3972">
            <w:pPr>
              <w:snapToGrid w:val="0"/>
              <w:jc w:val="center"/>
              <w:rPr>
                <w:bCs/>
                <w:color w:val="000000"/>
              </w:rPr>
            </w:pPr>
          </w:p>
        </w:tc>
        <w:tc>
          <w:tcPr>
            <w:tcW w:w="1075" w:type="dxa"/>
            <w:tcBorders>
              <w:top w:val="single" w:sz="4" w:space="0" w:color="000000"/>
              <w:left w:val="single" w:sz="4" w:space="0" w:color="000000"/>
              <w:bottom w:val="single" w:sz="4" w:space="0" w:color="000000"/>
            </w:tcBorders>
            <w:shd w:val="clear" w:color="auto" w:fill="auto"/>
          </w:tcPr>
          <w:p w14:paraId="15A2589C"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102E0CE6"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51B19E2F"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260E479E"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0CDE4A60" w14:textId="77777777" w:rsidR="001E3972" w:rsidRPr="00E06403" w:rsidRDefault="001E3972">
            <w:pPr>
              <w:jc w:val="center"/>
            </w:pPr>
            <w:r w:rsidRPr="00E06403">
              <w:rPr>
                <w:bCs/>
                <w:color w:val="000000"/>
              </w:rPr>
              <w:t>аудиторні заняття</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7ED69" w14:textId="77777777" w:rsidR="001E3972" w:rsidRPr="00E06403" w:rsidRDefault="001E3972">
            <w:pPr>
              <w:jc w:val="center"/>
            </w:pPr>
            <w:r w:rsidRPr="00E06403">
              <w:t>самостійна робота</w:t>
            </w:r>
          </w:p>
        </w:tc>
      </w:tr>
      <w:tr w:rsidR="001E3972" w:rsidRPr="00E06403" w14:paraId="248315C3" w14:textId="77777777">
        <w:tc>
          <w:tcPr>
            <w:tcW w:w="1471" w:type="dxa"/>
            <w:tcBorders>
              <w:top w:val="single" w:sz="4" w:space="0" w:color="000000"/>
              <w:left w:val="single" w:sz="4" w:space="0" w:color="000000"/>
              <w:bottom w:val="single" w:sz="4" w:space="0" w:color="000000"/>
            </w:tcBorders>
            <w:shd w:val="clear" w:color="auto" w:fill="auto"/>
            <w:vAlign w:val="center"/>
          </w:tcPr>
          <w:p w14:paraId="10BE9981" w14:textId="77777777" w:rsidR="001E3972" w:rsidRPr="00E06403" w:rsidRDefault="001E3972">
            <w:r w:rsidRPr="00E06403">
              <w:t>лекційні</w:t>
            </w:r>
          </w:p>
        </w:tc>
        <w:tc>
          <w:tcPr>
            <w:tcW w:w="747" w:type="dxa"/>
            <w:tcBorders>
              <w:top w:val="single" w:sz="4" w:space="0" w:color="000000"/>
              <w:left w:val="single" w:sz="4" w:space="0" w:color="000000"/>
              <w:bottom w:val="single" w:sz="4" w:space="0" w:color="000000"/>
            </w:tcBorders>
            <w:shd w:val="clear" w:color="auto" w:fill="auto"/>
            <w:vAlign w:val="center"/>
          </w:tcPr>
          <w:p w14:paraId="7B13A7C0"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3C17724D"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6A88D00F"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1DA2B25B"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05A11DE9"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110526C0"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4295" w14:textId="77777777" w:rsidR="001E3972" w:rsidRPr="00E06403" w:rsidRDefault="001E3972">
            <w:pPr>
              <w:jc w:val="center"/>
            </w:pPr>
            <w:r w:rsidRPr="00E06403">
              <w:rPr>
                <w:color w:val="000000"/>
              </w:rPr>
              <w:t>-</w:t>
            </w:r>
          </w:p>
        </w:tc>
      </w:tr>
      <w:tr w:rsidR="001E3972" w:rsidRPr="00E06403" w14:paraId="41E9013F" w14:textId="77777777">
        <w:tc>
          <w:tcPr>
            <w:tcW w:w="1471" w:type="dxa"/>
            <w:tcBorders>
              <w:top w:val="single" w:sz="4" w:space="0" w:color="000000"/>
              <w:left w:val="single" w:sz="4" w:space="0" w:color="000000"/>
              <w:bottom w:val="single" w:sz="4" w:space="0" w:color="000000"/>
            </w:tcBorders>
            <w:shd w:val="clear" w:color="auto" w:fill="auto"/>
            <w:vAlign w:val="center"/>
          </w:tcPr>
          <w:p w14:paraId="53E6A631" w14:textId="77777777" w:rsidR="001E3972" w:rsidRPr="00E06403" w:rsidRDefault="001E3972">
            <w:r w:rsidRPr="00E06403">
              <w:t>практичні</w:t>
            </w:r>
          </w:p>
        </w:tc>
        <w:tc>
          <w:tcPr>
            <w:tcW w:w="747" w:type="dxa"/>
            <w:tcBorders>
              <w:top w:val="single" w:sz="4" w:space="0" w:color="000000"/>
              <w:left w:val="single" w:sz="4" w:space="0" w:color="000000"/>
              <w:bottom w:val="single" w:sz="4" w:space="0" w:color="000000"/>
            </w:tcBorders>
            <w:shd w:val="clear" w:color="auto" w:fill="auto"/>
            <w:vAlign w:val="center"/>
          </w:tcPr>
          <w:p w14:paraId="52828329"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73EEA22B"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24D04981"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65A09355"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C4109EE"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626D86F"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0685" w14:textId="77777777" w:rsidR="001E3972" w:rsidRPr="00E06403" w:rsidRDefault="001E3972">
            <w:pPr>
              <w:jc w:val="center"/>
            </w:pPr>
            <w:r w:rsidRPr="00E06403">
              <w:rPr>
                <w:color w:val="000000"/>
              </w:rPr>
              <w:t>-</w:t>
            </w:r>
          </w:p>
        </w:tc>
      </w:tr>
      <w:tr w:rsidR="001E3972" w:rsidRPr="00E06403" w14:paraId="03D07C92" w14:textId="77777777">
        <w:tc>
          <w:tcPr>
            <w:tcW w:w="1471" w:type="dxa"/>
            <w:tcBorders>
              <w:top w:val="single" w:sz="4" w:space="0" w:color="000000"/>
              <w:left w:val="single" w:sz="4" w:space="0" w:color="000000"/>
              <w:bottom w:val="single" w:sz="4" w:space="0" w:color="000000"/>
            </w:tcBorders>
            <w:shd w:val="clear" w:color="auto" w:fill="auto"/>
            <w:vAlign w:val="center"/>
          </w:tcPr>
          <w:p w14:paraId="22E19B11" w14:textId="77777777" w:rsidR="001E3972" w:rsidRPr="00E06403" w:rsidRDefault="001E3972">
            <w:r w:rsidRPr="00E06403">
              <w:t>лабораторні</w:t>
            </w:r>
          </w:p>
        </w:tc>
        <w:tc>
          <w:tcPr>
            <w:tcW w:w="747" w:type="dxa"/>
            <w:tcBorders>
              <w:top w:val="single" w:sz="4" w:space="0" w:color="000000"/>
              <w:left w:val="single" w:sz="4" w:space="0" w:color="000000"/>
              <w:bottom w:val="single" w:sz="4" w:space="0" w:color="000000"/>
            </w:tcBorders>
            <w:shd w:val="clear" w:color="auto" w:fill="auto"/>
            <w:vAlign w:val="center"/>
          </w:tcPr>
          <w:p w14:paraId="44069219" w14:textId="77777777" w:rsidR="001E3972" w:rsidRPr="00E06403" w:rsidRDefault="001E3972">
            <w:pPr>
              <w:jc w:val="center"/>
            </w:pPr>
            <w:r w:rsidRPr="00E06403">
              <w:rPr>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4B1FA864"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188BDFF8"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91BE630"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4E5AA903" w14:textId="77777777" w:rsidR="001E3972" w:rsidRPr="00E06403" w:rsidRDefault="001E3972">
            <w:pPr>
              <w:jc w:val="center"/>
            </w:pPr>
            <w:bookmarkStart w:id="9" w:name="_GoBack"/>
            <w:bookmarkEnd w:id="9"/>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0712AF4F"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2DA8" w14:textId="77777777" w:rsidR="001E3972" w:rsidRPr="00E06403" w:rsidRDefault="001E3972">
            <w:pPr>
              <w:jc w:val="center"/>
            </w:pPr>
            <w:r w:rsidRPr="00E06403">
              <w:rPr>
                <w:color w:val="000000"/>
              </w:rPr>
              <w:t>-</w:t>
            </w:r>
          </w:p>
        </w:tc>
      </w:tr>
      <w:tr w:rsidR="001E3972" w:rsidRPr="00E06403" w14:paraId="27274512" w14:textId="77777777">
        <w:tc>
          <w:tcPr>
            <w:tcW w:w="1471" w:type="dxa"/>
            <w:tcBorders>
              <w:top w:val="single" w:sz="4" w:space="0" w:color="000000"/>
              <w:left w:val="single" w:sz="4" w:space="0" w:color="000000"/>
              <w:bottom w:val="single" w:sz="4" w:space="0" w:color="000000"/>
            </w:tcBorders>
            <w:shd w:val="clear" w:color="auto" w:fill="auto"/>
            <w:vAlign w:val="center"/>
          </w:tcPr>
          <w:p w14:paraId="7047AE4D" w14:textId="77777777" w:rsidR="001E3972" w:rsidRPr="00E06403" w:rsidRDefault="001E3972">
            <w:r w:rsidRPr="00E06403">
              <w:t>семінари</w:t>
            </w:r>
          </w:p>
        </w:tc>
        <w:tc>
          <w:tcPr>
            <w:tcW w:w="747" w:type="dxa"/>
            <w:tcBorders>
              <w:top w:val="single" w:sz="4" w:space="0" w:color="000000"/>
              <w:left w:val="single" w:sz="4" w:space="0" w:color="000000"/>
              <w:bottom w:val="single" w:sz="4" w:space="0" w:color="000000"/>
            </w:tcBorders>
            <w:shd w:val="clear" w:color="auto" w:fill="auto"/>
            <w:vAlign w:val="center"/>
          </w:tcPr>
          <w:p w14:paraId="08F6A1D5"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78AB248B"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8A5E33A"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6F0B164A"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1762F624"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A89943A"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440C" w14:textId="77777777" w:rsidR="001E3972" w:rsidRPr="00E06403" w:rsidRDefault="001E3972">
            <w:pPr>
              <w:jc w:val="center"/>
            </w:pPr>
            <w:r w:rsidRPr="00E06403">
              <w:rPr>
                <w:bCs/>
                <w:color w:val="000000"/>
              </w:rPr>
              <w:t>-</w:t>
            </w:r>
          </w:p>
        </w:tc>
      </w:tr>
      <w:tr w:rsidR="001E3972" w:rsidRPr="00E06403" w14:paraId="22A2C6B2" w14:textId="77777777">
        <w:tc>
          <w:tcPr>
            <w:tcW w:w="1471" w:type="dxa"/>
            <w:tcBorders>
              <w:top w:val="single" w:sz="4" w:space="0" w:color="000000"/>
              <w:left w:val="single" w:sz="4" w:space="0" w:color="000000"/>
              <w:bottom w:val="single" w:sz="4" w:space="0" w:color="000000"/>
            </w:tcBorders>
            <w:shd w:val="clear" w:color="auto" w:fill="auto"/>
            <w:vAlign w:val="center"/>
          </w:tcPr>
          <w:p w14:paraId="28918CAC" w14:textId="77777777" w:rsidR="001E3972" w:rsidRPr="00E06403" w:rsidRDefault="001E3972">
            <w:pPr>
              <w:jc w:val="right"/>
            </w:pPr>
            <w:r w:rsidRPr="00E06403">
              <w:t>РАЗОМ</w:t>
            </w:r>
          </w:p>
        </w:tc>
        <w:tc>
          <w:tcPr>
            <w:tcW w:w="747" w:type="dxa"/>
            <w:tcBorders>
              <w:top w:val="single" w:sz="4" w:space="0" w:color="000000"/>
              <w:left w:val="single" w:sz="4" w:space="0" w:color="000000"/>
              <w:bottom w:val="single" w:sz="4" w:space="0" w:color="000000"/>
            </w:tcBorders>
            <w:shd w:val="clear" w:color="auto" w:fill="auto"/>
            <w:vAlign w:val="center"/>
          </w:tcPr>
          <w:p w14:paraId="72CE60BF"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72627D6A"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4772396D"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0411F66C"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40274F52"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3F1ADE92"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6275" w14:textId="77777777" w:rsidR="001E3972" w:rsidRPr="00E06403" w:rsidRDefault="001E3972">
            <w:pPr>
              <w:jc w:val="center"/>
            </w:pPr>
            <w:r w:rsidRPr="00E06403">
              <w:rPr>
                <w:bCs/>
                <w:color w:val="000000"/>
              </w:rPr>
              <w:t>-</w:t>
            </w:r>
          </w:p>
        </w:tc>
      </w:tr>
    </w:tbl>
    <w:p w14:paraId="59AD6A3D" w14:textId="77777777" w:rsidR="001E3972" w:rsidRPr="00E06403" w:rsidRDefault="001E3972">
      <w:pPr>
        <w:pStyle w:val="1"/>
        <w:spacing w:after="120"/>
        <w:jc w:val="center"/>
        <w:rPr>
          <w:rFonts w:ascii="Times New Roman" w:hAnsi="Times New Roman" w:cs="Times New Roman"/>
        </w:rPr>
      </w:pPr>
      <w:bookmarkStart w:id="10" w:name="_Toc30427481"/>
      <w:bookmarkEnd w:id="5"/>
      <w:r w:rsidRPr="00E06403">
        <w:rPr>
          <w:rFonts w:ascii="Times New Roman" w:hAnsi="Times New Roman" w:cs="Times New Roman"/>
          <w:b/>
          <w:bCs/>
          <w:color w:val="000000"/>
          <w:sz w:val="28"/>
          <w:szCs w:val="28"/>
        </w:rPr>
        <w:t>5 ПРОГРАМА ДИСЦИПЛІНИ ЗА ВИДАМИ НАВЧАЛЬНИХ ЗАНЯТЬ</w:t>
      </w:r>
      <w:bookmarkEnd w:id="10"/>
    </w:p>
    <w:p w14:paraId="6CD17C40" w14:textId="77777777" w:rsidR="001E3972" w:rsidRPr="00E06403" w:rsidRDefault="001E3972">
      <w:pPr>
        <w:rPr>
          <w:b/>
          <w:bCs/>
          <w:color w:val="000000"/>
          <w:sz w:val="2"/>
          <w:szCs w:val="2"/>
        </w:rPr>
      </w:pPr>
    </w:p>
    <w:tbl>
      <w:tblPr>
        <w:tblW w:w="5000" w:type="pct"/>
        <w:tblInd w:w="-5" w:type="dxa"/>
        <w:tblLayout w:type="fixed"/>
        <w:tblLook w:val="0000" w:firstRow="0" w:lastRow="0" w:firstColumn="0" w:lastColumn="0" w:noHBand="0" w:noVBand="0"/>
      </w:tblPr>
      <w:tblGrid>
        <w:gridCol w:w="1328"/>
        <w:gridCol w:w="6767"/>
        <w:gridCol w:w="1533"/>
      </w:tblGrid>
      <w:tr w:rsidR="001E3972" w:rsidRPr="00E06403" w14:paraId="515663C2" w14:textId="77777777" w:rsidTr="00264223">
        <w:trPr>
          <w:trHeight w:val="365"/>
          <w:tblHeader/>
        </w:trPr>
        <w:tc>
          <w:tcPr>
            <w:tcW w:w="1356" w:type="dxa"/>
            <w:tcBorders>
              <w:top w:val="single" w:sz="4" w:space="0" w:color="000000"/>
              <w:left w:val="single" w:sz="4" w:space="0" w:color="000000"/>
              <w:bottom w:val="single" w:sz="4" w:space="0" w:color="000000"/>
            </w:tcBorders>
            <w:shd w:val="clear" w:color="auto" w:fill="auto"/>
            <w:vAlign w:val="center"/>
          </w:tcPr>
          <w:p w14:paraId="3B989824" w14:textId="77777777" w:rsidR="001E3972" w:rsidRPr="00E06403" w:rsidRDefault="001E3972">
            <w:pPr>
              <w:jc w:val="center"/>
            </w:pPr>
            <w:r w:rsidRPr="00E06403">
              <w:rPr>
                <w:b/>
                <w:bCs/>
                <w:color w:val="000000"/>
              </w:rPr>
              <w:t>Шифри</w:t>
            </w:r>
          </w:p>
          <w:p w14:paraId="68115E57" w14:textId="77777777" w:rsidR="001E3972" w:rsidRPr="00E06403" w:rsidRDefault="001E3972">
            <w:pPr>
              <w:jc w:val="center"/>
            </w:pPr>
            <w:r w:rsidRPr="00E06403">
              <w:rPr>
                <w:b/>
                <w:bCs/>
                <w:color w:val="000000"/>
              </w:rPr>
              <w:t>ДРН</w:t>
            </w:r>
          </w:p>
        </w:tc>
        <w:tc>
          <w:tcPr>
            <w:tcW w:w="6932" w:type="dxa"/>
            <w:tcBorders>
              <w:top w:val="single" w:sz="4" w:space="0" w:color="000000"/>
              <w:left w:val="single" w:sz="4" w:space="0" w:color="000000"/>
              <w:bottom w:val="single" w:sz="4" w:space="0" w:color="000000"/>
            </w:tcBorders>
            <w:shd w:val="clear" w:color="auto" w:fill="auto"/>
            <w:vAlign w:val="center"/>
          </w:tcPr>
          <w:p w14:paraId="7D5D1175" w14:textId="77777777" w:rsidR="001E3972" w:rsidRPr="00E06403" w:rsidRDefault="001E3972">
            <w:pPr>
              <w:jc w:val="center"/>
            </w:pPr>
            <w:r w:rsidRPr="00E06403">
              <w:rPr>
                <w:b/>
                <w:bCs/>
                <w:color w:val="000000"/>
              </w:rPr>
              <w:t>Види та тематика навчальних занять</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BE3F" w14:textId="77777777" w:rsidR="001E3972" w:rsidRPr="00E06403" w:rsidRDefault="001E3972">
            <w:pPr>
              <w:jc w:val="center"/>
            </w:pPr>
            <w:r w:rsidRPr="00E06403">
              <w:rPr>
                <w:b/>
                <w:bCs/>
                <w:color w:val="000000"/>
              </w:rPr>
              <w:t xml:space="preserve">Обсяг складових, </w:t>
            </w:r>
            <w:r w:rsidRPr="00E06403">
              <w:rPr>
                <w:bCs/>
                <w:i/>
                <w:color w:val="000000"/>
              </w:rPr>
              <w:t>години</w:t>
            </w:r>
          </w:p>
        </w:tc>
      </w:tr>
      <w:tr w:rsidR="001E3972" w:rsidRPr="00E06403" w14:paraId="3D690C7A" w14:textId="77777777" w:rsidTr="00264223">
        <w:trPr>
          <w:trHeight w:val="62"/>
        </w:trPr>
        <w:tc>
          <w:tcPr>
            <w:tcW w:w="1356" w:type="dxa"/>
            <w:tcBorders>
              <w:top w:val="single" w:sz="4" w:space="0" w:color="000000"/>
              <w:left w:val="single" w:sz="4" w:space="0" w:color="000000"/>
              <w:bottom w:val="single" w:sz="4" w:space="0" w:color="000000"/>
            </w:tcBorders>
            <w:shd w:val="clear" w:color="auto" w:fill="auto"/>
          </w:tcPr>
          <w:p w14:paraId="7A3DE077" w14:textId="77777777" w:rsidR="001E3972" w:rsidRPr="00E06403" w:rsidRDefault="001E3972">
            <w:pPr>
              <w:snapToGrid w:val="0"/>
              <w:rPr>
                <w:b/>
                <w:bCs/>
                <w:color w:val="000000"/>
                <w:highlight w:val="red"/>
              </w:rPr>
            </w:pPr>
          </w:p>
        </w:tc>
        <w:tc>
          <w:tcPr>
            <w:tcW w:w="6932" w:type="dxa"/>
            <w:tcBorders>
              <w:top w:val="single" w:sz="4" w:space="0" w:color="000000"/>
              <w:left w:val="single" w:sz="4" w:space="0" w:color="000000"/>
              <w:bottom w:val="single" w:sz="4" w:space="0" w:color="000000"/>
            </w:tcBorders>
            <w:shd w:val="clear" w:color="auto" w:fill="auto"/>
          </w:tcPr>
          <w:p w14:paraId="32D93103" w14:textId="77777777" w:rsidR="001E3972" w:rsidRPr="00E06403" w:rsidRDefault="001E3972">
            <w:pPr>
              <w:jc w:val="center"/>
            </w:pPr>
            <w:r w:rsidRPr="00E06403">
              <w:rPr>
                <w:b/>
                <w:bCs/>
                <w:caps/>
                <w:color w:val="000000"/>
              </w:rPr>
              <w:t>ПРАКТИЧНІ</w:t>
            </w:r>
            <w:r w:rsidRPr="00E06403">
              <w:rPr>
                <w:b/>
                <w:bCs/>
                <w:color w:val="000000"/>
              </w:rPr>
              <w:t xml:space="preserve"> ЗАНЯТТЯ</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513A1CA0" w14:textId="77777777" w:rsidR="001E3972" w:rsidRPr="00E06403" w:rsidRDefault="001E3972">
            <w:pPr>
              <w:jc w:val="center"/>
            </w:pPr>
            <w:r w:rsidRPr="00E06403">
              <w:rPr>
                <w:b/>
                <w:bCs/>
                <w:color w:val="000000"/>
              </w:rPr>
              <w:t>180</w:t>
            </w:r>
          </w:p>
        </w:tc>
      </w:tr>
      <w:tr w:rsidR="001E3972" w:rsidRPr="00E06403" w14:paraId="0DABBCB6" w14:textId="77777777" w:rsidTr="00264223">
        <w:trPr>
          <w:trHeight w:val="140"/>
        </w:trPr>
        <w:tc>
          <w:tcPr>
            <w:tcW w:w="1356" w:type="dxa"/>
            <w:vMerge w:val="restart"/>
            <w:tcBorders>
              <w:top w:val="single" w:sz="4" w:space="0" w:color="000000"/>
              <w:left w:val="single" w:sz="4" w:space="0" w:color="000000"/>
              <w:bottom w:val="single" w:sz="4" w:space="0" w:color="000000"/>
            </w:tcBorders>
            <w:shd w:val="clear" w:color="auto" w:fill="auto"/>
          </w:tcPr>
          <w:p w14:paraId="021082CF" w14:textId="77777777" w:rsidR="000B0824" w:rsidRDefault="000B0824"/>
          <w:p w14:paraId="4E76F48C" w14:textId="2D4DD111" w:rsidR="000B0824" w:rsidRDefault="00A87703">
            <w:r>
              <w:t>З</w:t>
            </w:r>
            <w:r w:rsidR="00E14322">
              <w:t>Р</w:t>
            </w:r>
            <w:r w:rsidR="00BA5A48">
              <w:t>2</w:t>
            </w:r>
            <w:r w:rsidR="008732B6">
              <w:t>.1-З</w:t>
            </w:r>
            <w:r w:rsidR="00BA5A48">
              <w:t>1</w:t>
            </w:r>
            <w:r w:rsidR="008732B6">
              <w:t xml:space="preserve"> </w:t>
            </w:r>
          </w:p>
          <w:p w14:paraId="4490854A" w14:textId="77777777" w:rsidR="000B0824" w:rsidRDefault="000B0824"/>
          <w:p w14:paraId="77563DF9" w14:textId="77777777" w:rsidR="000B0824" w:rsidRDefault="000B0824"/>
          <w:p w14:paraId="42946E58" w14:textId="1543E93B" w:rsidR="000B0824" w:rsidRDefault="00E14322">
            <w:r>
              <w:t>ЗР2</w:t>
            </w:r>
            <w:r w:rsidR="001E3972" w:rsidRPr="00E06403">
              <w:t>.2-З</w:t>
            </w:r>
            <w:r w:rsidR="00BA5A48">
              <w:t>1</w:t>
            </w:r>
            <w:r w:rsidR="001E3972" w:rsidRPr="00E06403">
              <w:t xml:space="preserve"> </w:t>
            </w:r>
          </w:p>
          <w:p w14:paraId="535A0D98" w14:textId="77777777" w:rsidR="000B0824" w:rsidRDefault="000B0824"/>
          <w:p w14:paraId="40C86213" w14:textId="77777777" w:rsidR="000B0824" w:rsidRDefault="000B0824"/>
          <w:p w14:paraId="62675548" w14:textId="0BBBC5E0" w:rsidR="001E3972" w:rsidRDefault="00E14322">
            <w:r>
              <w:t>ЗР2</w:t>
            </w:r>
            <w:r w:rsidR="001E3972" w:rsidRPr="00E06403">
              <w:t>.3-З</w:t>
            </w:r>
            <w:r w:rsidR="00BA5A48">
              <w:t>1</w:t>
            </w:r>
          </w:p>
          <w:p w14:paraId="313F97F4" w14:textId="77777777" w:rsidR="001A64D0" w:rsidRDefault="001A64D0"/>
          <w:p w14:paraId="6FB53B96" w14:textId="131BA83A" w:rsidR="001A64D0" w:rsidRDefault="00E14322">
            <w:r>
              <w:t>ЗР2</w:t>
            </w:r>
            <w:r w:rsidR="001A64D0" w:rsidRPr="00E06403">
              <w:t>.</w:t>
            </w:r>
            <w:r w:rsidR="001A64D0">
              <w:t>4</w:t>
            </w:r>
            <w:r w:rsidR="001A64D0" w:rsidRPr="00E06403">
              <w:t>-З</w:t>
            </w:r>
            <w:r w:rsidR="00BA5A48">
              <w:t>1</w:t>
            </w:r>
          </w:p>
          <w:p w14:paraId="16BBE26E" w14:textId="77777777" w:rsidR="001A64D0" w:rsidRDefault="001A64D0"/>
          <w:p w14:paraId="5F63E87F" w14:textId="77777777" w:rsidR="00B4506D" w:rsidRDefault="00B4506D"/>
          <w:p w14:paraId="40EA5008" w14:textId="5CDE8367" w:rsidR="001A64D0" w:rsidRPr="00E06403" w:rsidRDefault="00E14322">
            <w:r>
              <w:t>ЗР2</w:t>
            </w:r>
            <w:r w:rsidR="001A64D0" w:rsidRPr="00E06403">
              <w:t>.</w:t>
            </w:r>
            <w:r w:rsidR="001A64D0">
              <w:t>6</w:t>
            </w:r>
            <w:r w:rsidR="001A64D0" w:rsidRPr="00E06403">
              <w:t>-З</w:t>
            </w:r>
            <w:r w:rsidR="00BA5A48">
              <w:t>1</w:t>
            </w:r>
          </w:p>
        </w:tc>
        <w:tc>
          <w:tcPr>
            <w:tcW w:w="6932" w:type="dxa"/>
            <w:tcBorders>
              <w:top w:val="single" w:sz="4" w:space="0" w:color="000000"/>
              <w:left w:val="single" w:sz="4" w:space="0" w:color="000000"/>
              <w:bottom w:val="single" w:sz="4" w:space="0" w:color="000000"/>
            </w:tcBorders>
            <w:shd w:val="clear" w:color="auto" w:fill="auto"/>
          </w:tcPr>
          <w:p w14:paraId="780D13FA" w14:textId="77777777" w:rsidR="001E3972" w:rsidRPr="00E06403" w:rsidRDefault="001E3972">
            <w:r w:rsidRPr="00E06403">
              <w:rPr>
                <w:b/>
                <w:bCs/>
              </w:rPr>
              <w:t>1. Спілкування в соціальному та академічному середовищах</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C44C31" w14:textId="77777777" w:rsidR="001E3972" w:rsidRPr="00E06403" w:rsidRDefault="001E3972">
            <w:pPr>
              <w:jc w:val="center"/>
            </w:pPr>
            <w:r w:rsidRPr="00E06403">
              <w:rPr>
                <w:b/>
                <w:bCs/>
                <w:color w:val="000000"/>
              </w:rPr>
              <w:t>45</w:t>
            </w:r>
          </w:p>
        </w:tc>
      </w:tr>
      <w:tr w:rsidR="001E3972" w:rsidRPr="00E06403" w14:paraId="75D60C3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10733B7B"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2FBD9B5A" w14:textId="77777777" w:rsidR="001E3972" w:rsidRPr="00E06403" w:rsidRDefault="008B3CD4" w:rsidP="008B3CD4">
            <w:pPr>
              <w:jc w:val="both"/>
              <w:rPr>
                <w:color w:val="000000"/>
                <w:lang w:eastAsia="en-US"/>
              </w:rPr>
            </w:pPr>
            <w:r w:rsidRPr="00E06403">
              <w:rPr>
                <w:color w:val="000000"/>
                <w:lang w:eastAsia="en-US"/>
              </w:rPr>
              <w:t>Персональна інформація. Заповнення форм (анкет) з особистої інформації для участі в програмах обміну, грантових заявках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7FD91FB" w14:textId="77777777" w:rsidR="001E3972" w:rsidRPr="00E06403" w:rsidRDefault="001E3972">
            <w:pPr>
              <w:snapToGrid w:val="0"/>
              <w:jc w:val="center"/>
              <w:rPr>
                <w:bCs/>
                <w:color w:val="000000"/>
                <w:lang w:eastAsia="en-US"/>
              </w:rPr>
            </w:pPr>
          </w:p>
        </w:tc>
      </w:tr>
      <w:tr w:rsidR="00264223" w:rsidRPr="00E06403" w14:paraId="549A9A68" w14:textId="77777777" w:rsidTr="00264223">
        <w:trPr>
          <w:trHeight w:val="355"/>
        </w:trPr>
        <w:tc>
          <w:tcPr>
            <w:tcW w:w="1356" w:type="dxa"/>
            <w:vMerge/>
            <w:tcBorders>
              <w:top w:val="single" w:sz="4" w:space="0" w:color="000000"/>
              <w:left w:val="single" w:sz="4" w:space="0" w:color="000000"/>
              <w:bottom w:val="single" w:sz="4" w:space="0" w:color="000000"/>
            </w:tcBorders>
            <w:shd w:val="clear" w:color="auto" w:fill="auto"/>
          </w:tcPr>
          <w:p w14:paraId="2F9EB4FA" w14:textId="77777777" w:rsidR="00264223" w:rsidRPr="00E06403" w:rsidRDefault="00264223">
            <w:pPr>
              <w:snapToGrid w:val="0"/>
              <w:rPr>
                <w:bCs/>
                <w:color w:val="000000"/>
              </w:rPr>
            </w:pPr>
          </w:p>
        </w:tc>
        <w:tc>
          <w:tcPr>
            <w:tcW w:w="6932" w:type="dxa"/>
            <w:tcBorders>
              <w:top w:val="single" w:sz="4" w:space="0" w:color="000000"/>
              <w:left w:val="single" w:sz="4" w:space="0" w:color="000000"/>
            </w:tcBorders>
            <w:shd w:val="clear" w:color="auto" w:fill="auto"/>
            <w:vAlign w:val="center"/>
          </w:tcPr>
          <w:p w14:paraId="7691BA5A" w14:textId="77777777" w:rsidR="00264223" w:rsidRPr="00E06403" w:rsidRDefault="00264223">
            <w:pPr>
              <w:jc w:val="both"/>
            </w:pPr>
            <w:r w:rsidRPr="00E06403">
              <w:rPr>
                <w:color w:val="000000"/>
                <w:lang w:eastAsia="en-US"/>
              </w:rPr>
              <w:t>Усний або письмовий опис</w:t>
            </w:r>
            <w:r w:rsidRPr="00E06403">
              <w:rPr>
                <w:lang w:eastAsia="en-US"/>
              </w:rPr>
              <w:t xml:space="preserve"> навчального та професійного досвіду. </w:t>
            </w:r>
            <w:r w:rsidRPr="00E06403">
              <w:rPr>
                <w:color w:val="000000"/>
                <w:lang w:eastAsia="en-US"/>
              </w:rPr>
              <w:t>Навчання впродовж життя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FA6FF3D" w14:textId="77777777" w:rsidR="00264223" w:rsidRPr="00E06403" w:rsidRDefault="00264223">
            <w:pPr>
              <w:snapToGrid w:val="0"/>
              <w:jc w:val="center"/>
              <w:rPr>
                <w:bCs/>
                <w:color w:val="000000"/>
              </w:rPr>
            </w:pPr>
          </w:p>
        </w:tc>
      </w:tr>
      <w:tr w:rsidR="001E3972" w:rsidRPr="00E06403" w14:paraId="420EB73A"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A225A0D"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22E58F7F" w14:textId="77777777" w:rsidR="001E3972" w:rsidRPr="00FE474A" w:rsidRDefault="001E3972" w:rsidP="00C330F3">
            <w:r w:rsidRPr="00FE474A">
              <w:rPr>
                <w:color w:val="000000"/>
                <w:lang w:eastAsia="en-US"/>
              </w:rPr>
              <w:t xml:space="preserve">Обмін (усний або письмовий) інформацією та обговорення новин </w:t>
            </w:r>
            <w:r w:rsidR="00C330F3" w:rsidRPr="00FE474A">
              <w:rPr>
                <w:color w:val="000000"/>
                <w:lang w:eastAsia="en-US"/>
              </w:rPr>
              <w:t xml:space="preserve">у сфери </w:t>
            </w:r>
            <w:r w:rsidR="00FE474A" w:rsidRPr="00FE474A">
              <w:rPr>
                <w:bCs/>
                <w:lang w:eastAsia="uk-UA"/>
              </w:rPr>
              <w:t xml:space="preserve">управлінням </w:t>
            </w:r>
            <w:r w:rsidR="00A87703">
              <w:rPr>
                <w:bCs/>
                <w:lang w:eastAsia="uk-UA"/>
              </w:rPr>
              <w:t>систем і техно</w:t>
            </w:r>
            <w:r w:rsidR="00646065">
              <w:rPr>
                <w:bCs/>
                <w:lang w:eastAsia="uk-UA"/>
              </w:rPr>
              <w:t>логії безпеки виробництва</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BBECEC1" w14:textId="77777777" w:rsidR="001E3972" w:rsidRPr="00E06403" w:rsidRDefault="001E3972">
            <w:pPr>
              <w:snapToGrid w:val="0"/>
              <w:jc w:val="center"/>
              <w:rPr>
                <w:bCs/>
                <w:color w:val="000000"/>
              </w:rPr>
            </w:pPr>
          </w:p>
        </w:tc>
      </w:tr>
      <w:tr w:rsidR="001E3972" w:rsidRPr="00E06403" w14:paraId="3433073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998023D"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679AB3A7" w14:textId="77777777" w:rsidR="001E3972" w:rsidRPr="00E06403" w:rsidRDefault="001E3972">
            <w:pPr>
              <w:spacing w:line="276" w:lineRule="auto"/>
            </w:pPr>
            <w:r w:rsidRPr="00E06403">
              <w:rPr>
                <w:lang w:eastAsia="en-US"/>
              </w:rPr>
              <w:t>Спілкування в соціальних мережах та віртуальному навчальному середовищі. Медіаграмотність</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4EAF12C" w14:textId="77777777" w:rsidR="001E3972" w:rsidRPr="00E06403" w:rsidRDefault="001E3972">
            <w:pPr>
              <w:snapToGrid w:val="0"/>
              <w:jc w:val="center"/>
              <w:rPr>
                <w:b/>
                <w:bCs/>
                <w:color w:val="000000"/>
                <w:lang w:eastAsia="en-US"/>
              </w:rPr>
            </w:pPr>
          </w:p>
        </w:tc>
      </w:tr>
      <w:tr w:rsidR="001E3972" w:rsidRPr="00E06403" w14:paraId="34BB774A"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4A8A7D7"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753BBB4B" w14:textId="77777777" w:rsidR="001E3972" w:rsidRPr="00E06403" w:rsidRDefault="001E3972">
            <w:pPr>
              <w:spacing w:line="276" w:lineRule="auto"/>
            </w:pPr>
            <w:r w:rsidRPr="00E06403">
              <w:rPr>
                <w:bCs/>
                <w:lang w:eastAsia="en-US"/>
              </w:rPr>
              <w:t>Телефонні розмови. Узгодження професійних питань по телефону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F8D246F" w14:textId="77777777" w:rsidR="001E3972" w:rsidRPr="00E06403" w:rsidRDefault="001E3972">
            <w:pPr>
              <w:snapToGrid w:val="0"/>
              <w:jc w:val="center"/>
              <w:rPr>
                <w:bCs/>
                <w:color w:val="000000"/>
                <w:lang w:eastAsia="en-US"/>
              </w:rPr>
            </w:pPr>
          </w:p>
        </w:tc>
      </w:tr>
      <w:tr w:rsidR="001E3972" w:rsidRPr="00E06403" w14:paraId="5410DF10" w14:textId="77777777" w:rsidTr="00232082">
        <w:trPr>
          <w:trHeight w:val="242"/>
        </w:trPr>
        <w:tc>
          <w:tcPr>
            <w:tcW w:w="1356" w:type="dxa"/>
            <w:vMerge w:val="restart"/>
            <w:tcBorders>
              <w:top w:val="single" w:sz="4" w:space="0" w:color="000000"/>
              <w:left w:val="single" w:sz="4" w:space="0" w:color="000000"/>
              <w:bottom w:val="single" w:sz="4" w:space="0" w:color="000000"/>
            </w:tcBorders>
            <w:shd w:val="clear" w:color="auto" w:fill="auto"/>
          </w:tcPr>
          <w:p w14:paraId="16DC17DE" w14:textId="77777777" w:rsidR="000B0824" w:rsidRDefault="000B0824"/>
          <w:p w14:paraId="148C6C27" w14:textId="77777777" w:rsidR="000B0824" w:rsidRDefault="000B0824"/>
          <w:p w14:paraId="6A1DD91A" w14:textId="077236E4" w:rsidR="000B0824" w:rsidRDefault="00C36359">
            <w:r>
              <w:t>ЗР3</w:t>
            </w:r>
            <w:r w:rsidR="001E3972" w:rsidRPr="00E06403">
              <w:t>.7-З</w:t>
            </w:r>
            <w:r w:rsidR="00BA5A48">
              <w:t>1</w:t>
            </w:r>
          </w:p>
          <w:p w14:paraId="161E987C" w14:textId="77777777" w:rsidR="000B0824" w:rsidRDefault="000B0824"/>
          <w:p w14:paraId="2ECC7EF3" w14:textId="022B35DE" w:rsidR="000B0824" w:rsidRDefault="00700E93">
            <w:r>
              <w:t>ЗР3</w:t>
            </w:r>
            <w:r w:rsidR="00C64ADA">
              <w:t>.8-З</w:t>
            </w:r>
            <w:r w:rsidR="00BA5A48">
              <w:t>1</w:t>
            </w:r>
            <w:r w:rsidR="00C64ADA">
              <w:t xml:space="preserve"> </w:t>
            </w:r>
          </w:p>
          <w:p w14:paraId="762F0910" w14:textId="77777777" w:rsidR="000B0824" w:rsidRDefault="000B0824"/>
          <w:p w14:paraId="057BB462" w14:textId="0E3DD664" w:rsidR="000B0824" w:rsidRDefault="00C36359">
            <w:r>
              <w:t>ЗР3</w:t>
            </w:r>
            <w:r w:rsidR="00C64ADA">
              <w:t>.9-З</w:t>
            </w:r>
            <w:r w:rsidR="00BA5A48">
              <w:t>1</w:t>
            </w:r>
            <w:r w:rsidR="00C64ADA">
              <w:t xml:space="preserve"> </w:t>
            </w:r>
          </w:p>
          <w:p w14:paraId="75C3D9F5" w14:textId="77777777" w:rsidR="000B0824" w:rsidRDefault="000B0824"/>
          <w:p w14:paraId="758D7B58" w14:textId="1B9A925F" w:rsidR="001E3972" w:rsidRDefault="00A34566">
            <w:r>
              <w:t>ЗР2</w:t>
            </w:r>
            <w:r w:rsidR="001E3972" w:rsidRPr="00E06403">
              <w:t>.1</w:t>
            </w:r>
            <w:r w:rsidR="001A64D0">
              <w:t>1</w:t>
            </w:r>
            <w:r w:rsidR="001E3972" w:rsidRPr="00E06403">
              <w:t>-З</w:t>
            </w:r>
            <w:r w:rsidR="00BA5A48">
              <w:t>1</w:t>
            </w:r>
          </w:p>
          <w:p w14:paraId="4FC1DC2C" w14:textId="77777777" w:rsidR="001A64D0" w:rsidRDefault="001A64D0"/>
          <w:p w14:paraId="5B2871E7" w14:textId="1228BBA2" w:rsidR="001A64D0" w:rsidRPr="00E06403" w:rsidRDefault="001E10A8">
            <w:r>
              <w:t>ЗР3</w:t>
            </w:r>
            <w:r w:rsidR="001A64D0" w:rsidRPr="00E06403">
              <w:t>.</w:t>
            </w:r>
            <w:r w:rsidR="001A64D0">
              <w:t>7</w:t>
            </w:r>
            <w:r w:rsidR="001A64D0" w:rsidRPr="00E06403">
              <w:t>-З</w:t>
            </w:r>
            <w:r w:rsidR="00BA5A48">
              <w:t>1</w:t>
            </w:r>
          </w:p>
        </w:tc>
        <w:tc>
          <w:tcPr>
            <w:tcW w:w="6932" w:type="dxa"/>
            <w:tcBorders>
              <w:top w:val="single" w:sz="4" w:space="0" w:color="000000"/>
              <w:left w:val="single" w:sz="4" w:space="0" w:color="000000"/>
              <w:bottom w:val="single" w:sz="4" w:space="0" w:color="000000"/>
            </w:tcBorders>
            <w:shd w:val="clear" w:color="auto" w:fill="auto"/>
          </w:tcPr>
          <w:p w14:paraId="39A696AA" w14:textId="77777777" w:rsidR="001E3972" w:rsidRPr="00E06403" w:rsidRDefault="001E3972">
            <w:r w:rsidRPr="00E06403">
              <w:rPr>
                <w:b/>
                <w:bCs/>
                <w:lang w:eastAsia="en-US"/>
              </w:rPr>
              <w:lastRenderedPageBreak/>
              <w:t xml:space="preserve">2. Пошук, читання та обробка іншомовної інформації  </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EED93D" w14:textId="77777777" w:rsidR="001E3972" w:rsidRPr="00E06403" w:rsidRDefault="001E3972">
            <w:pPr>
              <w:jc w:val="center"/>
            </w:pPr>
            <w:r w:rsidRPr="00E06403">
              <w:rPr>
                <w:b/>
                <w:bCs/>
                <w:color w:val="000000"/>
              </w:rPr>
              <w:t>45</w:t>
            </w:r>
          </w:p>
        </w:tc>
      </w:tr>
      <w:tr w:rsidR="001E3972" w:rsidRPr="00E06403" w14:paraId="121D041C"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64A43DA"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A19D046" w14:textId="77777777" w:rsidR="001E3972" w:rsidRPr="00E06403" w:rsidRDefault="001E3972">
            <w:pPr>
              <w:ind w:left="-61"/>
            </w:pPr>
            <w:r w:rsidRPr="00E06403">
              <w:t>Особливості різних жанрів та типів професійної друкованої літератури та літератури на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B57CB40" w14:textId="77777777" w:rsidR="001E3972" w:rsidRPr="00E06403" w:rsidRDefault="001E3972">
            <w:pPr>
              <w:snapToGrid w:val="0"/>
              <w:jc w:val="center"/>
              <w:rPr>
                <w:bCs/>
                <w:color w:val="000000"/>
              </w:rPr>
            </w:pPr>
          </w:p>
        </w:tc>
      </w:tr>
      <w:tr w:rsidR="001E3972" w:rsidRPr="00E06403" w14:paraId="2C19BC9E"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E335FF0"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13F47C1E" w14:textId="77777777" w:rsidR="001E3972" w:rsidRPr="00E06403" w:rsidRDefault="001E3972">
            <w:pPr>
              <w:ind w:left="-61"/>
            </w:pPr>
            <w:r w:rsidRPr="00E06403">
              <w:t>Пошукове читання. Стратегії пошуку та підбору професійної інформації</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54A3D2D" w14:textId="77777777" w:rsidR="001E3972" w:rsidRPr="00E06403" w:rsidRDefault="001E3972">
            <w:pPr>
              <w:snapToGrid w:val="0"/>
              <w:jc w:val="center"/>
              <w:rPr>
                <w:bCs/>
                <w:color w:val="000000"/>
                <w:lang w:val="ru-RU"/>
              </w:rPr>
            </w:pPr>
          </w:p>
        </w:tc>
      </w:tr>
      <w:tr w:rsidR="001E3972" w:rsidRPr="00E06403" w14:paraId="27C2056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265C7FF"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45B6703B" w14:textId="77777777" w:rsidR="001E3972" w:rsidRPr="00E06403" w:rsidRDefault="001E3972">
            <w:pPr>
              <w:ind w:left="-61"/>
            </w:pPr>
            <w:r w:rsidRPr="00E06403">
              <w:t>Ознайомче та оглядове читання фахових текстів на друкованих та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2FC652C" w14:textId="77777777" w:rsidR="001E3972" w:rsidRPr="00E06403" w:rsidRDefault="001E3972">
            <w:pPr>
              <w:snapToGrid w:val="0"/>
              <w:jc w:val="center"/>
              <w:rPr>
                <w:bCs/>
                <w:color w:val="000000"/>
              </w:rPr>
            </w:pPr>
          </w:p>
        </w:tc>
      </w:tr>
      <w:tr w:rsidR="001E3972" w:rsidRPr="00E06403" w14:paraId="4F3BFE6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9551D26"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314C3384" w14:textId="77777777" w:rsidR="001E3972" w:rsidRPr="00E06403" w:rsidRDefault="001E3972">
            <w:pPr>
              <w:ind w:left="-61"/>
            </w:pPr>
            <w:r w:rsidRPr="00E06403">
              <w:t>Інтерпретація візуальних засобів, що супроводжують текст (графіків, таблиць, схем, рисунків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3611A55" w14:textId="77777777" w:rsidR="001E3972" w:rsidRPr="00E06403" w:rsidRDefault="001E3972">
            <w:pPr>
              <w:snapToGrid w:val="0"/>
              <w:jc w:val="center"/>
              <w:rPr>
                <w:bCs/>
                <w:color w:val="000000"/>
              </w:rPr>
            </w:pPr>
          </w:p>
        </w:tc>
      </w:tr>
      <w:tr w:rsidR="001E3972" w:rsidRPr="00E06403" w14:paraId="18255BFF" w14:textId="77777777" w:rsidTr="00232082">
        <w:trPr>
          <w:trHeight w:val="293"/>
        </w:trPr>
        <w:tc>
          <w:tcPr>
            <w:tcW w:w="1356" w:type="dxa"/>
            <w:vMerge/>
            <w:tcBorders>
              <w:top w:val="single" w:sz="4" w:space="0" w:color="000000"/>
              <w:left w:val="single" w:sz="4" w:space="0" w:color="000000"/>
              <w:bottom w:val="single" w:sz="4" w:space="0" w:color="000000"/>
            </w:tcBorders>
            <w:shd w:val="clear" w:color="auto" w:fill="auto"/>
          </w:tcPr>
          <w:p w14:paraId="4B9A9E5D"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5BA286F" w14:textId="77777777" w:rsidR="001E3972" w:rsidRPr="00E06403" w:rsidRDefault="00500488">
            <w:pPr>
              <w:ind w:left="-61"/>
            </w:pPr>
            <w:r w:rsidRPr="00E06403">
              <w:t>Вивчаюче читання текстів з фаху. Читання коротких текстів: інструкцій, повідомлень, оголошень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1ADEB36" w14:textId="77777777" w:rsidR="001E3972" w:rsidRPr="00E06403" w:rsidRDefault="001E3972">
            <w:pPr>
              <w:snapToGrid w:val="0"/>
              <w:jc w:val="center"/>
              <w:rPr>
                <w:bCs/>
                <w:color w:val="000000"/>
              </w:rPr>
            </w:pPr>
          </w:p>
        </w:tc>
      </w:tr>
      <w:tr w:rsidR="001E3972" w:rsidRPr="00E06403" w14:paraId="7B362F18" w14:textId="77777777" w:rsidTr="00232082">
        <w:trPr>
          <w:trHeight w:val="240"/>
        </w:trPr>
        <w:tc>
          <w:tcPr>
            <w:tcW w:w="1356" w:type="dxa"/>
            <w:vMerge w:val="restart"/>
            <w:tcBorders>
              <w:top w:val="single" w:sz="4" w:space="0" w:color="000000"/>
              <w:left w:val="single" w:sz="4" w:space="0" w:color="000000"/>
              <w:bottom w:val="single" w:sz="4" w:space="0" w:color="000000"/>
            </w:tcBorders>
            <w:shd w:val="clear" w:color="auto" w:fill="auto"/>
          </w:tcPr>
          <w:p w14:paraId="6C471642" w14:textId="77777777" w:rsidR="000B0824" w:rsidRDefault="000B0824" w:rsidP="00E53CDA"/>
          <w:p w14:paraId="7E2DCCE5" w14:textId="513A7971" w:rsidR="00E53CDA" w:rsidRPr="00E06403" w:rsidRDefault="00A34566" w:rsidP="00E53CDA">
            <w:r>
              <w:t>ЗР2</w:t>
            </w:r>
            <w:r w:rsidR="00E53CDA" w:rsidRPr="00E06403">
              <w:t>.</w:t>
            </w:r>
            <w:r w:rsidR="001A64D0">
              <w:t>6</w:t>
            </w:r>
            <w:r w:rsidR="00E53CDA" w:rsidRPr="00E06403">
              <w:t>-З</w:t>
            </w:r>
            <w:r w:rsidR="00BA5A48">
              <w:t>1</w:t>
            </w:r>
          </w:p>
          <w:p w14:paraId="3E1A7530" w14:textId="77777777" w:rsidR="000B0824" w:rsidRDefault="000B0824"/>
          <w:p w14:paraId="180E7FFE" w14:textId="4BA0A65C" w:rsidR="000B0824" w:rsidRDefault="001E10A8">
            <w:r>
              <w:t>ЗР2</w:t>
            </w:r>
            <w:r w:rsidR="00C64ADA">
              <w:t>.5-З</w:t>
            </w:r>
            <w:r w:rsidR="00BA5A48">
              <w:t>1</w:t>
            </w:r>
            <w:r w:rsidR="00C64ADA">
              <w:t xml:space="preserve"> </w:t>
            </w:r>
          </w:p>
          <w:p w14:paraId="7F50E6AC" w14:textId="77777777" w:rsidR="000B0824" w:rsidRDefault="000B0824"/>
          <w:p w14:paraId="5DAE458D" w14:textId="3BB301E3" w:rsidR="001E3972" w:rsidRPr="00E06403" w:rsidRDefault="001E10A8">
            <w:r>
              <w:t>ЗР2</w:t>
            </w:r>
            <w:r w:rsidR="001E3972" w:rsidRPr="00E06403">
              <w:t>.6-З</w:t>
            </w:r>
            <w:r w:rsidR="00BA5A48">
              <w:t>1</w:t>
            </w:r>
          </w:p>
          <w:p w14:paraId="01AF0FD0" w14:textId="77777777" w:rsidR="0075439A" w:rsidRDefault="0075439A" w:rsidP="001A64D0"/>
          <w:p w14:paraId="33FE4D05" w14:textId="6722C6F7" w:rsidR="001A64D0" w:rsidRPr="00E06403" w:rsidRDefault="001E10A8" w:rsidP="001A64D0">
            <w:r>
              <w:t>ЗР2</w:t>
            </w:r>
            <w:r w:rsidR="001A64D0" w:rsidRPr="00E06403">
              <w:t>.11-З</w:t>
            </w:r>
            <w:r w:rsidR="00BA5A48">
              <w:t>1</w:t>
            </w:r>
          </w:p>
          <w:p w14:paraId="3DDD83F9" w14:textId="7641EAD6" w:rsidR="001A64D0" w:rsidRDefault="00B4506D">
            <w:r>
              <w:t>ЗР3</w:t>
            </w:r>
            <w:r w:rsidR="00C64ADA">
              <w:t>.8-З</w:t>
            </w:r>
            <w:r w:rsidR="00BA5A48">
              <w:t>1</w:t>
            </w:r>
            <w:r w:rsidR="00C64ADA">
              <w:t xml:space="preserve"> </w:t>
            </w:r>
          </w:p>
          <w:p w14:paraId="761CB90D" w14:textId="5F21557C" w:rsidR="001E3972" w:rsidRPr="00E06403" w:rsidRDefault="00DF44E1">
            <w:r>
              <w:t>ЗР3</w:t>
            </w:r>
            <w:r w:rsidR="001E3972" w:rsidRPr="00E06403">
              <w:t>.9-З</w:t>
            </w:r>
            <w:r w:rsidR="00BA5A48">
              <w:t>1</w:t>
            </w:r>
          </w:p>
          <w:p w14:paraId="46F42082" w14:textId="77777777" w:rsidR="0075439A" w:rsidRDefault="0075439A"/>
          <w:p w14:paraId="1E8FED93" w14:textId="5B5FCAAF" w:rsidR="001E3972" w:rsidRPr="00E06403" w:rsidRDefault="001E10A8">
            <w:r>
              <w:t>ЗР2</w:t>
            </w:r>
            <w:r w:rsidR="001E3972" w:rsidRPr="00E06403">
              <w:t>.10-З</w:t>
            </w:r>
            <w:r w:rsidR="00BA5A48">
              <w:t>1</w:t>
            </w:r>
          </w:p>
          <w:p w14:paraId="1299EBC9" w14:textId="77777777" w:rsidR="0075439A" w:rsidRDefault="0075439A"/>
          <w:p w14:paraId="35F72728" w14:textId="6F42CAC1" w:rsidR="001E3972" w:rsidRPr="00E06403" w:rsidRDefault="001E10A8">
            <w:r>
              <w:t>ЗР2</w:t>
            </w:r>
            <w:r w:rsidR="001E3972" w:rsidRPr="00E06403">
              <w:t>.12-З</w:t>
            </w:r>
            <w:r w:rsidR="00BA5A48">
              <w:t>1</w:t>
            </w:r>
          </w:p>
        </w:tc>
        <w:tc>
          <w:tcPr>
            <w:tcW w:w="6932" w:type="dxa"/>
            <w:tcBorders>
              <w:top w:val="single" w:sz="4" w:space="0" w:color="000000"/>
              <w:left w:val="single" w:sz="4" w:space="0" w:color="000000"/>
              <w:bottom w:val="single" w:sz="4" w:space="0" w:color="000000"/>
            </w:tcBorders>
            <w:shd w:val="clear" w:color="auto" w:fill="auto"/>
            <w:vAlign w:val="center"/>
          </w:tcPr>
          <w:p w14:paraId="65A5F8A7" w14:textId="77777777" w:rsidR="001E3972" w:rsidRPr="00E06403" w:rsidRDefault="001E3972">
            <w:r w:rsidRPr="00E06403">
              <w:rPr>
                <w:b/>
              </w:rPr>
              <w:t>3. Іншомовне письмо у науково-професійному середовищі</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4117AE" w14:textId="77777777" w:rsidR="001E3972" w:rsidRPr="00E06403" w:rsidRDefault="001E3972">
            <w:pPr>
              <w:jc w:val="center"/>
            </w:pPr>
            <w:r w:rsidRPr="00E06403">
              <w:rPr>
                <w:b/>
                <w:bCs/>
                <w:color w:val="000000"/>
              </w:rPr>
              <w:t>45</w:t>
            </w:r>
          </w:p>
        </w:tc>
      </w:tr>
      <w:tr w:rsidR="001E3972" w:rsidRPr="00E06403" w14:paraId="1DD0A054"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8B9B775"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37BFFA91" w14:textId="77777777" w:rsidR="001E3972" w:rsidRPr="00E06403" w:rsidRDefault="001E3972">
            <w:r w:rsidRPr="00E06403">
              <w:t>Особливості формату різних жанрів та типів академічної та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AFC5834" w14:textId="77777777" w:rsidR="001E3972" w:rsidRPr="00E06403" w:rsidRDefault="001E3972">
            <w:pPr>
              <w:snapToGrid w:val="0"/>
              <w:jc w:val="center"/>
              <w:rPr>
                <w:bCs/>
                <w:color w:val="000000"/>
              </w:rPr>
            </w:pPr>
          </w:p>
        </w:tc>
      </w:tr>
      <w:tr w:rsidR="001E3972" w:rsidRPr="00E06403" w14:paraId="21BBE214"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7A37D65"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060E8574" w14:textId="77777777" w:rsidR="001E3972" w:rsidRPr="00E06403" w:rsidRDefault="001E3972">
            <w:r w:rsidRPr="00E06403">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6226CFB" w14:textId="77777777" w:rsidR="001E3972" w:rsidRPr="00E06403" w:rsidRDefault="001E3972">
            <w:pPr>
              <w:snapToGrid w:val="0"/>
              <w:jc w:val="center"/>
              <w:rPr>
                <w:bCs/>
                <w:color w:val="000000"/>
              </w:rPr>
            </w:pPr>
          </w:p>
        </w:tc>
      </w:tr>
      <w:tr w:rsidR="001E3972" w:rsidRPr="00E06403" w14:paraId="6935848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3FDCEDB6"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19982DCB" w14:textId="77777777" w:rsidR="0075439A" w:rsidRPr="00E06403" w:rsidRDefault="001E3972">
            <w:r w:rsidRPr="00E06403">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E2193F1" w14:textId="77777777" w:rsidR="001E3972" w:rsidRPr="00E06403" w:rsidRDefault="001E3972">
            <w:pPr>
              <w:snapToGrid w:val="0"/>
              <w:jc w:val="center"/>
              <w:rPr>
                <w:bCs/>
                <w:color w:val="000000"/>
              </w:rPr>
            </w:pPr>
          </w:p>
        </w:tc>
      </w:tr>
      <w:tr w:rsidR="001E3972" w:rsidRPr="00E06403" w14:paraId="7463AED4" w14:textId="77777777" w:rsidTr="00264223">
        <w:trPr>
          <w:trHeight w:val="283"/>
        </w:trPr>
        <w:tc>
          <w:tcPr>
            <w:tcW w:w="1356" w:type="dxa"/>
            <w:vMerge/>
            <w:tcBorders>
              <w:top w:val="single" w:sz="4" w:space="0" w:color="000000"/>
              <w:left w:val="single" w:sz="4" w:space="0" w:color="000000"/>
              <w:bottom w:val="single" w:sz="4" w:space="0" w:color="000000"/>
            </w:tcBorders>
            <w:shd w:val="clear" w:color="auto" w:fill="auto"/>
          </w:tcPr>
          <w:p w14:paraId="452A122C"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7A0807BC" w14:textId="77777777" w:rsidR="001E3972" w:rsidRDefault="001E3972">
            <w:r w:rsidRPr="00E06403">
              <w:t>Особливості медіації академічної інформації</w:t>
            </w:r>
          </w:p>
          <w:p w14:paraId="211DAAC3" w14:textId="77777777" w:rsidR="0075439A" w:rsidRPr="00E06403" w:rsidRDefault="0075439A"/>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A2CD13C" w14:textId="77777777" w:rsidR="001E3972" w:rsidRPr="00E06403" w:rsidRDefault="001E3972">
            <w:pPr>
              <w:snapToGrid w:val="0"/>
              <w:jc w:val="center"/>
              <w:rPr>
                <w:bCs/>
                <w:color w:val="000000"/>
              </w:rPr>
            </w:pPr>
          </w:p>
        </w:tc>
      </w:tr>
      <w:tr w:rsidR="001E3972" w:rsidRPr="00E06403" w14:paraId="5D37066F"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F36F886"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6AE8E9BE" w14:textId="77777777" w:rsidR="001E3972" w:rsidRPr="00E06403" w:rsidRDefault="001E3972">
            <w:r w:rsidRPr="00E06403">
              <w:t>Реферування та анотування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45C1FA7" w14:textId="77777777" w:rsidR="001E3972" w:rsidRPr="00E06403" w:rsidRDefault="001E3972">
            <w:pPr>
              <w:snapToGrid w:val="0"/>
              <w:jc w:val="center"/>
              <w:rPr>
                <w:bCs/>
                <w:color w:val="000000"/>
              </w:rPr>
            </w:pPr>
          </w:p>
        </w:tc>
      </w:tr>
      <w:tr w:rsidR="001E3972" w:rsidRPr="00E06403" w14:paraId="3F1B2EA9"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2FEB614"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209BEA5E" w14:textId="77777777" w:rsidR="001E3972" w:rsidRPr="00E06403" w:rsidRDefault="001E3972">
            <w:r w:rsidRPr="00E06403">
              <w:t>Складання ділової документації (</w:t>
            </w:r>
            <w:r w:rsidR="00E53CDA" w:rsidRPr="00E06403">
              <w:t xml:space="preserve">листів, </w:t>
            </w:r>
            <w:r w:rsidRPr="00E06403">
              <w:t>звітів, оглядів, бізнес-планів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87AEE78" w14:textId="77777777" w:rsidR="001E3972" w:rsidRPr="00E06403" w:rsidRDefault="001E3972">
            <w:pPr>
              <w:snapToGrid w:val="0"/>
              <w:jc w:val="center"/>
              <w:rPr>
                <w:bCs/>
                <w:color w:val="000000"/>
              </w:rPr>
            </w:pPr>
          </w:p>
        </w:tc>
      </w:tr>
      <w:tr w:rsidR="001E3972" w:rsidRPr="00E06403" w14:paraId="2D9AC3CD" w14:textId="77777777" w:rsidTr="00264223">
        <w:trPr>
          <w:trHeight w:val="384"/>
        </w:trPr>
        <w:tc>
          <w:tcPr>
            <w:tcW w:w="1356" w:type="dxa"/>
            <w:vMerge w:val="restart"/>
            <w:tcBorders>
              <w:top w:val="single" w:sz="4" w:space="0" w:color="000000"/>
              <w:left w:val="single" w:sz="4" w:space="0" w:color="000000"/>
              <w:bottom w:val="single" w:sz="4" w:space="0" w:color="000000"/>
            </w:tcBorders>
            <w:shd w:val="clear" w:color="auto" w:fill="auto"/>
          </w:tcPr>
          <w:p w14:paraId="10D9E4A9" w14:textId="77777777" w:rsidR="000B0824" w:rsidRDefault="000B0824"/>
          <w:p w14:paraId="1225E404" w14:textId="251AF709" w:rsidR="000B0824" w:rsidRDefault="006464A7">
            <w:r>
              <w:t>ЗР2</w:t>
            </w:r>
            <w:r w:rsidR="00C64ADA">
              <w:t>.1-З</w:t>
            </w:r>
            <w:r w:rsidR="00BA5A48">
              <w:t>1</w:t>
            </w:r>
          </w:p>
          <w:p w14:paraId="52A91EE8" w14:textId="77777777" w:rsidR="000B0824" w:rsidRDefault="000B0824"/>
          <w:p w14:paraId="3D137FA0" w14:textId="77777777" w:rsidR="000B0824" w:rsidRDefault="000B0824"/>
          <w:p w14:paraId="3013F2B2" w14:textId="2D0AFC03" w:rsidR="001E3972" w:rsidRDefault="006464A7">
            <w:r>
              <w:t>ЗР2</w:t>
            </w:r>
            <w:r w:rsidR="001E3972" w:rsidRPr="00E06403">
              <w:t>.12-З</w:t>
            </w:r>
            <w:r w:rsidR="00BA5A48">
              <w:t>1</w:t>
            </w:r>
          </w:p>
          <w:p w14:paraId="08525AC7" w14:textId="77777777" w:rsidR="001A64D0" w:rsidRDefault="001A64D0">
            <w:pPr>
              <w:rPr>
                <w:i/>
                <w:highlight w:val="yellow"/>
              </w:rPr>
            </w:pPr>
          </w:p>
          <w:p w14:paraId="5A713C0A" w14:textId="77777777" w:rsidR="001A64D0" w:rsidRDefault="001A64D0">
            <w:pPr>
              <w:rPr>
                <w:i/>
                <w:highlight w:val="yellow"/>
              </w:rPr>
            </w:pPr>
          </w:p>
          <w:p w14:paraId="45192ADE" w14:textId="32A54C78" w:rsidR="001A64D0" w:rsidRDefault="006464A7">
            <w:r>
              <w:t>ЗР2</w:t>
            </w:r>
            <w:r w:rsidR="001A64D0" w:rsidRPr="00E06403">
              <w:t>.</w:t>
            </w:r>
            <w:r w:rsidR="0075439A">
              <w:t>6</w:t>
            </w:r>
            <w:r w:rsidR="001A64D0" w:rsidRPr="00E06403">
              <w:t>-З</w:t>
            </w:r>
            <w:r w:rsidR="00BA5A48">
              <w:t>1</w:t>
            </w:r>
          </w:p>
          <w:p w14:paraId="718E5B51" w14:textId="77777777" w:rsidR="0075439A" w:rsidRDefault="0075439A" w:rsidP="0075439A"/>
          <w:p w14:paraId="7D521601" w14:textId="0C22D1C0" w:rsidR="0075439A" w:rsidRDefault="001E10A8" w:rsidP="0075439A">
            <w:r>
              <w:t>ЗР2</w:t>
            </w:r>
            <w:r w:rsidR="0075439A" w:rsidRPr="00E06403">
              <w:t>.</w:t>
            </w:r>
            <w:r w:rsidR="0075439A">
              <w:t>11</w:t>
            </w:r>
            <w:r w:rsidR="0075439A" w:rsidRPr="00E06403">
              <w:t>-З</w:t>
            </w:r>
            <w:r w:rsidR="00BA5A48">
              <w:t>1</w:t>
            </w:r>
          </w:p>
          <w:p w14:paraId="51230DA3" w14:textId="77777777" w:rsidR="0075439A" w:rsidRDefault="0075439A"/>
          <w:p w14:paraId="48CF07FF" w14:textId="77777777" w:rsidR="001A64D0" w:rsidRDefault="001A64D0">
            <w:pPr>
              <w:rPr>
                <w:i/>
                <w:highlight w:val="yellow"/>
              </w:rPr>
            </w:pPr>
          </w:p>
          <w:p w14:paraId="49729D0D" w14:textId="5AAB39EE" w:rsidR="001A64D0" w:rsidRDefault="00DF44E1">
            <w:r>
              <w:t>ЗР3</w:t>
            </w:r>
            <w:r w:rsidR="001A64D0" w:rsidRPr="00E06403">
              <w:t>.</w:t>
            </w:r>
            <w:r w:rsidR="0075439A">
              <w:t>9</w:t>
            </w:r>
            <w:r w:rsidR="001A64D0" w:rsidRPr="00E06403">
              <w:t>-З</w:t>
            </w:r>
            <w:r w:rsidR="00BA5A48">
              <w:t>1</w:t>
            </w:r>
          </w:p>
          <w:p w14:paraId="4CFFC647" w14:textId="77777777" w:rsidR="001A64D0" w:rsidRDefault="001A64D0">
            <w:pPr>
              <w:rPr>
                <w:i/>
                <w:highlight w:val="yellow"/>
              </w:rPr>
            </w:pPr>
          </w:p>
          <w:p w14:paraId="74EDA228" w14:textId="77777777" w:rsidR="00C36359" w:rsidRDefault="00C36359"/>
          <w:p w14:paraId="0B66615F" w14:textId="5DC1A836" w:rsidR="001A64D0" w:rsidRDefault="001E10A8">
            <w:r>
              <w:t>ЗР2</w:t>
            </w:r>
            <w:r w:rsidR="001A64D0" w:rsidRPr="00E06403">
              <w:t>.12-З</w:t>
            </w:r>
            <w:r w:rsidR="00BA5A48">
              <w:t>1</w:t>
            </w:r>
          </w:p>
          <w:p w14:paraId="71B2293D" w14:textId="77777777" w:rsidR="001A64D0" w:rsidRDefault="001A64D0">
            <w:pPr>
              <w:rPr>
                <w:i/>
                <w:highlight w:val="yellow"/>
              </w:rPr>
            </w:pPr>
          </w:p>
          <w:p w14:paraId="5AE4FE0C" w14:textId="003F3A3F" w:rsidR="001A64D0" w:rsidRPr="00E06403" w:rsidRDefault="00AE3D8F">
            <w:pPr>
              <w:rPr>
                <w:i/>
                <w:highlight w:val="yellow"/>
              </w:rPr>
            </w:pPr>
            <w:r>
              <w:t>ЗР2</w:t>
            </w:r>
            <w:r w:rsidR="001A64D0" w:rsidRPr="00E06403">
              <w:t>.1</w:t>
            </w:r>
            <w:r w:rsidR="0075439A">
              <w:t>0</w:t>
            </w:r>
            <w:r w:rsidR="001A64D0" w:rsidRPr="00E06403">
              <w:t>-З</w:t>
            </w:r>
            <w:r w:rsidR="00BA5A48">
              <w:t>1</w:t>
            </w:r>
          </w:p>
        </w:tc>
        <w:tc>
          <w:tcPr>
            <w:tcW w:w="6932" w:type="dxa"/>
            <w:tcBorders>
              <w:top w:val="single" w:sz="4" w:space="0" w:color="000000"/>
              <w:left w:val="single" w:sz="4" w:space="0" w:color="000000"/>
              <w:bottom w:val="single" w:sz="4" w:space="0" w:color="000000"/>
            </w:tcBorders>
            <w:shd w:val="clear" w:color="auto" w:fill="auto"/>
            <w:vAlign w:val="center"/>
          </w:tcPr>
          <w:p w14:paraId="1DF2F9FD" w14:textId="77777777" w:rsidR="001E3972" w:rsidRPr="00E06403" w:rsidRDefault="001E3972">
            <w:r w:rsidRPr="00E06403">
              <w:rPr>
                <w:b/>
                <w:lang w:val="ru-RU"/>
              </w:rPr>
              <w:t xml:space="preserve">4. </w:t>
            </w:r>
            <w:r w:rsidRPr="00E06403">
              <w:rPr>
                <w:b/>
              </w:rPr>
              <w:t>Проектна та повсякденна професійна діяльність</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6D1A68" w14:textId="77777777" w:rsidR="001E3972" w:rsidRPr="00E06403" w:rsidRDefault="001E3972">
            <w:pPr>
              <w:jc w:val="center"/>
            </w:pPr>
            <w:r w:rsidRPr="00E06403">
              <w:rPr>
                <w:b/>
                <w:bCs/>
                <w:color w:val="000000"/>
              </w:rPr>
              <w:t>45</w:t>
            </w:r>
          </w:p>
        </w:tc>
      </w:tr>
      <w:tr w:rsidR="001E3972" w:rsidRPr="00E06403" w14:paraId="49DEA5CC" w14:textId="77777777" w:rsidTr="00232082">
        <w:trPr>
          <w:trHeight w:val="313"/>
        </w:trPr>
        <w:tc>
          <w:tcPr>
            <w:tcW w:w="1356" w:type="dxa"/>
            <w:vMerge/>
            <w:tcBorders>
              <w:top w:val="single" w:sz="4" w:space="0" w:color="000000"/>
              <w:left w:val="single" w:sz="4" w:space="0" w:color="000000"/>
              <w:bottom w:val="single" w:sz="4" w:space="0" w:color="000000"/>
            </w:tcBorders>
            <w:shd w:val="clear" w:color="auto" w:fill="auto"/>
          </w:tcPr>
          <w:p w14:paraId="255655E8"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C2A753A" w14:textId="77777777" w:rsidR="001E3972" w:rsidRPr="00E06403" w:rsidRDefault="001E3972">
            <w:r w:rsidRPr="00E06403">
              <w:t xml:space="preserve">Особливості проектної діяльності. Структура проекту </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3E02B02" w14:textId="77777777" w:rsidR="001E3972" w:rsidRPr="00E06403" w:rsidRDefault="001E3972">
            <w:pPr>
              <w:snapToGrid w:val="0"/>
              <w:jc w:val="center"/>
              <w:rPr>
                <w:bCs/>
                <w:color w:val="000000"/>
              </w:rPr>
            </w:pPr>
          </w:p>
        </w:tc>
      </w:tr>
      <w:tr w:rsidR="001E3972" w:rsidRPr="00E06403" w14:paraId="28EF1C7F"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D8B542E"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65295714" w14:textId="77777777" w:rsidR="001E3972" w:rsidRPr="005700D3" w:rsidRDefault="001E3972">
            <w:r w:rsidRPr="005700D3">
              <w:t>Формування команд, планування заходів та завдань. Розподіл обов’язків між членами команди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DFE8988" w14:textId="77777777" w:rsidR="001E3972" w:rsidRPr="00E06403" w:rsidRDefault="001E3972">
            <w:pPr>
              <w:snapToGrid w:val="0"/>
              <w:jc w:val="center"/>
              <w:rPr>
                <w:bCs/>
                <w:color w:val="000000"/>
              </w:rPr>
            </w:pPr>
          </w:p>
        </w:tc>
      </w:tr>
      <w:tr w:rsidR="001E3972" w:rsidRPr="00E06403" w14:paraId="06CFC4F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824F1CD"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3C5D321F" w14:textId="77777777" w:rsidR="001E3972" w:rsidRPr="00E06403" w:rsidRDefault="001E3972">
            <w:r w:rsidRPr="00E06403">
              <w:t>Визначення проблеми та мети проекту. Стейкхолдери. Основні проектні ризики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E58916C" w14:textId="77777777" w:rsidR="001E3972" w:rsidRPr="00E06403" w:rsidRDefault="001E3972">
            <w:pPr>
              <w:snapToGrid w:val="0"/>
              <w:jc w:val="center"/>
              <w:rPr>
                <w:bCs/>
                <w:color w:val="000000"/>
              </w:rPr>
            </w:pPr>
          </w:p>
        </w:tc>
      </w:tr>
      <w:tr w:rsidR="001E3972" w:rsidRPr="00E06403" w14:paraId="7D1103B6"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BC4CED6"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83FD908" w14:textId="77777777" w:rsidR="001E3972" w:rsidRPr="00E06403" w:rsidRDefault="001E3972">
            <w:r w:rsidRPr="00E06403">
              <w:t>Ведення обліку проектної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475FA52" w14:textId="77777777" w:rsidR="001E3972" w:rsidRPr="00E06403" w:rsidRDefault="001E3972">
            <w:pPr>
              <w:snapToGrid w:val="0"/>
              <w:jc w:val="center"/>
              <w:rPr>
                <w:bCs/>
                <w:color w:val="000000"/>
              </w:rPr>
            </w:pPr>
          </w:p>
        </w:tc>
      </w:tr>
      <w:tr w:rsidR="001E3972" w:rsidRPr="00E06403" w14:paraId="654B9B7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10C85ADA"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15208E0" w14:textId="77777777" w:rsidR="001E3972" w:rsidRPr="00E06403" w:rsidRDefault="001E3972">
            <w:r w:rsidRPr="00E06403">
              <w:t>Загальний опис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32B759A" w14:textId="77777777" w:rsidR="001E3972" w:rsidRPr="00E06403" w:rsidRDefault="001E3972">
            <w:pPr>
              <w:snapToGrid w:val="0"/>
              <w:jc w:val="center"/>
              <w:rPr>
                <w:bCs/>
                <w:color w:val="000000"/>
              </w:rPr>
            </w:pPr>
          </w:p>
        </w:tc>
      </w:tr>
      <w:tr w:rsidR="001E3972" w:rsidRPr="00E06403" w14:paraId="33DE57EC"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09719B1"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5FC15465" w14:textId="77777777" w:rsidR="001E3972" w:rsidRPr="00E06403" w:rsidRDefault="001E3972">
            <w:r w:rsidRPr="00E06403">
              <w:rPr>
                <w:bCs/>
              </w:rPr>
              <w:t>Створення кінцевого продукту. Підготовка письмової та усної презентації проекту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6CF9045" w14:textId="77777777" w:rsidR="001E3972" w:rsidRPr="00E06403" w:rsidRDefault="001E3972">
            <w:pPr>
              <w:snapToGrid w:val="0"/>
              <w:jc w:val="center"/>
              <w:rPr>
                <w:bCs/>
                <w:color w:val="000000"/>
              </w:rPr>
            </w:pPr>
          </w:p>
        </w:tc>
      </w:tr>
      <w:tr w:rsidR="001E3972" w:rsidRPr="00E06403" w14:paraId="26327502"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3DFBCB1"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6956C8D6" w14:textId="77777777" w:rsidR="001E3972" w:rsidRPr="00E06403" w:rsidRDefault="001E3972">
            <w:r w:rsidRPr="00E06403">
              <w:rPr>
                <w:bCs/>
              </w:rPr>
              <w:t>Усна презентація проекту. Обговорення проекту та його результатів</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163A15E" w14:textId="77777777" w:rsidR="001E3972" w:rsidRPr="00E06403" w:rsidRDefault="001E3972">
            <w:pPr>
              <w:snapToGrid w:val="0"/>
              <w:jc w:val="center"/>
              <w:rPr>
                <w:bCs/>
                <w:color w:val="000000"/>
              </w:rPr>
            </w:pPr>
          </w:p>
        </w:tc>
      </w:tr>
      <w:tr w:rsidR="001E3972" w:rsidRPr="00E06403" w14:paraId="0BBB8A3E" w14:textId="77777777" w:rsidTr="00264223">
        <w:trPr>
          <w:trHeight w:val="23"/>
        </w:trPr>
        <w:tc>
          <w:tcPr>
            <w:tcW w:w="8288" w:type="dxa"/>
            <w:gridSpan w:val="2"/>
            <w:tcBorders>
              <w:top w:val="single" w:sz="4" w:space="0" w:color="000000"/>
              <w:left w:val="single" w:sz="4" w:space="0" w:color="000000"/>
              <w:bottom w:val="single" w:sz="4" w:space="0" w:color="000000"/>
            </w:tcBorders>
            <w:shd w:val="clear" w:color="auto" w:fill="auto"/>
          </w:tcPr>
          <w:p w14:paraId="78BF89BE" w14:textId="77777777" w:rsidR="001E3972" w:rsidRPr="00E06403" w:rsidRDefault="001E3972">
            <w:pPr>
              <w:jc w:val="right"/>
            </w:pPr>
            <w:r w:rsidRPr="00E06403">
              <w:rPr>
                <w:b/>
                <w:bCs/>
                <w:color w:val="000000"/>
              </w:rPr>
              <w:t>РАЗОМ</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14:paraId="67142AD1" w14:textId="77777777" w:rsidR="001E3972" w:rsidRPr="00E06403" w:rsidRDefault="001E3972">
            <w:pPr>
              <w:jc w:val="center"/>
            </w:pPr>
            <w:r w:rsidRPr="00E06403">
              <w:rPr>
                <w:b/>
                <w:bCs/>
                <w:color w:val="000000"/>
              </w:rPr>
              <w:t>180</w:t>
            </w:r>
          </w:p>
        </w:tc>
      </w:tr>
    </w:tbl>
    <w:p w14:paraId="34B318BB" w14:textId="77777777" w:rsidR="001E3972" w:rsidRPr="00E06403" w:rsidRDefault="001E3972">
      <w:pPr>
        <w:pStyle w:val="ac"/>
        <w:suppressLineNumbers/>
        <w:spacing w:before="360" w:line="252" w:lineRule="auto"/>
        <w:jc w:val="center"/>
        <w:rPr>
          <w:sz w:val="28"/>
          <w:szCs w:val="28"/>
        </w:rPr>
      </w:pPr>
    </w:p>
    <w:p w14:paraId="55C89E37" w14:textId="77777777" w:rsidR="001E3972" w:rsidRPr="00860293" w:rsidRDefault="001E3972" w:rsidP="00860293">
      <w:pPr>
        <w:pStyle w:val="1"/>
        <w:spacing w:after="120"/>
        <w:jc w:val="center"/>
        <w:rPr>
          <w:rFonts w:ascii="Times New Roman" w:hAnsi="Times New Roman" w:cs="Times New Roman"/>
          <w:b/>
          <w:bCs/>
          <w:color w:val="000000"/>
          <w:sz w:val="28"/>
          <w:szCs w:val="28"/>
        </w:rPr>
      </w:pPr>
      <w:bookmarkStart w:id="11" w:name="_Toc30427482"/>
      <w:r w:rsidRPr="00860293">
        <w:rPr>
          <w:rFonts w:ascii="Times New Roman" w:hAnsi="Times New Roman" w:cs="Times New Roman"/>
          <w:b/>
          <w:bCs/>
          <w:color w:val="000000"/>
          <w:sz w:val="28"/>
          <w:szCs w:val="28"/>
        </w:rPr>
        <w:t>6. ОЦІНЮВАННЯ РЕЗУЛЬТАТІВ НАВЧАННЯ</w:t>
      </w:r>
      <w:bookmarkEnd w:id="11"/>
    </w:p>
    <w:p w14:paraId="0C6A8D7C" w14:textId="77777777" w:rsidR="001E3972" w:rsidRPr="00E06403" w:rsidRDefault="001E3972">
      <w:pPr>
        <w:widowControl w:val="0"/>
        <w:suppressLineNumbers/>
        <w:spacing w:before="120"/>
        <w:ind w:firstLine="567"/>
        <w:jc w:val="both"/>
      </w:pPr>
      <w:r w:rsidRPr="00E06403">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E06403">
        <w:rPr>
          <w:bCs/>
        </w:rPr>
        <w:t>університету «</w:t>
      </w:r>
      <w:r w:rsidRPr="00E06403">
        <w:t>Про оцінювання результатів навчання здобувачів вищої освіти»</w:t>
      </w:r>
      <w:r w:rsidRPr="00E06403">
        <w:rPr>
          <w:bCs/>
        </w:rPr>
        <w:t>.</w:t>
      </w:r>
    </w:p>
    <w:p w14:paraId="6EC277EE" w14:textId="77777777" w:rsidR="001E3972" w:rsidRPr="00E06403" w:rsidRDefault="001E3972">
      <w:pPr>
        <w:pStyle w:val="Default"/>
        <w:widowControl w:val="0"/>
        <w:suppressLineNumbers/>
        <w:spacing w:after="120"/>
        <w:ind w:firstLine="567"/>
        <w:jc w:val="both"/>
      </w:pPr>
      <w:r w:rsidRPr="00E06403">
        <w:rPr>
          <w:lang w:val="uk-UA"/>
        </w:rPr>
        <w:t xml:space="preserve">Досягнутий рівень компетентностей відносно очікуваних, що ідентифікований під час </w:t>
      </w:r>
      <w:r w:rsidRPr="00E06403">
        <w:rPr>
          <w:lang w:val="uk-UA"/>
        </w:rPr>
        <w:lastRenderedPageBreak/>
        <w:t>контрольних заходів, відображає</w:t>
      </w:r>
      <w:r w:rsidRPr="00E06403">
        <w:rPr>
          <w:bCs/>
          <w:lang w:val="uk-UA"/>
        </w:rPr>
        <w:t xml:space="preserve"> реальний результат навчання студента за дисципліною</w:t>
      </w:r>
      <w:r w:rsidRPr="00E06403">
        <w:rPr>
          <w:lang w:val="uk-UA"/>
        </w:rPr>
        <w:t>.</w:t>
      </w:r>
    </w:p>
    <w:p w14:paraId="357FD3E8"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2" w:name="_Toc30427483"/>
      <w:r w:rsidRPr="00855543">
        <w:rPr>
          <w:rFonts w:ascii="Times New Roman" w:hAnsi="Times New Roman" w:cs="Times New Roman"/>
          <w:b/>
          <w:bCs/>
          <w:color w:val="000000"/>
          <w:sz w:val="28"/>
          <w:szCs w:val="28"/>
        </w:rPr>
        <w:t>6.1 Шкали</w:t>
      </w:r>
      <w:bookmarkEnd w:id="12"/>
    </w:p>
    <w:p w14:paraId="03F13B3C" w14:textId="77777777" w:rsidR="001E3972" w:rsidRPr="00E06403" w:rsidRDefault="001E3972">
      <w:pPr>
        <w:suppressLineNumbers/>
        <w:tabs>
          <w:tab w:val="left" w:pos="180"/>
        </w:tabs>
        <w:autoSpaceDE w:val="0"/>
        <w:spacing w:before="120" w:after="120" w:line="252" w:lineRule="auto"/>
        <w:ind w:right="-1" w:firstLine="567"/>
        <w:jc w:val="both"/>
      </w:pPr>
      <w:r w:rsidRPr="00E06403">
        <w:rPr>
          <w:bCs/>
        </w:rPr>
        <w:t xml:space="preserve">Оцінювання навчальних досягнень студентів НТУ «ДП» здійснюється за рейтинговою (100-бальною) та </w:t>
      </w:r>
      <w:r w:rsidR="004629C6" w:rsidRPr="00E06403">
        <w:rPr>
          <w:bCs/>
        </w:rPr>
        <w:t>інституційною</w:t>
      </w:r>
      <w:r w:rsidRPr="00E06403">
        <w:rPr>
          <w:bCs/>
        </w:rPr>
        <w:t xml:space="preserve"> шкалами. Остання необхідна (за офіційною відсутністю національної шкали) для </w:t>
      </w:r>
      <w:r w:rsidRPr="00E06403">
        <w:rPr>
          <w:shd w:val="clear" w:color="auto" w:fill="FFFFFF"/>
        </w:rPr>
        <w:t xml:space="preserve">конвертації (переведення) </w:t>
      </w:r>
      <w:r w:rsidRPr="00E06403">
        <w:t>оцінок здобувачів вищої освіти різних закладів.</w:t>
      </w:r>
    </w:p>
    <w:p w14:paraId="587A1901" w14:textId="77777777" w:rsidR="001E3972" w:rsidRPr="00E06403" w:rsidRDefault="001E3972">
      <w:pPr>
        <w:suppressLineNumbers/>
        <w:tabs>
          <w:tab w:val="left" w:pos="180"/>
        </w:tabs>
        <w:autoSpaceDE w:val="0"/>
        <w:spacing w:before="120" w:after="120" w:line="252" w:lineRule="auto"/>
        <w:ind w:right="-1"/>
        <w:jc w:val="center"/>
      </w:pPr>
      <w:r w:rsidRPr="00E06403">
        <w:rPr>
          <w:b/>
          <w:bCs/>
          <w:i/>
        </w:rPr>
        <w:t xml:space="preserve">Шкали оцінювання навчальних досягнень студентів </w:t>
      </w:r>
      <w:r w:rsidRPr="00E06403">
        <w:rPr>
          <w:b/>
          <w:bCs/>
          <w:i/>
          <w:szCs w:val="28"/>
        </w:rPr>
        <w:t>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w:rsidR="001E3972" w:rsidRPr="00E06403" w14:paraId="1B8E294D"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5F1E1BA5" w14:textId="77777777" w:rsidR="001E3972" w:rsidRPr="00E06403" w:rsidRDefault="001E3972">
            <w:pPr>
              <w:autoSpaceDE w:val="0"/>
              <w:snapToGrid w:val="0"/>
              <w:jc w:val="center"/>
            </w:pPr>
            <w:r w:rsidRPr="00E06403">
              <w:rPr>
                <w:b/>
                <w:bCs/>
              </w:rPr>
              <w:t>Рейтингова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7271" w14:textId="77777777" w:rsidR="001E3972" w:rsidRPr="00E06403" w:rsidRDefault="004629C6" w:rsidP="004629C6">
            <w:pPr>
              <w:autoSpaceDE w:val="0"/>
              <w:snapToGrid w:val="0"/>
              <w:jc w:val="center"/>
              <w:rPr>
                <w:b/>
              </w:rPr>
            </w:pPr>
            <w:r w:rsidRPr="00E06403">
              <w:rPr>
                <w:b/>
                <w:bCs/>
              </w:rPr>
              <w:t>Інституційна</w:t>
            </w:r>
          </w:p>
        </w:tc>
      </w:tr>
      <w:tr w:rsidR="001E3972" w:rsidRPr="00E06403" w14:paraId="737A4019"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37D3370E" w14:textId="77777777" w:rsidR="001E3972" w:rsidRPr="00E06403" w:rsidRDefault="001E3972">
            <w:pPr>
              <w:autoSpaceDE w:val="0"/>
              <w:snapToGrid w:val="0"/>
              <w:jc w:val="center"/>
            </w:pPr>
            <w:r w:rsidRPr="00E06403">
              <w:rPr>
                <w:bCs/>
              </w:rPr>
              <w:t>90…100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E3E3" w14:textId="77777777" w:rsidR="001E3972" w:rsidRPr="00E06403" w:rsidRDefault="001E3972">
            <w:pPr>
              <w:autoSpaceDE w:val="0"/>
              <w:snapToGrid w:val="0"/>
            </w:pPr>
            <w:r w:rsidRPr="00E06403">
              <w:t>відмінно / Excellent</w:t>
            </w:r>
          </w:p>
        </w:tc>
      </w:tr>
      <w:tr w:rsidR="001E3972" w:rsidRPr="00E06403" w14:paraId="7C260C9C"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33F9E79C" w14:textId="77777777" w:rsidR="001E3972" w:rsidRPr="00E06403" w:rsidRDefault="001E3972">
            <w:pPr>
              <w:autoSpaceDE w:val="0"/>
              <w:snapToGrid w:val="0"/>
              <w:jc w:val="center"/>
            </w:pPr>
            <w:r w:rsidRPr="00E06403">
              <w:rPr>
                <w:bCs/>
              </w:rPr>
              <w:t>74…89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0E23" w14:textId="77777777" w:rsidR="001E3972" w:rsidRPr="00E06403" w:rsidRDefault="001E3972">
            <w:pPr>
              <w:autoSpaceDE w:val="0"/>
              <w:snapToGrid w:val="0"/>
            </w:pPr>
            <w:r w:rsidRPr="00E06403">
              <w:t>добре / Good</w:t>
            </w:r>
          </w:p>
        </w:tc>
      </w:tr>
      <w:tr w:rsidR="001E3972" w:rsidRPr="00E06403" w14:paraId="484E0864"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5ABEA9D7" w14:textId="77777777" w:rsidR="001E3972" w:rsidRPr="00E06403" w:rsidRDefault="001E3972">
            <w:pPr>
              <w:autoSpaceDE w:val="0"/>
              <w:snapToGrid w:val="0"/>
              <w:jc w:val="center"/>
            </w:pPr>
            <w:r w:rsidRPr="00E06403">
              <w:rPr>
                <w:bCs/>
              </w:rPr>
              <w:t>60…73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8FF8" w14:textId="77777777" w:rsidR="001E3972" w:rsidRPr="00E06403" w:rsidRDefault="001E3972">
            <w:pPr>
              <w:autoSpaceDE w:val="0"/>
              <w:snapToGrid w:val="0"/>
            </w:pPr>
            <w:r w:rsidRPr="00E06403">
              <w:t>задовільно / Satisfactory</w:t>
            </w:r>
          </w:p>
        </w:tc>
      </w:tr>
      <w:tr w:rsidR="001E3972" w:rsidRPr="00E06403" w14:paraId="640FC5A9"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74A4C25C" w14:textId="77777777" w:rsidR="001E3972" w:rsidRPr="00E06403" w:rsidRDefault="001E3972">
            <w:pPr>
              <w:autoSpaceDE w:val="0"/>
              <w:snapToGrid w:val="0"/>
              <w:jc w:val="center"/>
            </w:pPr>
            <w:r w:rsidRPr="00E06403">
              <w:rPr>
                <w:bCs/>
              </w:rPr>
              <w:t>0…59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420C" w14:textId="77777777" w:rsidR="001E3972" w:rsidRPr="00E06403" w:rsidRDefault="001E3972">
            <w:pPr>
              <w:autoSpaceDE w:val="0"/>
              <w:snapToGrid w:val="0"/>
            </w:pPr>
            <w:r w:rsidRPr="00E06403">
              <w:t>незадовільно / Fail</w:t>
            </w:r>
          </w:p>
        </w:tc>
      </w:tr>
    </w:tbl>
    <w:p w14:paraId="4C1ED59C" w14:textId="77777777" w:rsidR="001E3972" w:rsidRPr="00E06403" w:rsidRDefault="001E3972">
      <w:pPr>
        <w:spacing w:before="240" w:line="264" w:lineRule="auto"/>
        <w:ind w:firstLine="567"/>
        <w:jc w:val="both"/>
      </w:pPr>
      <w:r w:rsidRPr="00E06403">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E06403">
        <w:rPr>
          <w:bCs/>
        </w:rPr>
        <w:t>НТУ «ДП»</w:t>
      </w:r>
      <w:r w:rsidRPr="00E06403">
        <w:t>.</w:t>
      </w:r>
    </w:p>
    <w:p w14:paraId="55F5AD1E"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3" w:name="_Toc30427484"/>
      <w:r w:rsidRPr="00855543">
        <w:rPr>
          <w:rFonts w:ascii="Times New Roman" w:hAnsi="Times New Roman" w:cs="Times New Roman"/>
          <w:b/>
          <w:bCs/>
          <w:color w:val="000000"/>
          <w:sz w:val="28"/>
          <w:szCs w:val="28"/>
        </w:rPr>
        <w:t>6.2 Засоби та процедури</w:t>
      </w:r>
      <w:bookmarkEnd w:id="13"/>
    </w:p>
    <w:p w14:paraId="4CFF43DF" w14:textId="77777777" w:rsidR="001E3972" w:rsidRPr="00E06403" w:rsidRDefault="001E3972">
      <w:pPr>
        <w:pStyle w:val="18"/>
        <w:keepNext w:val="0"/>
        <w:suppressLineNumbers/>
        <w:spacing w:before="0" w:after="0"/>
        <w:ind w:firstLine="567"/>
        <w:jc w:val="both"/>
      </w:pPr>
      <w:r w:rsidRPr="00E06403">
        <w:rPr>
          <w:b w:val="0"/>
          <w:bCs/>
          <w:sz w:val="24"/>
          <w:szCs w:val="24"/>
        </w:rPr>
        <w:t xml:space="preserve">Зміст засобів діагностики спрямовано на контроль рівня сформованості </w:t>
      </w:r>
      <w:r w:rsidRPr="00E06403">
        <w:rPr>
          <w:b w:val="0"/>
          <w:sz w:val="24"/>
          <w:szCs w:val="24"/>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14:paraId="77DB9208" w14:textId="77777777" w:rsidR="001E3972" w:rsidRPr="00E06403" w:rsidRDefault="001E3972">
      <w:pPr>
        <w:suppressLineNumbers/>
        <w:autoSpaceDE w:val="0"/>
        <w:ind w:firstLine="567"/>
        <w:jc w:val="both"/>
      </w:pPr>
      <w:r w:rsidRPr="00E06403">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3D7E3CCF" w14:textId="77777777" w:rsidR="001E3972" w:rsidRPr="00E06403" w:rsidRDefault="001E3972">
      <w:pPr>
        <w:widowControl w:val="0"/>
        <w:suppressLineNumbers/>
        <w:ind w:firstLine="567"/>
        <w:jc w:val="both"/>
      </w:pPr>
      <w:r w:rsidRPr="00E06403">
        <w:t>Засоби діагностики, що н</w:t>
      </w:r>
      <w:r w:rsidRPr="00E06403">
        <w:rPr>
          <w:bCs/>
        </w:rPr>
        <w:t>адаються студентам на контрольних заходах у вигляді завдань для поточного та підсумкового контролю, ф</w:t>
      </w:r>
      <w:r w:rsidRPr="00E06403">
        <w:t xml:space="preserve">ормуються шляхом </w:t>
      </w:r>
      <w:r w:rsidRPr="00E06403">
        <w:rPr>
          <w:bCs/>
        </w:rPr>
        <w:t>конкретизації вихідних даних та способу демонстрації дисциплінарних результатів навчання.</w:t>
      </w:r>
    </w:p>
    <w:p w14:paraId="2EEFAD70" w14:textId="77777777" w:rsidR="001E3972" w:rsidRPr="00E06403" w:rsidRDefault="001E3972">
      <w:pPr>
        <w:widowControl w:val="0"/>
        <w:suppressLineNumbers/>
        <w:ind w:firstLine="567"/>
        <w:jc w:val="both"/>
      </w:pPr>
      <w:r w:rsidRPr="00E06403">
        <w:rPr>
          <w:bCs/>
        </w:rPr>
        <w:t xml:space="preserve">Засоби діагностики (контрольні завдання) для поточного та підсумкового контролю дисципліни затверджуються кафедрою. </w:t>
      </w:r>
    </w:p>
    <w:p w14:paraId="3BDD6C2B" w14:textId="77777777" w:rsidR="001E3972" w:rsidRPr="00E06403" w:rsidRDefault="001E3972">
      <w:pPr>
        <w:ind w:firstLine="567"/>
        <w:jc w:val="both"/>
      </w:pPr>
      <w:r w:rsidRPr="00E06403">
        <w:rPr>
          <w:bCs/>
        </w:rPr>
        <w:t xml:space="preserve">Види засобів діагностики та процедур оцінювання для поточного та підсумкового контролю дисципліни подано нижче. </w:t>
      </w:r>
      <w:r w:rsidRPr="00E06403">
        <w:rPr>
          <w:color w:val="000000"/>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14:paraId="388B763A" w14:textId="77777777" w:rsidR="001E3972" w:rsidRPr="00E06403" w:rsidRDefault="001E3972">
      <w:pPr>
        <w:widowControl w:val="0"/>
        <w:suppressLineNumbers/>
        <w:ind w:firstLine="567"/>
        <w:jc w:val="both"/>
      </w:pPr>
      <w:r w:rsidRPr="00E06403">
        <w:rPr>
          <w:color w:val="000000"/>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59436948" w14:textId="77777777" w:rsidR="001E3972" w:rsidRPr="00E06403" w:rsidRDefault="001E3972">
      <w:pPr>
        <w:suppressLineNumbers/>
        <w:ind w:firstLine="567"/>
        <w:jc w:val="both"/>
      </w:pPr>
      <w:r w:rsidRPr="00E06403">
        <w:rPr>
          <w:color w:val="000000"/>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0A2AE3AC" w14:textId="77777777" w:rsidR="001E3972" w:rsidRPr="00E06403" w:rsidRDefault="001E3972">
      <w:pPr>
        <w:ind w:firstLine="567"/>
        <w:jc w:val="both"/>
      </w:pPr>
      <w:r w:rsidRPr="00E06403">
        <w:rPr>
          <w:color w:val="000000"/>
        </w:rPr>
        <w:t>Незалежно від результатів поточного контролю кожен студент має право виконувати ККР, яка містить завдання, що охоплюють ключові дисциплінарні результати навчання.</w:t>
      </w:r>
    </w:p>
    <w:p w14:paraId="2A6D0245" w14:textId="77777777" w:rsidR="001E3972" w:rsidRPr="00E06403" w:rsidRDefault="001E3972">
      <w:pPr>
        <w:widowControl w:val="0"/>
        <w:suppressLineNumbers/>
        <w:ind w:firstLine="567"/>
        <w:jc w:val="both"/>
        <w:rPr>
          <w:bCs/>
          <w:color w:val="000000"/>
        </w:rPr>
      </w:pPr>
    </w:p>
    <w:p w14:paraId="32FCE12A" w14:textId="77777777" w:rsidR="001E3972" w:rsidRPr="00E06403" w:rsidRDefault="001E3972">
      <w:pPr>
        <w:widowControl w:val="0"/>
        <w:suppressLineNumbers/>
        <w:spacing w:before="120" w:after="240"/>
        <w:jc w:val="center"/>
      </w:pPr>
      <w:r w:rsidRPr="00E06403">
        <w:rPr>
          <w:b/>
          <w:bCs/>
          <w:i/>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5"/>
        <w:gridCol w:w="1569"/>
        <w:gridCol w:w="12"/>
        <w:gridCol w:w="1806"/>
        <w:gridCol w:w="1318"/>
        <w:gridCol w:w="2538"/>
      </w:tblGrid>
      <w:tr w:rsidR="001E3972" w:rsidRPr="00E06403" w14:paraId="3D1A57C6" w14:textId="77777777" w:rsidTr="009D7B12">
        <w:trPr>
          <w:cantSplit/>
          <w:jc w:val="center"/>
        </w:trPr>
        <w:tc>
          <w:tcPr>
            <w:tcW w:w="5784" w:type="dxa"/>
            <w:gridSpan w:val="4"/>
            <w:shd w:val="clear" w:color="auto" w:fill="auto"/>
            <w:vAlign w:val="center"/>
          </w:tcPr>
          <w:p w14:paraId="2A56E8C4" w14:textId="77777777" w:rsidR="001E3972" w:rsidRPr="00E06403" w:rsidRDefault="001E3972">
            <w:pPr>
              <w:autoSpaceDE w:val="0"/>
              <w:snapToGrid w:val="0"/>
              <w:jc w:val="center"/>
            </w:pPr>
            <w:bookmarkStart w:id="14" w:name="_Hlk500614565"/>
            <w:bookmarkStart w:id="15" w:name="_Hlk501707960"/>
            <w:bookmarkEnd w:id="14"/>
            <w:bookmarkEnd w:id="15"/>
            <w:r w:rsidRPr="00E06403">
              <w:t>ПОТОЧНИЙ КОНТРОЛЬ</w:t>
            </w:r>
          </w:p>
        </w:tc>
        <w:tc>
          <w:tcPr>
            <w:tcW w:w="3864" w:type="dxa"/>
            <w:gridSpan w:val="2"/>
            <w:shd w:val="clear" w:color="auto" w:fill="auto"/>
          </w:tcPr>
          <w:p w14:paraId="632C7F3E" w14:textId="77777777" w:rsidR="001E3972" w:rsidRPr="00E06403" w:rsidRDefault="001E3972">
            <w:pPr>
              <w:autoSpaceDE w:val="0"/>
              <w:snapToGrid w:val="0"/>
              <w:jc w:val="center"/>
            </w:pPr>
            <w:r w:rsidRPr="00E06403">
              <w:t>ПІДСУМКОВИЙ КОНТРОЛЬ</w:t>
            </w:r>
          </w:p>
        </w:tc>
      </w:tr>
      <w:tr w:rsidR="001E3972" w:rsidRPr="00E06403" w14:paraId="7770F227" w14:textId="77777777" w:rsidTr="009D7B12">
        <w:trPr>
          <w:cantSplit/>
          <w:jc w:val="center"/>
        </w:trPr>
        <w:tc>
          <w:tcPr>
            <w:tcW w:w="2390" w:type="dxa"/>
            <w:shd w:val="clear" w:color="auto" w:fill="auto"/>
            <w:vAlign w:val="center"/>
          </w:tcPr>
          <w:p w14:paraId="36A61023" w14:textId="77777777" w:rsidR="001E3972" w:rsidRPr="00E06403" w:rsidRDefault="001E3972">
            <w:pPr>
              <w:autoSpaceDE w:val="0"/>
              <w:snapToGrid w:val="0"/>
              <w:ind w:left="60"/>
              <w:jc w:val="center"/>
            </w:pPr>
            <w:r w:rsidRPr="00E06403">
              <w:rPr>
                <w:bCs/>
              </w:rPr>
              <w:t>навчальне заняття</w:t>
            </w:r>
          </w:p>
        </w:tc>
        <w:tc>
          <w:tcPr>
            <w:tcW w:w="1572" w:type="dxa"/>
            <w:shd w:val="clear" w:color="auto" w:fill="auto"/>
            <w:vAlign w:val="center"/>
          </w:tcPr>
          <w:p w14:paraId="1BC5D3F3" w14:textId="77777777" w:rsidR="001E3972" w:rsidRPr="00E06403" w:rsidRDefault="001E3972">
            <w:pPr>
              <w:autoSpaceDE w:val="0"/>
              <w:snapToGrid w:val="0"/>
              <w:jc w:val="center"/>
            </w:pPr>
            <w:r w:rsidRPr="00E06403">
              <w:t>засоби діагностики</w:t>
            </w:r>
          </w:p>
        </w:tc>
        <w:tc>
          <w:tcPr>
            <w:tcW w:w="1822" w:type="dxa"/>
            <w:gridSpan w:val="2"/>
            <w:shd w:val="clear" w:color="auto" w:fill="auto"/>
            <w:vAlign w:val="center"/>
          </w:tcPr>
          <w:p w14:paraId="0F60E4D3" w14:textId="77777777" w:rsidR="001E3972" w:rsidRPr="00E06403" w:rsidRDefault="001E3972">
            <w:pPr>
              <w:autoSpaceDE w:val="0"/>
              <w:snapToGrid w:val="0"/>
              <w:jc w:val="center"/>
            </w:pPr>
            <w:r w:rsidRPr="00E06403">
              <w:t>процедури</w:t>
            </w:r>
          </w:p>
        </w:tc>
        <w:tc>
          <w:tcPr>
            <w:tcW w:w="1321" w:type="dxa"/>
            <w:shd w:val="clear" w:color="auto" w:fill="auto"/>
            <w:vAlign w:val="center"/>
          </w:tcPr>
          <w:p w14:paraId="13373A70" w14:textId="77777777" w:rsidR="001E3972" w:rsidRPr="00E06403" w:rsidRDefault="001E3972">
            <w:pPr>
              <w:autoSpaceDE w:val="0"/>
              <w:snapToGrid w:val="0"/>
              <w:jc w:val="center"/>
            </w:pPr>
            <w:r w:rsidRPr="00E06403">
              <w:t>засоби діагностики</w:t>
            </w:r>
          </w:p>
        </w:tc>
        <w:tc>
          <w:tcPr>
            <w:tcW w:w="2543" w:type="dxa"/>
            <w:shd w:val="clear" w:color="auto" w:fill="auto"/>
            <w:vAlign w:val="center"/>
          </w:tcPr>
          <w:p w14:paraId="48C98E9D" w14:textId="77777777" w:rsidR="001E3972" w:rsidRPr="00E06403" w:rsidRDefault="001E3972">
            <w:pPr>
              <w:autoSpaceDE w:val="0"/>
              <w:snapToGrid w:val="0"/>
              <w:jc w:val="center"/>
            </w:pPr>
            <w:r w:rsidRPr="00E06403">
              <w:t>процедури</w:t>
            </w:r>
          </w:p>
        </w:tc>
      </w:tr>
      <w:tr w:rsidR="009D7B12" w:rsidRPr="00E06403" w14:paraId="59BCE8ED" w14:textId="77777777" w:rsidTr="009D7B12">
        <w:trPr>
          <w:cantSplit/>
          <w:trHeight w:val="1084"/>
          <w:jc w:val="center"/>
        </w:trPr>
        <w:tc>
          <w:tcPr>
            <w:tcW w:w="2390" w:type="dxa"/>
            <w:vMerge w:val="restart"/>
            <w:shd w:val="clear" w:color="auto" w:fill="auto"/>
          </w:tcPr>
          <w:p w14:paraId="4306A932" w14:textId="77777777" w:rsidR="009D7B12" w:rsidRPr="00E06403" w:rsidRDefault="009D7B12" w:rsidP="009D7B12">
            <w:pPr>
              <w:autoSpaceDE w:val="0"/>
              <w:snapToGrid w:val="0"/>
              <w:spacing w:line="240" w:lineRule="atLeast"/>
              <w:ind w:left="60"/>
            </w:pPr>
            <w:r w:rsidRPr="00E06403">
              <w:rPr>
                <w:bCs/>
              </w:rPr>
              <w:t>практичні</w:t>
            </w:r>
          </w:p>
        </w:tc>
        <w:tc>
          <w:tcPr>
            <w:tcW w:w="1584" w:type="dxa"/>
            <w:gridSpan w:val="2"/>
            <w:shd w:val="clear" w:color="auto" w:fill="auto"/>
          </w:tcPr>
          <w:p w14:paraId="7195B3B6" w14:textId="77777777" w:rsidR="009D7B12" w:rsidRPr="00E06403" w:rsidRDefault="009D7B12" w:rsidP="00CA78A2">
            <w:pPr>
              <w:autoSpaceDE w:val="0"/>
              <w:snapToGrid w:val="0"/>
              <w:spacing w:line="240" w:lineRule="atLeast"/>
            </w:pPr>
            <w:r w:rsidRPr="00E06403">
              <w:t>контрольні завдання за кожною темою</w:t>
            </w:r>
          </w:p>
        </w:tc>
        <w:tc>
          <w:tcPr>
            <w:tcW w:w="1810" w:type="dxa"/>
            <w:shd w:val="clear" w:color="auto" w:fill="auto"/>
          </w:tcPr>
          <w:p w14:paraId="171C3113" w14:textId="77777777" w:rsidR="009D7B12" w:rsidRPr="00E06403" w:rsidRDefault="009D7B12" w:rsidP="00CA78A2">
            <w:pPr>
              <w:autoSpaceDE w:val="0"/>
              <w:snapToGrid w:val="0"/>
              <w:spacing w:line="240" w:lineRule="atLeast"/>
              <w:ind w:left="48"/>
            </w:pPr>
            <w:r w:rsidRPr="00E06403">
              <w:t>виконання завдань під час практичних занять</w:t>
            </w:r>
          </w:p>
        </w:tc>
        <w:tc>
          <w:tcPr>
            <w:tcW w:w="1321" w:type="dxa"/>
            <w:vMerge w:val="restart"/>
            <w:shd w:val="clear" w:color="auto" w:fill="auto"/>
          </w:tcPr>
          <w:p w14:paraId="2F93655E" w14:textId="77777777" w:rsidR="009D7B12" w:rsidRPr="00E06403" w:rsidRDefault="009D7B12">
            <w:pPr>
              <w:autoSpaceDE w:val="0"/>
              <w:snapToGrid w:val="0"/>
              <w:spacing w:line="240" w:lineRule="atLeast"/>
              <w:ind w:left="48"/>
            </w:pPr>
            <w:r w:rsidRPr="00E06403">
              <w:t>комплексна контрольна робота (ККР)</w:t>
            </w:r>
          </w:p>
        </w:tc>
        <w:tc>
          <w:tcPr>
            <w:tcW w:w="2543" w:type="dxa"/>
            <w:vMerge w:val="restart"/>
            <w:shd w:val="clear" w:color="auto" w:fill="auto"/>
          </w:tcPr>
          <w:p w14:paraId="44A49B38" w14:textId="77777777" w:rsidR="009D7B12" w:rsidRPr="00E06403" w:rsidRDefault="009D7B12">
            <w:pPr>
              <w:autoSpaceDE w:val="0"/>
              <w:snapToGrid w:val="0"/>
              <w:spacing w:line="240" w:lineRule="atLeast"/>
              <w:ind w:left="45"/>
            </w:pPr>
            <w:r w:rsidRPr="00E06403">
              <w:rPr>
                <w:color w:val="000000"/>
              </w:rPr>
              <w:t>визначення середньозваженого результату поточних контролів;</w:t>
            </w:r>
          </w:p>
          <w:p w14:paraId="79E38589" w14:textId="77777777" w:rsidR="009D7B12" w:rsidRPr="00E06403" w:rsidRDefault="009D7B12">
            <w:pPr>
              <w:autoSpaceDE w:val="0"/>
              <w:snapToGrid w:val="0"/>
              <w:spacing w:line="240" w:lineRule="atLeast"/>
              <w:ind w:left="45"/>
              <w:rPr>
                <w:color w:val="000000"/>
              </w:rPr>
            </w:pPr>
          </w:p>
          <w:p w14:paraId="2886E2F0" w14:textId="77777777" w:rsidR="009D7B12" w:rsidRPr="00E06403" w:rsidRDefault="009D7B12">
            <w:pPr>
              <w:autoSpaceDE w:val="0"/>
              <w:snapToGrid w:val="0"/>
              <w:spacing w:line="240" w:lineRule="atLeast"/>
              <w:ind w:left="48"/>
            </w:pPr>
            <w:r w:rsidRPr="00E06403">
              <w:t xml:space="preserve">виконання ККР під час </w:t>
            </w:r>
            <w:r w:rsidR="0071304C" w:rsidRPr="00E06403">
              <w:t xml:space="preserve">заліку (1-й семестр) </w:t>
            </w:r>
            <w:r w:rsidRPr="00E06403">
              <w:t xml:space="preserve">екзамену </w:t>
            </w:r>
            <w:r w:rsidR="0071304C" w:rsidRPr="00E06403">
              <w:t xml:space="preserve">(2-й семестр) </w:t>
            </w:r>
            <w:r w:rsidRPr="00E06403">
              <w:t>за бажанням студента</w:t>
            </w:r>
          </w:p>
        </w:tc>
      </w:tr>
      <w:tr w:rsidR="009D7B12" w:rsidRPr="00E06403" w14:paraId="2699A79B" w14:textId="77777777" w:rsidTr="009D7B12">
        <w:trPr>
          <w:cantSplit/>
          <w:jc w:val="center"/>
        </w:trPr>
        <w:tc>
          <w:tcPr>
            <w:tcW w:w="2390" w:type="dxa"/>
            <w:vMerge/>
            <w:shd w:val="clear" w:color="auto" w:fill="auto"/>
          </w:tcPr>
          <w:p w14:paraId="3F40C0D6" w14:textId="77777777" w:rsidR="009D7B12" w:rsidRPr="00E06403" w:rsidRDefault="009D7B12">
            <w:pPr>
              <w:autoSpaceDE w:val="0"/>
              <w:snapToGrid w:val="0"/>
              <w:spacing w:line="240" w:lineRule="atLeast"/>
              <w:ind w:left="60"/>
              <w:rPr>
                <w:b/>
                <w:bCs/>
              </w:rPr>
            </w:pPr>
          </w:p>
        </w:tc>
        <w:tc>
          <w:tcPr>
            <w:tcW w:w="1584" w:type="dxa"/>
            <w:gridSpan w:val="2"/>
            <w:shd w:val="clear" w:color="auto" w:fill="auto"/>
          </w:tcPr>
          <w:p w14:paraId="3232AB6F" w14:textId="77777777" w:rsidR="009D7B12" w:rsidRPr="00E06403" w:rsidRDefault="009D7B12">
            <w:pPr>
              <w:autoSpaceDE w:val="0"/>
              <w:snapToGrid w:val="0"/>
              <w:spacing w:line="240" w:lineRule="atLeast"/>
            </w:pPr>
            <w:r w:rsidRPr="00E06403">
              <w:t>або індивідуальне завдання</w:t>
            </w:r>
          </w:p>
        </w:tc>
        <w:tc>
          <w:tcPr>
            <w:tcW w:w="1810" w:type="dxa"/>
            <w:shd w:val="clear" w:color="auto" w:fill="auto"/>
          </w:tcPr>
          <w:p w14:paraId="5CE7850F" w14:textId="77777777" w:rsidR="009D7B12" w:rsidRPr="00E06403" w:rsidRDefault="009D7B12">
            <w:pPr>
              <w:autoSpaceDE w:val="0"/>
              <w:snapToGrid w:val="0"/>
              <w:spacing w:line="240" w:lineRule="atLeast"/>
              <w:ind w:left="48"/>
            </w:pPr>
            <w:r w:rsidRPr="00E06403">
              <w:t>виконання завдань під час самостійної роботи</w:t>
            </w:r>
          </w:p>
        </w:tc>
        <w:tc>
          <w:tcPr>
            <w:tcW w:w="1321" w:type="dxa"/>
            <w:vMerge/>
            <w:shd w:val="clear" w:color="auto" w:fill="auto"/>
          </w:tcPr>
          <w:p w14:paraId="38E87215" w14:textId="77777777" w:rsidR="009D7B12" w:rsidRPr="00E06403" w:rsidRDefault="009D7B12">
            <w:pPr>
              <w:autoSpaceDE w:val="0"/>
              <w:snapToGrid w:val="0"/>
              <w:spacing w:line="240" w:lineRule="atLeast"/>
              <w:ind w:left="48"/>
            </w:pPr>
          </w:p>
        </w:tc>
        <w:tc>
          <w:tcPr>
            <w:tcW w:w="2543" w:type="dxa"/>
            <w:vMerge/>
            <w:shd w:val="clear" w:color="auto" w:fill="auto"/>
          </w:tcPr>
          <w:p w14:paraId="486D5D1B" w14:textId="77777777" w:rsidR="009D7B12" w:rsidRPr="00E06403" w:rsidRDefault="009D7B12">
            <w:pPr>
              <w:autoSpaceDE w:val="0"/>
              <w:snapToGrid w:val="0"/>
              <w:spacing w:line="240" w:lineRule="atLeast"/>
              <w:ind w:left="48"/>
            </w:pPr>
          </w:p>
        </w:tc>
      </w:tr>
    </w:tbl>
    <w:p w14:paraId="6FBFB421" w14:textId="77777777" w:rsidR="001E3972" w:rsidRPr="00E06403" w:rsidRDefault="001E3972">
      <w:pPr>
        <w:ind w:firstLine="567"/>
        <w:jc w:val="both"/>
        <w:rPr>
          <w:color w:val="000000"/>
          <w:szCs w:val="28"/>
        </w:rPr>
      </w:pPr>
    </w:p>
    <w:p w14:paraId="286E597D" w14:textId="77777777" w:rsidR="001E3972" w:rsidRPr="00E06403" w:rsidRDefault="001E3972">
      <w:pPr>
        <w:ind w:firstLine="567"/>
        <w:jc w:val="both"/>
      </w:pPr>
      <w:bookmarkStart w:id="16" w:name="_Hlk501708007"/>
      <w:r w:rsidRPr="00E06403">
        <w:t xml:space="preserve">Кількість конкретизованих завдань ККР повинна відповідати відведеному часу </w:t>
      </w:r>
      <w:r w:rsidRPr="00E06403">
        <w:rPr>
          <w:color w:val="000000"/>
        </w:rPr>
        <w:t>на виконання. Кількість варіантів ККР має забезпечити індивідуалізацію завдання.</w:t>
      </w:r>
    </w:p>
    <w:p w14:paraId="2C6BE1DC" w14:textId="77777777" w:rsidR="001E3972" w:rsidRPr="00E06403" w:rsidRDefault="001E3972">
      <w:pPr>
        <w:ind w:firstLine="567"/>
        <w:jc w:val="both"/>
      </w:pPr>
      <w:r w:rsidRPr="00E06403">
        <w:rPr>
          <w:color w:val="000000"/>
        </w:rPr>
        <w:t>Значення оцінки за виконання ККР визначається середньою оцінкою складових (конкретизованих завдань) і є остаточним.</w:t>
      </w:r>
    </w:p>
    <w:p w14:paraId="41C47968" w14:textId="77777777" w:rsidR="001E3972" w:rsidRPr="00E06403" w:rsidRDefault="001E3972">
      <w:pPr>
        <w:ind w:firstLine="567"/>
        <w:jc w:val="both"/>
      </w:pPr>
      <w:r w:rsidRPr="00E06403">
        <w:rPr>
          <w:color w:val="000000"/>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14:paraId="2972655F"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7" w:name="_Toc30427485"/>
      <w:r w:rsidRPr="00855543">
        <w:rPr>
          <w:rFonts w:ascii="Times New Roman" w:hAnsi="Times New Roman" w:cs="Times New Roman"/>
          <w:b/>
          <w:bCs/>
          <w:color w:val="000000"/>
          <w:sz w:val="28"/>
          <w:szCs w:val="28"/>
        </w:rPr>
        <w:t>6.3 Критерії</w:t>
      </w:r>
      <w:bookmarkEnd w:id="17"/>
    </w:p>
    <w:p w14:paraId="24A7B824" w14:textId="77777777" w:rsidR="001E3972" w:rsidRPr="00E06403" w:rsidRDefault="001E3972" w:rsidP="00B460C0">
      <w:pPr>
        <w:pStyle w:val="af1"/>
        <w:shd w:val="clear" w:color="auto" w:fill="FFFFFF"/>
        <w:spacing w:before="0" w:after="0"/>
        <w:ind w:firstLine="567"/>
        <w:jc w:val="both"/>
        <w:rPr>
          <w:color w:val="000000"/>
          <w:lang w:val="uk-UA"/>
        </w:rPr>
      </w:pPr>
    </w:p>
    <w:p w14:paraId="5150139F" w14:textId="77777777" w:rsidR="001E3972" w:rsidRPr="00E06403" w:rsidRDefault="001E3972" w:rsidP="00B460C0">
      <w:pPr>
        <w:pStyle w:val="af1"/>
        <w:shd w:val="clear" w:color="auto" w:fill="FFFFFF"/>
        <w:spacing w:before="0" w:after="0"/>
        <w:ind w:firstLine="567"/>
        <w:jc w:val="both"/>
        <w:rPr>
          <w:color w:val="000000"/>
          <w:lang w:val="uk-UA"/>
        </w:rPr>
      </w:pPr>
      <w:r w:rsidRPr="00E06403">
        <w:rPr>
          <w:color w:val="000000"/>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080D8CBD" w14:textId="77777777" w:rsidR="001E3972" w:rsidRPr="00E06403" w:rsidRDefault="001E3972">
      <w:pPr>
        <w:pStyle w:val="af1"/>
        <w:shd w:val="clear" w:color="auto" w:fill="FFFFFF"/>
        <w:spacing w:before="0" w:after="0"/>
        <w:ind w:firstLine="567"/>
        <w:jc w:val="both"/>
      </w:pPr>
      <w:r w:rsidRPr="00E06403">
        <w:rPr>
          <w:color w:val="000000"/>
          <w:lang w:val="uk-UA"/>
        </w:rPr>
        <w:t xml:space="preserve">Для </w:t>
      </w:r>
      <w:r w:rsidRPr="00E06403">
        <w:rPr>
          <w:bCs/>
          <w:kern w:val="2"/>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0ADCD733" w14:textId="77777777" w:rsidR="001E3972" w:rsidRPr="00E06403" w:rsidRDefault="001E3972">
      <w:pPr>
        <w:spacing w:before="120" w:after="120"/>
        <w:jc w:val="center"/>
      </w:pPr>
      <w:r w:rsidRPr="00E06403">
        <w:rPr>
          <w:bCs/>
          <w:kern w:val="2"/>
          <w:szCs w:val="28"/>
        </w:rPr>
        <w:t>О</w:t>
      </w:r>
      <w:r w:rsidRPr="00E06403">
        <w:rPr>
          <w:bCs/>
          <w:i/>
          <w:kern w:val="2"/>
          <w:szCs w:val="28"/>
          <w:vertAlign w:val="subscript"/>
        </w:rPr>
        <w:t>i</w:t>
      </w:r>
      <w:r w:rsidRPr="00E06403">
        <w:rPr>
          <w:bCs/>
          <w:kern w:val="2"/>
          <w:szCs w:val="28"/>
        </w:rPr>
        <w:t xml:space="preserve"> = 100 </w:t>
      </w:r>
      <w:r w:rsidRPr="00E06403">
        <w:rPr>
          <w:bCs/>
          <w:i/>
          <w:kern w:val="2"/>
          <w:szCs w:val="28"/>
        </w:rPr>
        <w:t>a/m</w:t>
      </w:r>
      <w:r w:rsidRPr="00E06403">
        <w:rPr>
          <w:bCs/>
          <w:kern w:val="2"/>
          <w:szCs w:val="28"/>
        </w:rPr>
        <w:t>,</w:t>
      </w:r>
    </w:p>
    <w:p w14:paraId="55387D44" w14:textId="77777777" w:rsidR="001E3972" w:rsidRPr="00E06403" w:rsidRDefault="001E3972">
      <w:pPr>
        <w:pStyle w:val="18"/>
        <w:keepNext w:val="0"/>
        <w:suppressLineNumbers/>
        <w:spacing w:before="0" w:after="0"/>
        <w:jc w:val="both"/>
      </w:pPr>
      <w:r w:rsidRPr="00E06403">
        <w:rPr>
          <w:b w:val="0"/>
          <w:bCs/>
          <w:sz w:val="24"/>
          <w:szCs w:val="24"/>
        </w:rPr>
        <w:t xml:space="preserve">де </w:t>
      </w:r>
      <w:r w:rsidRPr="00E06403">
        <w:rPr>
          <w:b w:val="0"/>
          <w:bCs/>
          <w:i/>
          <w:sz w:val="24"/>
          <w:szCs w:val="24"/>
        </w:rPr>
        <w:t>a</w:t>
      </w:r>
      <w:r w:rsidRPr="00E06403">
        <w:rPr>
          <w:b w:val="0"/>
          <w:bCs/>
          <w:sz w:val="24"/>
          <w:szCs w:val="24"/>
        </w:rPr>
        <w:t xml:space="preserve"> – число правильних відповідей або виконаних суттєвих операцій відповідно до еталону рішення; </w:t>
      </w:r>
      <w:r w:rsidRPr="00E06403">
        <w:rPr>
          <w:b w:val="0"/>
          <w:bCs/>
          <w:i/>
          <w:sz w:val="24"/>
          <w:szCs w:val="24"/>
        </w:rPr>
        <w:t>m</w:t>
      </w:r>
      <w:r w:rsidRPr="00E06403">
        <w:rPr>
          <w:b w:val="0"/>
          <w:bCs/>
          <w:sz w:val="24"/>
          <w:szCs w:val="24"/>
        </w:rPr>
        <w:t xml:space="preserve"> – загальна кількість запитань або суттєвих операцій еталону</w:t>
      </w:r>
      <w:r w:rsidRPr="00E06403">
        <w:rPr>
          <w:b w:val="0"/>
          <w:bCs/>
          <w:kern w:val="0"/>
          <w:sz w:val="24"/>
          <w:szCs w:val="24"/>
        </w:rPr>
        <w:t>.</w:t>
      </w:r>
    </w:p>
    <w:p w14:paraId="732A8D51" w14:textId="77777777" w:rsidR="001E3972" w:rsidRPr="00E06403" w:rsidRDefault="001E3972">
      <w:pPr>
        <w:pStyle w:val="18"/>
        <w:keepNext w:val="0"/>
        <w:suppressLineNumbers/>
        <w:spacing w:before="0" w:after="0"/>
        <w:ind w:firstLine="567"/>
        <w:jc w:val="both"/>
      </w:pPr>
      <w:r w:rsidRPr="00E06403">
        <w:rPr>
          <w:b w:val="0"/>
          <w:bCs/>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427C40AE" w14:textId="77777777" w:rsidR="001E3972" w:rsidRPr="00E06403" w:rsidRDefault="001E3972">
      <w:pPr>
        <w:pStyle w:val="Default"/>
        <w:ind w:firstLine="567"/>
        <w:jc w:val="both"/>
      </w:pPr>
      <w:r w:rsidRPr="00E06403">
        <w:rPr>
          <w:bCs/>
          <w:lang w:val="uk-UA"/>
        </w:rPr>
        <w:t xml:space="preserve">Зміст критеріїв спирається на компетентністні характеристики, визначені НРК для магістерського рівня вищої освіти </w:t>
      </w:r>
      <w:r w:rsidRPr="00E06403">
        <w:rPr>
          <w:lang w:val="uk-UA"/>
        </w:rPr>
        <w:t>(подано нижче).</w:t>
      </w:r>
    </w:p>
    <w:p w14:paraId="33CA2E8D" w14:textId="77777777" w:rsidR="001E3972" w:rsidRPr="00E06403" w:rsidRDefault="001E3972">
      <w:pPr>
        <w:widowControl w:val="0"/>
        <w:suppressLineNumbers/>
        <w:spacing w:before="240"/>
        <w:ind w:firstLine="567"/>
        <w:jc w:val="center"/>
      </w:pPr>
      <w:r w:rsidRPr="00E06403">
        <w:rPr>
          <w:b/>
          <w:i/>
          <w:color w:val="000000"/>
        </w:rPr>
        <w:t xml:space="preserve">Загальні критерії досягнення результатів навчання </w:t>
      </w:r>
    </w:p>
    <w:p w14:paraId="6E689ACE" w14:textId="77777777" w:rsidR="001E3972" w:rsidRPr="00E06403" w:rsidRDefault="001E3972">
      <w:pPr>
        <w:widowControl w:val="0"/>
        <w:suppressLineNumbers/>
        <w:ind w:firstLine="567"/>
        <w:jc w:val="center"/>
      </w:pPr>
      <w:r w:rsidRPr="00E06403">
        <w:rPr>
          <w:b/>
          <w:i/>
          <w:color w:val="000000"/>
        </w:rPr>
        <w:t>для 8-го кваліфікаційного рівня за НРК</w:t>
      </w:r>
    </w:p>
    <w:p w14:paraId="3E07CAE5" w14:textId="77777777" w:rsidR="001E3972" w:rsidRPr="00E06403" w:rsidRDefault="001E3972">
      <w:pPr>
        <w:widowControl w:val="0"/>
        <w:suppressLineNumbers/>
        <w:ind w:firstLine="567"/>
        <w:jc w:val="center"/>
        <w:rPr>
          <w:b/>
          <w:i/>
          <w:color w:val="000000"/>
        </w:rPr>
      </w:pPr>
    </w:p>
    <w:p w14:paraId="4BFF88FC" w14:textId="77777777" w:rsidR="00C64ADA" w:rsidRPr="007234B0" w:rsidRDefault="001E3972" w:rsidP="00C64ADA">
      <w:pPr>
        <w:pStyle w:val="Default"/>
        <w:jc w:val="both"/>
        <w:rPr>
          <w:sz w:val="23"/>
          <w:szCs w:val="23"/>
          <w:lang w:val="uk-UA" w:eastAsia="ru-RU"/>
        </w:rPr>
      </w:pPr>
      <w:r w:rsidRPr="007234B0">
        <w:rPr>
          <w:b/>
          <w:lang w:val="uk-UA"/>
        </w:rPr>
        <w:t>Інтегральна компетентність</w:t>
      </w:r>
      <w:r w:rsidRPr="007234B0">
        <w:rPr>
          <w:lang w:val="uk-UA"/>
        </w:rPr>
        <w:t xml:space="preserve"> –</w:t>
      </w:r>
      <w:r w:rsidR="00D70EEC">
        <w:rPr>
          <w:sz w:val="23"/>
          <w:szCs w:val="23"/>
          <w:lang w:val="uk-UA" w:eastAsia="ru-RU"/>
        </w:rPr>
        <w:t>здатність визначати та розв’язувати складні економічні задачі і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в умовах невизначеності.</w:t>
      </w:r>
    </w:p>
    <w:p w14:paraId="25370490" w14:textId="77777777" w:rsidR="001E3972" w:rsidRPr="00E06403" w:rsidRDefault="001E3972">
      <w:pPr>
        <w:widowControl w:val="0"/>
        <w:suppressLineNumbers/>
        <w:spacing w:before="120" w:after="120"/>
        <w:ind w:firstLine="567"/>
        <w:jc w:val="both"/>
        <w:rPr>
          <w:color w:val="000000"/>
        </w:rPr>
      </w:pPr>
    </w:p>
    <w:tbl>
      <w:tblPr>
        <w:tblW w:w="5000" w:type="pct"/>
        <w:tblInd w:w="-5" w:type="dxa"/>
        <w:tblLayout w:type="fixed"/>
        <w:tblLook w:val="0000" w:firstRow="0" w:lastRow="0" w:firstColumn="0" w:lastColumn="0" w:noHBand="0" w:noVBand="0"/>
      </w:tblPr>
      <w:tblGrid>
        <w:gridCol w:w="2459"/>
        <w:gridCol w:w="5860"/>
        <w:gridCol w:w="1309"/>
      </w:tblGrid>
      <w:tr w:rsidR="001E3972" w:rsidRPr="00E06403" w14:paraId="6925C5AF" w14:textId="77777777" w:rsidTr="00B460C0">
        <w:trPr>
          <w:tblHeader/>
        </w:trPr>
        <w:tc>
          <w:tcPr>
            <w:tcW w:w="2516" w:type="dxa"/>
            <w:tcBorders>
              <w:top w:val="single" w:sz="4" w:space="0" w:color="000000"/>
              <w:left w:val="single" w:sz="4" w:space="0" w:color="000000"/>
              <w:bottom w:val="single" w:sz="4" w:space="0" w:color="000000"/>
            </w:tcBorders>
            <w:shd w:val="clear" w:color="auto" w:fill="auto"/>
            <w:vAlign w:val="center"/>
          </w:tcPr>
          <w:p w14:paraId="4AB6DA0F" w14:textId="77777777" w:rsidR="001E3972" w:rsidRPr="00E06403" w:rsidRDefault="001E3972">
            <w:pPr>
              <w:ind w:right="-164"/>
              <w:jc w:val="center"/>
            </w:pPr>
            <w:r w:rsidRPr="00E06403">
              <w:rPr>
                <w:b/>
                <w:color w:val="000000"/>
              </w:rPr>
              <w:t>Дескриптори НРК</w:t>
            </w:r>
          </w:p>
        </w:tc>
        <w:tc>
          <w:tcPr>
            <w:tcW w:w="6002" w:type="dxa"/>
            <w:tcBorders>
              <w:top w:val="single" w:sz="4" w:space="0" w:color="000000"/>
              <w:left w:val="single" w:sz="4" w:space="0" w:color="000000"/>
              <w:bottom w:val="single" w:sz="4" w:space="0" w:color="000000"/>
            </w:tcBorders>
            <w:shd w:val="clear" w:color="auto" w:fill="auto"/>
            <w:vAlign w:val="center"/>
          </w:tcPr>
          <w:p w14:paraId="63D851CE" w14:textId="77777777" w:rsidR="001E3972" w:rsidRPr="00E06403" w:rsidRDefault="001E3972">
            <w:pPr>
              <w:ind w:right="34"/>
              <w:jc w:val="center"/>
            </w:pPr>
            <w:r w:rsidRPr="00E06403">
              <w:rPr>
                <w:b/>
                <w:color w:val="000000"/>
              </w:rPr>
              <w:t>Вимоги до знань, умінь, комунікації, автономності та відповідальності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CC73C4D" w14:textId="77777777" w:rsidR="001E3972" w:rsidRPr="00E06403" w:rsidRDefault="001E3972">
            <w:pPr>
              <w:ind w:right="34"/>
              <w:jc w:val="center"/>
            </w:pPr>
            <w:r w:rsidRPr="00E06403">
              <w:rPr>
                <w:b/>
                <w:color w:val="000000"/>
              </w:rPr>
              <w:t>Показник</w:t>
            </w:r>
          </w:p>
          <w:p w14:paraId="02614878" w14:textId="77777777" w:rsidR="001E3972" w:rsidRPr="00E06403" w:rsidRDefault="001E3972">
            <w:pPr>
              <w:ind w:right="34"/>
              <w:jc w:val="center"/>
            </w:pPr>
            <w:r w:rsidRPr="00E06403">
              <w:rPr>
                <w:b/>
                <w:color w:val="000000"/>
              </w:rPr>
              <w:t xml:space="preserve">оцінки </w:t>
            </w:r>
          </w:p>
        </w:tc>
      </w:tr>
      <w:tr w:rsidR="00B460C0" w:rsidRPr="00E06403" w14:paraId="34F0D460"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91DBD37" w14:textId="77777777" w:rsidR="00B460C0" w:rsidRPr="00E06403" w:rsidRDefault="00B460C0" w:rsidP="003B3B85">
            <w:pPr>
              <w:tabs>
                <w:tab w:val="left" w:pos="204"/>
              </w:tabs>
              <w:ind w:right="-22"/>
              <w:jc w:val="center"/>
              <w:rPr>
                <w:b/>
                <w:i/>
                <w:color w:val="000000"/>
              </w:rPr>
            </w:pPr>
            <w:r w:rsidRPr="00E06403">
              <w:rPr>
                <w:b/>
                <w:i/>
                <w:color w:val="000000"/>
              </w:rPr>
              <w:t>Знання (лексико-граматичних структур, функцій та їх покажчиків)</w:t>
            </w:r>
          </w:p>
        </w:tc>
      </w:tr>
      <w:tr w:rsidR="001E3972" w:rsidRPr="00E06403" w14:paraId="29DD81CE" w14:textId="77777777" w:rsidTr="00B460C0">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14:paraId="16104836"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w:t>
            </w:r>
            <w:r w:rsidRPr="00E06403">
              <w:rPr>
                <w:color w:val="000000"/>
              </w:rPr>
              <w:lastRenderedPageBreak/>
              <w:t>діяльності, зокрема в контексті дослідницької роботи;</w:t>
            </w:r>
          </w:p>
          <w:p w14:paraId="09AEF139"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sz="4" w:space="0" w:color="000000"/>
              <w:left w:val="single" w:sz="4" w:space="0" w:color="000000"/>
              <w:bottom w:val="single" w:sz="4" w:space="0" w:color="000000"/>
            </w:tcBorders>
            <w:shd w:val="clear" w:color="auto" w:fill="auto"/>
          </w:tcPr>
          <w:p w14:paraId="1768D4A0" w14:textId="77777777" w:rsidR="001E3972" w:rsidRPr="00E06403" w:rsidRDefault="001E3972">
            <w:pPr>
              <w:pStyle w:val="ListParagraph"/>
              <w:tabs>
                <w:tab w:val="left" w:pos="228"/>
              </w:tabs>
              <w:spacing w:line="240" w:lineRule="atLeast"/>
              <w:ind w:left="0"/>
            </w:pPr>
            <w:r w:rsidRPr="00E06403">
              <w:rPr>
                <w:color w:val="000000"/>
              </w:rPr>
              <w:lastRenderedPageBreak/>
              <w:t>Відповідь відмінна – правильна, обґрунтована, осмислена.</w:t>
            </w:r>
          </w:p>
          <w:p w14:paraId="2BB1CB74" w14:textId="77777777" w:rsidR="001E3972" w:rsidRPr="00E06403" w:rsidRDefault="001E3972">
            <w:pPr>
              <w:tabs>
                <w:tab w:val="left" w:pos="204"/>
              </w:tabs>
              <w:spacing w:line="240" w:lineRule="atLeast"/>
              <w:ind w:right="-22"/>
            </w:pPr>
            <w:r w:rsidRPr="00E06403">
              <w:rPr>
                <w:color w:val="000000"/>
              </w:rPr>
              <w:t>Характеризує наявність:</w:t>
            </w:r>
          </w:p>
          <w:p w14:paraId="5ED6E600" w14:textId="77777777" w:rsidR="001E3972" w:rsidRPr="00E06403" w:rsidRDefault="001E3972">
            <w:pPr>
              <w:pStyle w:val="ListParagraph"/>
              <w:numPr>
                <w:ilvl w:val="0"/>
                <w:numId w:val="3"/>
              </w:numPr>
              <w:tabs>
                <w:tab w:val="left" w:pos="258"/>
              </w:tabs>
              <w:spacing w:line="240" w:lineRule="atLeast"/>
            </w:pPr>
            <w:r w:rsidRPr="00E06403">
              <w:rPr>
                <w:color w:val="000000"/>
              </w:rPr>
              <w:t>спеціалізованих концептуальних знань на рівні новітніх досягнень;</w:t>
            </w:r>
          </w:p>
          <w:p w14:paraId="75426510" w14:textId="77777777" w:rsidR="001E3972" w:rsidRPr="00E06403" w:rsidRDefault="001E3972">
            <w:pPr>
              <w:pStyle w:val="ListParagraph"/>
              <w:numPr>
                <w:ilvl w:val="0"/>
                <w:numId w:val="3"/>
              </w:numPr>
              <w:tabs>
                <w:tab w:val="left" w:pos="258"/>
              </w:tabs>
              <w:spacing w:line="240" w:lineRule="atLeast"/>
            </w:pPr>
            <w:r w:rsidRPr="00E06403">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F2C1991" w14:textId="77777777" w:rsidR="001E3972" w:rsidRPr="00E06403" w:rsidRDefault="001E3972">
            <w:pPr>
              <w:spacing w:line="240" w:lineRule="atLeast"/>
              <w:jc w:val="center"/>
            </w:pPr>
            <w:r w:rsidRPr="00E06403">
              <w:rPr>
                <w:color w:val="000000"/>
              </w:rPr>
              <w:t>95-100</w:t>
            </w:r>
          </w:p>
        </w:tc>
      </w:tr>
      <w:tr w:rsidR="001E3972" w:rsidRPr="00E06403" w14:paraId="1701EDE6"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1C9832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AB9DF77" w14:textId="77777777" w:rsidR="001E3972" w:rsidRPr="00E06403" w:rsidRDefault="001E3972">
            <w:pPr>
              <w:tabs>
                <w:tab w:val="left" w:pos="258"/>
              </w:tabs>
              <w:spacing w:line="240" w:lineRule="atLeast"/>
              <w:jc w:val="both"/>
            </w:pPr>
            <w:r w:rsidRPr="00E06403">
              <w:rPr>
                <w:color w:val="000000"/>
              </w:rPr>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7BE9FB6"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4409FF97"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0104FC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CD20446"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FACFFE" w14:textId="77777777" w:rsidR="001E3972" w:rsidRPr="00E06403" w:rsidRDefault="001E3972">
            <w:pPr>
              <w:spacing w:line="240" w:lineRule="atLeast"/>
              <w:jc w:val="center"/>
            </w:pPr>
            <w:r w:rsidRPr="00E06403">
              <w:rPr>
                <w:color w:val="000000"/>
              </w:rPr>
              <w:t>85-89</w:t>
            </w:r>
          </w:p>
        </w:tc>
      </w:tr>
      <w:tr w:rsidR="001E3972" w:rsidRPr="00E06403" w14:paraId="74E146FD"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4E9F262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A87D8B9"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8920547" w14:textId="77777777" w:rsidR="001E3972" w:rsidRPr="00E06403" w:rsidRDefault="001E3972">
            <w:pPr>
              <w:spacing w:line="240" w:lineRule="atLeast"/>
              <w:jc w:val="center"/>
            </w:pPr>
            <w:r w:rsidRPr="00E06403">
              <w:rPr>
                <w:color w:val="000000"/>
              </w:rPr>
              <w:t>80-84</w:t>
            </w:r>
          </w:p>
        </w:tc>
      </w:tr>
      <w:tr w:rsidR="001E3972" w:rsidRPr="00E06403" w14:paraId="6412EAC8"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016D3BB8"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698B338" w14:textId="77777777" w:rsidR="001E3972" w:rsidRPr="00E06403" w:rsidRDefault="001E3972">
            <w:pPr>
              <w:tabs>
                <w:tab w:val="left" w:pos="258"/>
              </w:tabs>
              <w:spacing w:line="240" w:lineRule="atLeast"/>
              <w:jc w:val="both"/>
            </w:pPr>
            <w:r w:rsidRPr="00E06403">
              <w:rPr>
                <w:color w:val="000000"/>
              </w:rPr>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B206015" w14:textId="77777777" w:rsidR="001E3972" w:rsidRPr="00E06403" w:rsidRDefault="001E3972">
            <w:pPr>
              <w:spacing w:line="240" w:lineRule="atLeast"/>
              <w:jc w:val="center"/>
            </w:pPr>
            <w:r w:rsidRPr="00E06403">
              <w:rPr>
                <w:color w:val="000000"/>
              </w:rPr>
              <w:t>74-79</w:t>
            </w:r>
          </w:p>
        </w:tc>
      </w:tr>
      <w:tr w:rsidR="001E3972" w:rsidRPr="00E06403" w14:paraId="3F851076"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4C5DCB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5B20F94" w14:textId="77777777" w:rsidR="001E3972" w:rsidRPr="00E06403" w:rsidRDefault="001E3972">
            <w:pPr>
              <w:tabs>
                <w:tab w:val="left" w:pos="258"/>
              </w:tabs>
              <w:spacing w:line="240" w:lineRule="atLeast"/>
              <w:jc w:val="both"/>
            </w:pPr>
            <w:r w:rsidRPr="00E06403">
              <w:rPr>
                <w:color w:val="000000"/>
              </w:rPr>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B0CA790" w14:textId="77777777" w:rsidR="001E3972" w:rsidRPr="00E06403" w:rsidRDefault="001E3972">
            <w:pPr>
              <w:spacing w:line="240" w:lineRule="atLeast"/>
              <w:jc w:val="center"/>
            </w:pPr>
            <w:r w:rsidRPr="00E06403">
              <w:rPr>
                <w:color w:val="000000"/>
              </w:rPr>
              <w:t>70-73</w:t>
            </w:r>
          </w:p>
        </w:tc>
      </w:tr>
      <w:tr w:rsidR="001E3972" w:rsidRPr="00E06403" w14:paraId="689DD19A"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ED54DD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8181C2F" w14:textId="77777777" w:rsidR="001E3972" w:rsidRPr="00E06403" w:rsidRDefault="001E3972">
            <w:pPr>
              <w:tabs>
                <w:tab w:val="left" w:pos="258"/>
              </w:tabs>
              <w:spacing w:line="240" w:lineRule="atLeast"/>
              <w:jc w:val="both"/>
            </w:pPr>
            <w:r w:rsidRPr="00E06403">
              <w:rPr>
                <w:color w:val="000000"/>
              </w:rPr>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FFDD9EB" w14:textId="77777777" w:rsidR="001E3972" w:rsidRPr="00E06403" w:rsidRDefault="001E3972">
            <w:pPr>
              <w:spacing w:line="240" w:lineRule="atLeast"/>
              <w:jc w:val="center"/>
            </w:pPr>
            <w:r w:rsidRPr="00E06403">
              <w:rPr>
                <w:color w:val="000000"/>
              </w:rPr>
              <w:t>65-69</w:t>
            </w:r>
          </w:p>
        </w:tc>
      </w:tr>
      <w:tr w:rsidR="001E3972" w:rsidRPr="00E06403" w14:paraId="63D5A04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97EFAD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76A6B56" w14:textId="77777777" w:rsidR="001E3972" w:rsidRPr="00E06403" w:rsidRDefault="001E3972">
            <w:pPr>
              <w:tabs>
                <w:tab w:val="left" w:pos="258"/>
              </w:tabs>
              <w:spacing w:line="240" w:lineRule="atLeast"/>
              <w:jc w:val="both"/>
            </w:pPr>
            <w:r w:rsidRPr="00E06403">
              <w:rPr>
                <w:color w:val="000000"/>
              </w:rPr>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8A4C2E4" w14:textId="77777777" w:rsidR="001E3972" w:rsidRPr="00E06403" w:rsidRDefault="001E3972">
            <w:pPr>
              <w:spacing w:line="240" w:lineRule="atLeast"/>
              <w:jc w:val="center"/>
            </w:pPr>
            <w:r w:rsidRPr="00E06403">
              <w:rPr>
                <w:color w:val="000000"/>
              </w:rPr>
              <w:t>60-64</w:t>
            </w:r>
          </w:p>
        </w:tc>
      </w:tr>
      <w:tr w:rsidR="001E3972" w:rsidRPr="00E06403" w14:paraId="5A9141FB" w14:textId="77777777" w:rsidTr="00B460C0">
        <w:trPr>
          <w:trHeight w:val="504"/>
        </w:trPr>
        <w:tc>
          <w:tcPr>
            <w:tcW w:w="2516" w:type="dxa"/>
            <w:vMerge/>
            <w:tcBorders>
              <w:top w:val="single" w:sz="4" w:space="0" w:color="000000"/>
              <w:left w:val="single" w:sz="4" w:space="0" w:color="000000"/>
              <w:bottom w:val="single" w:sz="4" w:space="0" w:color="000000"/>
            </w:tcBorders>
            <w:shd w:val="clear" w:color="auto" w:fill="auto"/>
          </w:tcPr>
          <w:p w14:paraId="1573DDB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90DF90C" w14:textId="77777777" w:rsidR="001E3972" w:rsidRPr="00E06403" w:rsidRDefault="001E3972">
            <w:pPr>
              <w:tabs>
                <w:tab w:val="left" w:pos="258"/>
              </w:tabs>
              <w:spacing w:line="240" w:lineRule="atLeast"/>
              <w:jc w:val="both"/>
            </w:pPr>
            <w:r w:rsidRPr="00E06403">
              <w:rPr>
                <w:color w:val="000000"/>
              </w:rPr>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817F7FB" w14:textId="77777777" w:rsidR="001E3972" w:rsidRPr="00E06403" w:rsidRDefault="001E3972">
            <w:pPr>
              <w:spacing w:line="240" w:lineRule="atLeast"/>
              <w:jc w:val="center"/>
            </w:pPr>
            <w:r w:rsidRPr="00E06403">
              <w:rPr>
                <w:color w:val="000000"/>
              </w:rPr>
              <w:t>&lt;60</w:t>
            </w:r>
          </w:p>
        </w:tc>
      </w:tr>
      <w:tr w:rsidR="00B460C0" w:rsidRPr="00E06403" w14:paraId="54D35C4C"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19D264F" w14:textId="77777777" w:rsidR="00B460C0" w:rsidRPr="00E06403" w:rsidRDefault="00B460C0" w:rsidP="003B3B85">
            <w:pPr>
              <w:tabs>
                <w:tab w:val="left" w:pos="204"/>
              </w:tabs>
              <w:spacing w:line="240" w:lineRule="atLeast"/>
              <w:ind w:right="-22"/>
              <w:jc w:val="center"/>
              <w:rPr>
                <w:b/>
                <w:i/>
                <w:color w:val="000000"/>
              </w:rPr>
            </w:pPr>
            <w:r w:rsidRPr="00E06403">
              <w:rPr>
                <w:b/>
                <w:i/>
                <w:color w:val="000000"/>
              </w:rPr>
              <w:t>Уміння (міждисциплінарні)</w:t>
            </w:r>
          </w:p>
        </w:tc>
      </w:tr>
      <w:tr w:rsidR="001E3972" w:rsidRPr="00E06403" w14:paraId="31F7F42E"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4B88A0E8"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5391C131"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провадження дослідницької та/або інноваційної діяльності</w:t>
            </w:r>
          </w:p>
        </w:tc>
        <w:tc>
          <w:tcPr>
            <w:tcW w:w="6002" w:type="dxa"/>
            <w:tcBorders>
              <w:top w:val="single" w:sz="4" w:space="0" w:color="000000"/>
              <w:left w:val="single" w:sz="4" w:space="0" w:color="000000"/>
              <w:bottom w:val="single" w:sz="4" w:space="0" w:color="000000"/>
            </w:tcBorders>
            <w:shd w:val="clear" w:color="auto" w:fill="auto"/>
          </w:tcPr>
          <w:p w14:paraId="19AD57A2" w14:textId="77777777" w:rsidR="001E3972" w:rsidRPr="00E06403" w:rsidRDefault="001E3972">
            <w:pPr>
              <w:pStyle w:val="ListParagraph"/>
              <w:tabs>
                <w:tab w:val="left" w:pos="258"/>
              </w:tabs>
              <w:spacing w:line="240" w:lineRule="atLeast"/>
              <w:ind w:left="0"/>
            </w:pPr>
            <w:r w:rsidRPr="00E06403">
              <w:rPr>
                <w:color w:val="000000"/>
              </w:rPr>
              <w:t>Відповідь характеризує уміння:</w:t>
            </w:r>
          </w:p>
          <w:p w14:paraId="2A07ABBC" w14:textId="77777777" w:rsidR="001E3972" w:rsidRPr="00E06403" w:rsidRDefault="001E3972">
            <w:pPr>
              <w:pStyle w:val="ListParagraph"/>
              <w:numPr>
                <w:ilvl w:val="0"/>
                <w:numId w:val="3"/>
              </w:numPr>
              <w:tabs>
                <w:tab w:val="left" w:pos="258"/>
              </w:tabs>
              <w:spacing w:line="240" w:lineRule="atLeast"/>
            </w:pPr>
            <w:r w:rsidRPr="00E06403">
              <w:rPr>
                <w:color w:val="000000"/>
              </w:rPr>
              <w:t>виявляти проблеми;</w:t>
            </w:r>
          </w:p>
          <w:p w14:paraId="03540286" w14:textId="77777777" w:rsidR="001E3972" w:rsidRPr="00E06403" w:rsidRDefault="001E3972">
            <w:pPr>
              <w:pStyle w:val="ListParagraph"/>
              <w:numPr>
                <w:ilvl w:val="0"/>
                <w:numId w:val="3"/>
              </w:numPr>
              <w:tabs>
                <w:tab w:val="left" w:pos="258"/>
              </w:tabs>
              <w:spacing w:line="240" w:lineRule="atLeast"/>
            </w:pPr>
            <w:r w:rsidRPr="00E06403">
              <w:rPr>
                <w:color w:val="000000"/>
              </w:rPr>
              <w:t>формулювати гіпотези;</w:t>
            </w:r>
          </w:p>
          <w:p w14:paraId="48F17D23" w14:textId="77777777" w:rsidR="001E3972" w:rsidRPr="00E06403" w:rsidRDefault="001E3972">
            <w:pPr>
              <w:pStyle w:val="ListParagraph"/>
              <w:numPr>
                <w:ilvl w:val="0"/>
                <w:numId w:val="3"/>
              </w:numPr>
              <w:tabs>
                <w:tab w:val="left" w:pos="258"/>
              </w:tabs>
              <w:spacing w:line="240" w:lineRule="atLeast"/>
            </w:pPr>
            <w:r w:rsidRPr="00E06403">
              <w:rPr>
                <w:color w:val="000000"/>
              </w:rPr>
              <w:t>розв’язувати проблеми;</w:t>
            </w:r>
          </w:p>
          <w:p w14:paraId="735A72DE" w14:textId="77777777" w:rsidR="001E3972" w:rsidRPr="00E06403" w:rsidRDefault="001E3972">
            <w:pPr>
              <w:pStyle w:val="ListParagraph"/>
              <w:numPr>
                <w:ilvl w:val="0"/>
                <w:numId w:val="3"/>
              </w:numPr>
              <w:tabs>
                <w:tab w:val="left" w:pos="258"/>
              </w:tabs>
              <w:spacing w:line="240" w:lineRule="atLeast"/>
            </w:pPr>
            <w:r w:rsidRPr="00E06403">
              <w:rPr>
                <w:color w:val="000000"/>
              </w:rPr>
              <w:t>оновлювати знання;</w:t>
            </w:r>
          </w:p>
          <w:p w14:paraId="6FF5A69B" w14:textId="77777777" w:rsidR="001E3972" w:rsidRPr="00E06403" w:rsidRDefault="001E3972">
            <w:pPr>
              <w:pStyle w:val="ListParagraph"/>
              <w:numPr>
                <w:ilvl w:val="0"/>
                <w:numId w:val="3"/>
              </w:numPr>
              <w:tabs>
                <w:tab w:val="left" w:pos="258"/>
              </w:tabs>
              <w:spacing w:line="240" w:lineRule="atLeast"/>
            </w:pPr>
            <w:r w:rsidRPr="00E06403">
              <w:rPr>
                <w:color w:val="000000"/>
              </w:rPr>
              <w:t>інтегрувати знання;</w:t>
            </w:r>
          </w:p>
          <w:p w14:paraId="3E05812B"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інноваційну діяльність;</w:t>
            </w:r>
          </w:p>
          <w:p w14:paraId="74392802"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C0C950" w14:textId="77777777" w:rsidR="001E3972" w:rsidRPr="00E06403" w:rsidRDefault="001E3972">
            <w:pPr>
              <w:spacing w:line="240" w:lineRule="atLeast"/>
              <w:jc w:val="center"/>
            </w:pPr>
            <w:r w:rsidRPr="00E06403">
              <w:rPr>
                <w:color w:val="000000"/>
              </w:rPr>
              <w:t>95-100</w:t>
            </w:r>
          </w:p>
        </w:tc>
      </w:tr>
      <w:tr w:rsidR="001E3972" w:rsidRPr="00E06403" w14:paraId="21195AD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105F54B1" w14:textId="77777777" w:rsidR="001E3972" w:rsidRPr="00E06403" w:rsidRDefault="001E3972">
            <w:pPr>
              <w:snapToGrid w:val="0"/>
              <w:spacing w:line="240" w:lineRule="atLeast"/>
              <w:ind w:right="78"/>
              <w:rPr>
                <w:color w:val="000000"/>
              </w:rPr>
            </w:pPr>
          </w:p>
        </w:tc>
        <w:tc>
          <w:tcPr>
            <w:tcW w:w="6002" w:type="dxa"/>
            <w:tcBorders>
              <w:top w:val="single" w:sz="4" w:space="0" w:color="000000"/>
              <w:left w:val="single" w:sz="4" w:space="0" w:color="000000"/>
              <w:bottom w:val="single" w:sz="4" w:space="0" w:color="000000"/>
            </w:tcBorders>
            <w:shd w:val="clear" w:color="auto" w:fill="auto"/>
          </w:tcPr>
          <w:p w14:paraId="3440C4D2"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3CB80CF"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3E58CF33"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4BEDB8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8F963DA" w14:textId="77777777" w:rsidR="001E3972" w:rsidRPr="00E06403" w:rsidRDefault="001E3972">
            <w:pPr>
              <w:pStyle w:val="ListParagraph"/>
              <w:tabs>
                <w:tab w:val="left" w:pos="258"/>
              </w:tabs>
              <w:spacing w:line="240" w:lineRule="atLeast"/>
              <w:ind w:left="0"/>
              <w:jc w:val="both"/>
            </w:pPr>
            <w:r w:rsidRPr="00E0640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2785B70" w14:textId="77777777" w:rsidR="001E3972" w:rsidRPr="00E06403" w:rsidRDefault="001E3972">
            <w:pPr>
              <w:spacing w:line="240" w:lineRule="atLeast"/>
              <w:jc w:val="center"/>
            </w:pPr>
            <w:r w:rsidRPr="00E06403">
              <w:rPr>
                <w:color w:val="000000"/>
              </w:rPr>
              <w:t>85-89</w:t>
            </w:r>
          </w:p>
        </w:tc>
      </w:tr>
      <w:tr w:rsidR="001E3972" w:rsidRPr="00E06403" w14:paraId="135A94F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7011A680"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02D6792"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8EB3B9C" w14:textId="77777777" w:rsidR="001E3972" w:rsidRPr="00E06403" w:rsidRDefault="001E3972">
            <w:pPr>
              <w:spacing w:line="240" w:lineRule="atLeast"/>
              <w:jc w:val="center"/>
            </w:pPr>
            <w:r w:rsidRPr="00E06403">
              <w:rPr>
                <w:color w:val="000000"/>
              </w:rPr>
              <w:t>80-84</w:t>
            </w:r>
          </w:p>
        </w:tc>
      </w:tr>
      <w:tr w:rsidR="001E3972" w:rsidRPr="00E06403" w14:paraId="0945E4B2"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15123BB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78905AF"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EAC0B99" w14:textId="77777777" w:rsidR="001E3972" w:rsidRPr="00E06403" w:rsidRDefault="001E3972">
            <w:pPr>
              <w:spacing w:line="240" w:lineRule="atLeast"/>
              <w:jc w:val="center"/>
            </w:pPr>
            <w:r w:rsidRPr="00E06403">
              <w:rPr>
                <w:color w:val="000000"/>
              </w:rPr>
              <w:t>74-79</w:t>
            </w:r>
          </w:p>
        </w:tc>
      </w:tr>
      <w:tr w:rsidR="001E3972" w:rsidRPr="00E06403" w14:paraId="5E74A1F1"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59633AA8"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ECE2F7F"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7010DA0" w14:textId="77777777" w:rsidR="001E3972" w:rsidRPr="00E06403" w:rsidRDefault="001E3972">
            <w:pPr>
              <w:spacing w:line="240" w:lineRule="atLeast"/>
              <w:jc w:val="center"/>
            </w:pPr>
            <w:r w:rsidRPr="00E06403">
              <w:rPr>
                <w:color w:val="000000"/>
              </w:rPr>
              <w:t>70-73</w:t>
            </w:r>
          </w:p>
        </w:tc>
      </w:tr>
      <w:tr w:rsidR="001E3972" w:rsidRPr="00E06403" w14:paraId="247E54A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B758D31"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7B66732"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BA1AD34" w14:textId="77777777" w:rsidR="001E3972" w:rsidRPr="00E06403" w:rsidRDefault="001E3972">
            <w:pPr>
              <w:spacing w:line="240" w:lineRule="atLeast"/>
              <w:jc w:val="center"/>
            </w:pPr>
            <w:r w:rsidRPr="00E06403">
              <w:rPr>
                <w:color w:val="000000"/>
              </w:rPr>
              <w:t>65-69</w:t>
            </w:r>
          </w:p>
        </w:tc>
      </w:tr>
      <w:tr w:rsidR="001E3972" w:rsidRPr="00E06403" w14:paraId="3CC22B2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1D83077A"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6C2A79D" w14:textId="77777777" w:rsidR="001E3972" w:rsidRPr="00E06403" w:rsidRDefault="001E3972">
            <w:pPr>
              <w:shd w:val="clear" w:color="auto" w:fill="FFFFFF"/>
              <w:tabs>
                <w:tab w:val="left" w:pos="284"/>
              </w:tabs>
              <w:spacing w:line="240" w:lineRule="atLeast"/>
              <w:jc w:val="both"/>
            </w:pPr>
            <w:r w:rsidRPr="00E06403">
              <w:rPr>
                <w:color w:val="000000"/>
              </w:rPr>
              <w:t>Відповідь характеризує уміння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4A51923" w14:textId="77777777" w:rsidR="001E3972" w:rsidRPr="00E06403" w:rsidRDefault="001E3972">
            <w:pPr>
              <w:spacing w:line="240" w:lineRule="atLeast"/>
              <w:jc w:val="center"/>
            </w:pPr>
            <w:r w:rsidRPr="00E06403">
              <w:rPr>
                <w:color w:val="000000"/>
              </w:rPr>
              <w:t>60-64</w:t>
            </w:r>
          </w:p>
        </w:tc>
      </w:tr>
      <w:tr w:rsidR="001E3972" w:rsidRPr="00E06403" w14:paraId="4FD795B1" w14:textId="77777777" w:rsidTr="00B460C0">
        <w:trPr>
          <w:trHeight w:val="70"/>
        </w:trPr>
        <w:tc>
          <w:tcPr>
            <w:tcW w:w="2516" w:type="dxa"/>
            <w:vMerge/>
            <w:tcBorders>
              <w:top w:val="single" w:sz="4" w:space="0" w:color="000000"/>
              <w:left w:val="single" w:sz="4" w:space="0" w:color="000000"/>
              <w:bottom w:val="single" w:sz="4" w:space="0" w:color="000000"/>
            </w:tcBorders>
            <w:shd w:val="clear" w:color="auto" w:fill="auto"/>
          </w:tcPr>
          <w:p w14:paraId="7FFE766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010EADD" w14:textId="77777777" w:rsidR="001E3972" w:rsidRPr="00E06403" w:rsidRDefault="001E3972">
            <w:pPr>
              <w:shd w:val="clear" w:color="auto" w:fill="FFFFFF"/>
              <w:tabs>
                <w:tab w:val="left" w:pos="284"/>
              </w:tabs>
              <w:spacing w:line="240" w:lineRule="atLeast"/>
              <w:jc w:val="both"/>
            </w:pPr>
            <w:r w:rsidRPr="00E06403">
              <w:rPr>
                <w:color w:val="000000"/>
              </w:rPr>
              <w:t>Рівень умінь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0F08F7" w14:textId="77777777" w:rsidR="001E3972" w:rsidRPr="00E06403" w:rsidRDefault="001E3972">
            <w:pPr>
              <w:spacing w:line="240" w:lineRule="atLeast"/>
              <w:jc w:val="center"/>
            </w:pPr>
            <w:r w:rsidRPr="00E06403">
              <w:rPr>
                <w:color w:val="000000"/>
              </w:rPr>
              <w:t>&lt;60</w:t>
            </w:r>
          </w:p>
        </w:tc>
      </w:tr>
      <w:tr w:rsidR="001E3972" w:rsidRPr="00E06403" w14:paraId="5347265F"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C96765A" w14:textId="77777777" w:rsidR="001E3972" w:rsidRPr="00E06403" w:rsidRDefault="001E3972">
            <w:pPr>
              <w:tabs>
                <w:tab w:val="left" w:pos="204"/>
              </w:tabs>
              <w:spacing w:line="240" w:lineRule="atLeast"/>
              <w:ind w:right="-22"/>
              <w:jc w:val="center"/>
            </w:pPr>
            <w:r w:rsidRPr="00E06403">
              <w:rPr>
                <w:b/>
                <w:i/>
                <w:color w:val="000000"/>
              </w:rPr>
              <w:t>Комунікація</w:t>
            </w:r>
          </w:p>
        </w:tc>
      </w:tr>
      <w:tr w:rsidR="001E3972" w:rsidRPr="00E06403" w14:paraId="6B79D61D"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6B97F5E2"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3FC0C41B"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lastRenderedPageBreak/>
              <w:t>використання іноземних мов у професійній діяльності</w:t>
            </w:r>
          </w:p>
        </w:tc>
        <w:tc>
          <w:tcPr>
            <w:tcW w:w="6002" w:type="dxa"/>
            <w:tcBorders>
              <w:top w:val="single" w:sz="4" w:space="0" w:color="000000"/>
              <w:left w:val="single" w:sz="4" w:space="0" w:color="000000"/>
              <w:bottom w:val="single" w:sz="4" w:space="0" w:color="000000"/>
            </w:tcBorders>
            <w:shd w:val="clear" w:color="auto" w:fill="auto"/>
          </w:tcPr>
          <w:p w14:paraId="613013F4" w14:textId="77777777" w:rsidR="001E3972" w:rsidRPr="00E06403" w:rsidRDefault="001E3972">
            <w:pPr>
              <w:pStyle w:val="ListParagraph"/>
              <w:tabs>
                <w:tab w:val="left" w:pos="258"/>
              </w:tabs>
              <w:spacing w:line="240" w:lineRule="atLeast"/>
              <w:ind w:left="0"/>
            </w:pPr>
            <w:r w:rsidRPr="00E06403">
              <w:rPr>
                <w:color w:val="000000"/>
              </w:rPr>
              <w:lastRenderedPageBreak/>
              <w:t xml:space="preserve">Зрозумілість відповіді (доповіді). </w:t>
            </w:r>
          </w:p>
          <w:p w14:paraId="0C7A50CF" w14:textId="77777777" w:rsidR="001E3972" w:rsidRPr="00E06403" w:rsidRDefault="001E3972">
            <w:pPr>
              <w:pStyle w:val="ListParagraph"/>
              <w:tabs>
                <w:tab w:val="left" w:pos="258"/>
              </w:tabs>
              <w:spacing w:line="240" w:lineRule="atLeast"/>
              <w:ind w:left="0"/>
            </w:pPr>
            <w:r w:rsidRPr="00E06403">
              <w:rPr>
                <w:i/>
                <w:color w:val="000000"/>
              </w:rPr>
              <w:t>Мова:</w:t>
            </w:r>
          </w:p>
          <w:p w14:paraId="4B7ACE85"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w:t>
            </w:r>
          </w:p>
          <w:p w14:paraId="41519C6F" w14:textId="77777777" w:rsidR="001E3972" w:rsidRPr="00E06403" w:rsidRDefault="001E3972">
            <w:pPr>
              <w:pStyle w:val="ListParagraph"/>
              <w:numPr>
                <w:ilvl w:val="0"/>
                <w:numId w:val="3"/>
              </w:numPr>
              <w:tabs>
                <w:tab w:val="left" w:pos="258"/>
              </w:tabs>
              <w:spacing w:line="240" w:lineRule="atLeast"/>
            </w:pPr>
            <w:r w:rsidRPr="00E06403">
              <w:rPr>
                <w:color w:val="000000"/>
              </w:rPr>
              <w:t>чиста;</w:t>
            </w:r>
          </w:p>
          <w:p w14:paraId="72EB192D" w14:textId="77777777" w:rsidR="001E3972" w:rsidRPr="00E06403" w:rsidRDefault="001E3972">
            <w:pPr>
              <w:pStyle w:val="ListParagraph"/>
              <w:numPr>
                <w:ilvl w:val="0"/>
                <w:numId w:val="3"/>
              </w:numPr>
              <w:tabs>
                <w:tab w:val="left" w:pos="258"/>
              </w:tabs>
              <w:spacing w:line="240" w:lineRule="atLeast"/>
            </w:pPr>
            <w:r w:rsidRPr="00E06403">
              <w:rPr>
                <w:color w:val="000000"/>
              </w:rPr>
              <w:t>ясна;</w:t>
            </w:r>
          </w:p>
          <w:p w14:paraId="4031BECC" w14:textId="77777777" w:rsidR="001E3972" w:rsidRPr="00E06403" w:rsidRDefault="001E3972">
            <w:pPr>
              <w:pStyle w:val="ListParagraph"/>
              <w:numPr>
                <w:ilvl w:val="0"/>
                <w:numId w:val="3"/>
              </w:numPr>
              <w:tabs>
                <w:tab w:val="left" w:pos="258"/>
              </w:tabs>
              <w:spacing w:line="240" w:lineRule="atLeast"/>
            </w:pPr>
            <w:r w:rsidRPr="00E06403">
              <w:rPr>
                <w:color w:val="000000"/>
              </w:rPr>
              <w:t>точна;</w:t>
            </w:r>
          </w:p>
          <w:p w14:paraId="4F715DDE" w14:textId="77777777" w:rsidR="001E3972" w:rsidRPr="00E06403" w:rsidRDefault="001E3972">
            <w:pPr>
              <w:pStyle w:val="ListParagraph"/>
              <w:numPr>
                <w:ilvl w:val="0"/>
                <w:numId w:val="3"/>
              </w:numPr>
              <w:tabs>
                <w:tab w:val="left" w:pos="258"/>
              </w:tabs>
              <w:spacing w:line="240" w:lineRule="atLeast"/>
            </w:pPr>
            <w:r w:rsidRPr="00E06403">
              <w:rPr>
                <w:color w:val="000000"/>
              </w:rPr>
              <w:t>логічна;</w:t>
            </w:r>
          </w:p>
          <w:p w14:paraId="4B2AEB9C" w14:textId="77777777" w:rsidR="001E3972" w:rsidRPr="00E06403" w:rsidRDefault="001E3972">
            <w:pPr>
              <w:pStyle w:val="ListParagraph"/>
              <w:numPr>
                <w:ilvl w:val="0"/>
                <w:numId w:val="3"/>
              </w:numPr>
              <w:tabs>
                <w:tab w:val="left" w:pos="258"/>
              </w:tabs>
              <w:spacing w:line="240" w:lineRule="atLeast"/>
            </w:pPr>
            <w:r w:rsidRPr="00E06403">
              <w:rPr>
                <w:color w:val="000000"/>
              </w:rPr>
              <w:t>виразна;</w:t>
            </w:r>
          </w:p>
          <w:p w14:paraId="489D90F8" w14:textId="77777777" w:rsidR="001E3972" w:rsidRPr="00E06403" w:rsidRDefault="001E3972">
            <w:pPr>
              <w:pStyle w:val="ListParagraph"/>
              <w:numPr>
                <w:ilvl w:val="0"/>
                <w:numId w:val="3"/>
              </w:numPr>
              <w:tabs>
                <w:tab w:val="left" w:pos="258"/>
              </w:tabs>
              <w:spacing w:line="240" w:lineRule="atLeast"/>
            </w:pPr>
            <w:r w:rsidRPr="00E06403">
              <w:rPr>
                <w:color w:val="000000"/>
              </w:rPr>
              <w:t>лаконічна.</w:t>
            </w:r>
          </w:p>
          <w:p w14:paraId="5FCF5701" w14:textId="77777777" w:rsidR="001E3972" w:rsidRPr="00E06403" w:rsidRDefault="001E3972">
            <w:pPr>
              <w:pStyle w:val="ListParagraph"/>
              <w:tabs>
                <w:tab w:val="left" w:pos="258"/>
              </w:tabs>
              <w:spacing w:line="240" w:lineRule="atLeast"/>
              <w:ind w:left="0"/>
            </w:pPr>
            <w:r w:rsidRPr="00E06403">
              <w:rPr>
                <w:i/>
                <w:color w:val="000000"/>
              </w:rPr>
              <w:t>Комунікаційна стратегія:</w:t>
            </w:r>
          </w:p>
          <w:p w14:paraId="3049A432" w14:textId="77777777" w:rsidR="001E3972" w:rsidRPr="00E06403" w:rsidRDefault="001E3972">
            <w:pPr>
              <w:pStyle w:val="ListParagraph"/>
              <w:numPr>
                <w:ilvl w:val="0"/>
                <w:numId w:val="3"/>
              </w:numPr>
              <w:tabs>
                <w:tab w:val="left" w:pos="258"/>
              </w:tabs>
              <w:spacing w:line="240" w:lineRule="atLeast"/>
            </w:pPr>
            <w:r w:rsidRPr="00E06403">
              <w:rPr>
                <w:color w:val="000000"/>
              </w:rPr>
              <w:t>послідовний і несуперечливий розвиток думки;</w:t>
            </w:r>
          </w:p>
          <w:p w14:paraId="142CDC0C" w14:textId="77777777" w:rsidR="001E3972" w:rsidRPr="00E06403" w:rsidRDefault="001E3972">
            <w:pPr>
              <w:pStyle w:val="ListParagraph"/>
              <w:numPr>
                <w:ilvl w:val="0"/>
                <w:numId w:val="3"/>
              </w:numPr>
              <w:tabs>
                <w:tab w:val="left" w:pos="258"/>
              </w:tabs>
              <w:spacing w:line="240" w:lineRule="atLeast"/>
            </w:pPr>
            <w:r w:rsidRPr="00E06403">
              <w:rPr>
                <w:color w:val="000000"/>
              </w:rPr>
              <w:lastRenderedPageBreak/>
              <w:t>наявність логічних власних суджень;</w:t>
            </w:r>
          </w:p>
          <w:p w14:paraId="18026F96"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аргументації та її відповідність відстоюваним положенням;</w:t>
            </w:r>
          </w:p>
          <w:p w14:paraId="307F7BF3"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 структура відповіді (доповіді);</w:t>
            </w:r>
          </w:p>
          <w:p w14:paraId="25C2E46F"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правильність відповідей на запитання;</w:t>
            </w:r>
          </w:p>
          <w:p w14:paraId="40C230EB"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техніка відповідей на запитання;</w:t>
            </w:r>
          </w:p>
          <w:p w14:paraId="74DB82DB" w14:textId="77777777" w:rsidR="001E3972" w:rsidRPr="00E06403" w:rsidRDefault="001E3972">
            <w:pPr>
              <w:pStyle w:val="ListParagraph"/>
              <w:numPr>
                <w:ilvl w:val="0"/>
                <w:numId w:val="3"/>
              </w:numPr>
              <w:tabs>
                <w:tab w:val="left" w:pos="258"/>
              </w:tabs>
              <w:spacing w:line="240" w:lineRule="atLeast"/>
            </w:pPr>
            <w:r w:rsidRPr="00E06403">
              <w:rPr>
                <w:color w:val="000000"/>
              </w:rPr>
              <w:t>здатність робити висновки та формулювати пропозиції;</w:t>
            </w:r>
          </w:p>
          <w:p w14:paraId="24380372"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3E8F7DF" w14:textId="77777777" w:rsidR="001E3972" w:rsidRPr="00E06403" w:rsidRDefault="001E3972">
            <w:pPr>
              <w:spacing w:line="240" w:lineRule="atLeast"/>
              <w:jc w:val="center"/>
            </w:pPr>
            <w:r w:rsidRPr="00E06403">
              <w:rPr>
                <w:color w:val="000000"/>
              </w:rPr>
              <w:lastRenderedPageBreak/>
              <w:t>95-100</w:t>
            </w:r>
          </w:p>
        </w:tc>
      </w:tr>
      <w:tr w:rsidR="001E3972" w:rsidRPr="00E06403" w14:paraId="4F70B709"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C1807E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0F3FC05" w14:textId="77777777" w:rsidR="001E3972" w:rsidRPr="00E06403" w:rsidRDefault="001E3972">
            <w:pPr>
              <w:tabs>
                <w:tab w:val="left" w:pos="258"/>
              </w:tabs>
              <w:spacing w:line="240" w:lineRule="atLeast"/>
              <w:jc w:val="both"/>
            </w:pPr>
            <w:r w:rsidRPr="00E06403">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17E9CA"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4A82417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22AB2A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B1421FC"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E68834F" w14:textId="77777777" w:rsidR="001E3972" w:rsidRPr="00E06403" w:rsidRDefault="001E3972">
            <w:pPr>
              <w:spacing w:line="240" w:lineRule="atLeast"/>
              <w:jc w:val="center"/>
            </w:pPr>
            <w:r w:rsidRPr="00E06403">
              <w:rPr>
                <w:color w:val="000000"/>
              </w:rPr>
              <w:t>85-89</w:t>
            </w:r>
          </w:p>
        </w:tc>
      </w:tr>
      <w:tr w:rsidR="001E3972" w:rsidRPr="00E06403" w14:paraId="6CD52E79"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0216754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29E1915"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63510DF" w14:textId="77777777" w:rsidR="001E3972" w:rsidRPr="00E06403" w:rsidRDefault="001E3972">
            <w:pPr>
              <w:spacing w:line="240" w:lineRule="atLeast"/>
              <w:jc w:val="center"/>
            </w:pPr>
            <w:r w:rsidRPr="00E06403">
              <w:rPr>
                <w:color w:val="000000"/>
              </w:rPr>
              <w:t>80-84</w:t>
            </w:r>
          </w:p>
        </w:tc>
      </w:tr>
      <w:tr w:rsidR="001E3972" w:rsidRPr="00E06403" w14:paraId="7A607CF6"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4964D4B6"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C413497"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C8B62F8" w14:textId="77777777" w:rsidR="001E3972" w:rsidRPr="00E06403" w:rsidRDefault="001E3972">
            <w:pPr>
              <w:spacing w:line="240" w:lineRule="atLeast"/>
              <w:jc w:val="center"/>
            </w:pPr>
            <w:r w:rsidRPr="00E06403">
              <w:rPr>
                <w:color w:val="000000"/>
              </w:rPr>
              <w:t>74-79</w:t>
            </w:r>
          </w:p>
        </w:tc>
      </w:tr>
      <w:tr w:rsidR="001E3972" w:rsidRPr="00E06403" w14:paraId="7E3B113D"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2A6E466"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79500C9"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A4BEFCA" w14:textId="77777777" w:rsidR="001E3972" w:rsidRPr="00E06403" w:rsidRDefault="001E3972">
            <w:pPr>
              <w:spacing w:line="240" w:lineRule="atLeast"/>
              <w:jc w:val="center"/>
            </w:pPr>
            <w:r w:rsidRPr="00E06403">
              <w:rPr>
                <w:color w:val="000000"/>
              </w:rPr>
              <w:t>70-73</w:t>
            </w:r>
          </w:p>
        </w:tc>
      </w:tr>
      <w:tr w:rsidR="001E3972" w:rsidRPr="00E06403" w14:paraId="59A548F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B1150D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2570F5D"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0F532AA" w14:textId="77777777" w:rsidR="001E3972" w:rsidRPr="00E06403" w:rsidRDefault="001E3972">
            <w:pPr>
              <w:spacing w:line="240" w:lineRule="atLeast"/>
              <w:jc w:val="center"/>
            </w:pPr>
            <w:r w:rsidRPr="00E06403">
              <w:rPr>
                <w:color w:val="000000"/>
              </w:rPr>
              <w:t>65-69</w:t>
            </w:r>
          </w:p>
        </w:tc>
      </w:tr>
      <w:tr w:rsidR="001E3972" w:rsidRPr="00E06403" w14:paraId="789F1BD7"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4EE430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38ECB39"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8171577" w14:textId="77777777" w:rsidR="001E3972" w:rsidRPr="00E06403" w:rsidRDefault="001E3972">
            <w:pPr>
              <w:spacing w:line="240" w:lineRule="atLeast"/>
              <w:jc w:val="center"/>
            </w:pPr>
            <w:r w:rsidRPr="00E06403">
              <w:rPr>
                <w:color w:val="000000"/>
              </w:rPr>
              <w:t>60-64</w:t>
            </w:r>
          </w:p>
        </w:tc>
      </w:tr>
      <w:tr w:rsidR="001E3972" w:rsidRPr="00E06403" w14:paraId="5137F518"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0AFC0E5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2BF674B" w14:textId="77777777" w:rsidR="001E3972" w:rsidRPr="00E06403" w:rsidRDefault="001E3972">
            <w:pPr>
              <w:spacing w:line="240" w:lineRule="atLeast"/>
              <w:jc w:val="both"/>
            </w:pPr>
            <w:r w:rsidRPr="00E06403">
              <w:rPr>
                <w:color w:val="000000"/>
              </w:rPr>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3EA5E80" w14:textId="77777777" w:rsidR="001E3972" w:rsidRPr="00E06403" w:rsidRDefault="001E3972">
            <w:pPr>
              <w:tabs>
                <w:tab w:val="left" w:pos="204"/>
              </w:tabs>
              <w:spacing w:line="240" w:lineRule="atLeast"/>
              <w:ind w:right="-22"/>
              <w:jc w:val="center"/>
            </w:pPr>
            <w:r w:rsidRPr="00E06403">
              <w:rPr>
                <w:color w:val="000000"/>
              </w:rPr>
              <w:t>&lt;60</w:t>
            </w:r>
          </w:p>
        </w:tc>
      </w:tr>
      <w:tr w:rsidR="001E3972" w:rsidRPr="00E06403" w14:paraId="445E4200"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AC28B13" w14:textId="77777777" w:rsidR="001E3972" w:rsidRPr="00E06403" w:rsidRDefault="001E3972">
            <w:pPr>
              <w:tabs>
                <w:tab w:val="left" w:pos="204"/>
              </w:tabs>
              <w:spacing w:line="240" w:lineRule="atLeast"/>
              <w:ind w:right="-22"/>
              <w:jc w:val="center"/>
            </w:pPr>
            <w:r w:rsidRPr="00E06403">
              <w:rPr>
                <w:b/>
                <w:i/>
                <w:color w:val="000000"/>
              </w:rPr>
              <w:t>Автономність та відповідальність</w:t>
            </w:r>
          </w:p>
        </w:tc>
      </w:tr>
      <w:tr w:rsidR="001E3972" w:rsidRPr="00E06403" w14:paraId="1A39773A"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6F16DBA1"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відповідальність за розвиток професійного знання і практик, оцінку стратегічного розвитку команди;</w:t>
            </w:r>
          </w:p>
          <w:p w14:paraId="5AF4A353"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здатність до подальшого навчання, яке значною мірою є автономним та самостійним</w:t>
            </w:r>
          </w:p>
        </w:tc>
        <w:tc>
          <w:tcPr>
            <w:tcW w:w="6002" w:type="dxa"/>
            <w:tcBorders>
              <w:top w:val="single" w:sz="4" w:space="0" w:color="000000"/>
              <w:left w:val="single" w:sz="4" w:space="0" w:color="000000"/>
              <w:bottom w:val="single" w:sz="4" w:space="0" w:color="000000"/>
            </w:tcBorders>
            <w:shd w:val="clear" w:color="auto" w:fill="auto"/>
          </w:tcPr>
          <w:p w14:paraId="762AA075" w14:textId="77777777" w:rsidR="001E3972" w:rsidRPr="00E06403" w:rsidRDefault="001E3972">
            <w:pPr>
              <w:spacing w:line="240" w:lineRule="atLeast"/>
            </w:pPr>
            <w:r w:rsidRPr="00E06403">
              <w:rPr>
                <w:color w:val="000000"/>
              </w:rPr>
              <w:t>Відмінне володіння компетенціями:</w:t>
            </w:r>
          </w:p>
          <w:p w14:paraId="5C5AABA1"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принципів та методів організації діяльності команди;</w:t>
            </w:r>
          </w:p>
          <w:p w14:paraId="1D771489" w14:textId="77777777" w:rsidR="001E3972" w:rsidRPr="00E06403" w:rsidRDefault="001E3972">
            <w:pPr>
              <w:pStyle w:val="ListParagraph"/>
              <w:numPr>
                <w:ilvl w:val="0"/>
                <w:numId w:val="3"/>
              </w:numPr>
              <w:tabs>
                <w:tab w:val="left" w:pos="258"/>
              </w:tabs>
              <w:spacing w:line="240" w:lineRule="atLeast"/>
            </w:pPr>
            <w:r w:rsidRPr="00E06403">
              <w:rPr>
                <w:color w:val="000000"/>
              </w:rPr>
              <w:t>ефективний розподіл повноважень в структурі команди;</w:t>
            </w:r>
          </w:p>
          <w:p w14:paraId="7C5B8576" w14:textId="77777777" w:rsidR="001E3972" w:rsidRPr="00E06403" w:rsidRDefault="001E3972">
            <w:pPr>
              <w:pStyle w:val="ListParagraph"/>
              <w:numPr>
                <w:ilvl w:val="0"/>
                <w:numId w:val="3"/>
              </w:numPr>
              <w:tabs>
                <w:tab w:val="left" w:pos="258"/>
              </w:tabs>
              <w:spacing w:line="240" w:lineRule="atLeast"/>
            </w:pPr>
            <w:r w:rsidRPr="00E06403">
              <w:rPr>
                <w:color w:val="000000"/>
              </w:rPr>
              <w:t>підтримка врівноважених стосунків з членами команди (відповідальність за взаємовідносини);</w:t>
            </w:r>
          </w:p>
          <w:p w14:paraId="5E1BFAD3"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стресовитривалість; </w:t>
            </w:r>
          </w:p>
          <w:p w14:paraId="72724D56"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саморегуляція; </w:t>
            </w:r>
          </w:p>
          <w:p w14:paraId="260DD088" w14:textId="77777777" w:rsidR="001E3972" w:rsidRPr="00E06403" w:rsidRDefault="001E3972">
            <w:pPr>
              <w:pStyle w:val="ListParagraph"/>
              <w:numPr>
                <w:ilvl w:val="0"/>
                <w:numId w:val="3"/>
              </w:numPr>
              <w:tabs>
                <w:tab w:val="left" w:pos="258"/>
              </w:tabs>
              <w:spacing w:line="240" w:lineRule="atLeast"/>
            </w:pPr>
            <w:r w:rsidRPr="00E06403">
              <w:rPr>
                <w:color w:val="000000"/>
              </w:rPr>
              <w:t>трудова активність в екстремальних ситуаціях;</w:t>
            </w:r>
          </w:p>
          <w:p w14:paraId="7B05C7A5" w14:textId="77777777" w:rsidR="001E3972" w:rsidRPr="00E06403" w:rsidRDefault="001E3972">
            <w:pPr>
              <w:pStyle w:val="ListParagraph"/>
              <w:numPr>
                <w:ilvl w:val="0"/>
                <w:numId w:val="3"/>
              </w:numPr>
              <w:tabs>
                <w:tab w:val="left" w:pos="258"/>
              </w:tabs>
              <w:spacing w:line="240" w:lineRule="atLeast"/>
            </w:pPr>
            <w:r w:rsidRPr="00E06403">
              <w:rPr>
                <w:color w:val="000000"/>
              </w:rPr>
              <w:t>високий рівень особистого ставлення до справи;</w:t>
            </w:r>
          </w:p>
          <w:p w14:paraId="27C907C5" w14:textId="77777777" w:rsidR="001E3972" w:rsidRPr="00E06403" w:rsidRDefault="001E3972">
            <w:pPr>
              <w:pStyle w:val="ListParagraph"/>
              <w:numPr>
                <w:ilvl w:val="0"/>
                <w:numId w:val="3"/>
              </w:numPr>
              <w:tabs>
                <w:tab w:val="left" w:pos="258"/>
              </w:tabs>
              <w:spacing w:line="240" w:lineRule="atLeast"/>
            </w:pPr>
            <w:r w:rsidRPr="00E06403">
              <w:rPr>
                <w:color w:val="000000"/>
              </w:rPr>
              <w:t>володіння всіма видами навчальної діяльності;</w:t>
            </w:r>
          </w:p>
          <w:p w14:paraId="663BC9BC"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фундаментальних знань;</w:t>
            </w:r>
          </w:p>
          <w:p w14:paraId="1EB721D7"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9A0833" w14:textId="77777777" w:rsidR="001E3972" w:rsidRPr="00E06403" w:rsidRDefault="001E3972">
            <w:pPr>
              <w:spacing w:line="240" w:lineRule="atLeast"/>
              <w:jc w:val="center"/>
            </w:pPr>
            <w:r w:rsidRPr="00E06403">
              <w:rPr>
                <w:color w:val="000000"/>
              </w:rPr>
              <w:t>95-100</w:t>
            </w:r>
          </w:p>
        </w:tc>
      </w:tr>
      <w:tr w:rsidR="001E3972" w:rsidRPr="00E06403" w14:paraId="3F7DFD8A"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99FB8B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F7E6413" w14:textId="77777777" w:rsidR="001E3972" w:rsidRPr="00E06403" w:rsidRDefault="001E3972">
            <w:pPr>
              <w:spacing w:line="240" w:lineRule="atLeast"/>
              <w:jc w:val="both"/>
            </w:pPr>
            <w:r w:rsidRPr="00E06403">
              <w:rPr>
                <w:color w:val="000000"/>
              </w:rPr>
              <w:t>Упевнене володіння компетенціями автономності та відповідальності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ED2290F"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4378456C" w14:textId="77777777" w:rsidTr="00B460C0">
        <w:trPr>
          <w:trHeight w:val="435"/>
        </w:trPr>
        <w:tc>
          <w:tcPr>
            <w:tcW w:w="2516" w:type="dxa"/>
            <w:vMerge/>
            <w:tcBorders>
              <w:top w:val="single" w:sz="4" w:space="0" w:color="000000"/>
              <w:left w:val="single" w:sz="4" w:space="0" w:color="000000"/>
              <w:bottom w:val="single" w:sz="4" w:space="0" w:color="000000"/>
            </w:tcBorders>
            <w:shd w:val="clear" w:color="auto" w:fill="auto"/>
          </w:tcPr>
          <w:p w14:paraId="5F746FD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0F3B412"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04FE104" w14:textId="77777777" w:rsidR="001E3972" w:rsidRPr="00E06403" w:rsidRDefault="001E3972">
            <w:pPr>
              <w:spacing w:line="240" w:lineRule="atLeast"/>
              <w:jc w:val="center"/>
            </w:pPr>
            <w:r w:rsidRPr="00E06403">
              <w:rPr>
                <w:color w:val="000000"/>
              </w:rPr>
              <w:t>85-89</w:t>
            </w:r>
          </w:p>
        </w:tc>
      </w:tr>
      <w:tr w:rsidR="001E3972" w:rsidRPr="00E06403" w14:paraId="183B7731" w14:textId="77777777" w:rsidTr="00B460C0">
        <w:trPr>
          <w:trHeight w:val="538"/>
        </w:trPr>
        <w:tc>
          <w:tcPr>
            <w:tcW w:w="2516" w:type="dxa"/>
            <w:vMerge/>
            <w:tcBorders>
              <w:top w:val="single" w:sz="4" w:space="0" w:color="000000"/>
              <w:left w:val="single" w:sz="4" w:space="0" w:color="000000"/>
              <w:bottom w:val="single" w:sz="4" w:space="0" w:color="000000"/>
            </w:tcBorders>
            <w:shd w:val="clear" w:color="auto" w:fill="auto"/>
          </w:tcPr>
          <w:p w14:paraId="780C1A8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3625BCD"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F688822" w14:textId="77777777" w:rsidR="001E3972" w:rsidRPr="00E06403" w:rsidRDefault="001E3972">
            <w:pPr>
              <w:spacing w:line="240" w:lineRule="atLeast"/>
              <w:jc w:val="center"/>
            </w:pPr>
            <w:r w:rsidRPr="00E06403">
              <w:rPr>
                <w:color w:val="000000"/>
              </w:rPr>
              <w:t>80-84</w:t>
            </w:r>
          </w:p>
        </w:tc>
      </w:tr>
      <w:tr w:rsidR="001E3972" w:rsidRPr="00E06403" w14:paraId="4C70DBE8" w14:textId="77777777" w:rsidTr="00B460C0">
        <w:trPr>
          <w:trHeight w:val="160"/>
        </w:trPr>
        <w:tc>
          <w:tcPr>
            <w:tcW w:w="2516" w:type="dxa"/>
            <w:vMerge/>
            <w:tcBorders>
              <w:top w:val="single" w:sz="4" w:space="0" w:color="000000"/>
              <w:left w:val="single" w:sz="4" w:space="0" w:color="000000"/>
              <w:bottom w:val="single" w:sz="4" w:space="0" w:color="000000"/>
            </w:tcBorders>
            <w:shd w:val="clear" w:color="auto" w:fill="auto"/>
          </w:tcPr>
          <w:p w14:paraId="3C58499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20B5DC7"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1958D0" w14:textId="77777777" w:rsidR="001E3972" w:rsidRPr="00E06403" w:rsidRDefault="001E3972">
            <w:pPr>
              <w:spacing w:line="240" w:lineRule="atLeast"/>
              <w:jc w:val="center"/>
            </w:pPr>
            <w:r w:rsidRPr="00E06403">
              <w:rPr>
                <w:color w:val="000000"/>
              </w:rPr>
              <w:t>74-79</w:t>
            </w:r>
          </w:p>
        </w:tc>
      </w:tr>
      <w:tr w:rsidR="001E3972" w:rsidRPr="00E06403" w14:paraId="740F92D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0B143E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B86A89E"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FF9BFB" w14:textId="77777777" w:rsidR="001E3972" w:rsidRPr="00E06403" w:rsidRDefault="001E3972">
            <w:pPr>
              <w:spacing w:line="240" w:lineRule="atLeast"/>
              <w:jc w:val="center"/>
            </w:pPr>
            <w:r w:rsidRPr="00E06403">
              <w:rPr>
                <w:color w:val="000000"/>
              </w:rPr>
              <w:t>70-73</w:t>
            </w:r>
          </w:p>
        </w:tc>
      </w:tr>
      <w:tr w:rsidR="001E3972" w:rsidRPr="00E06403" w14:paraId="4CC93476"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14815E2F"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206F256"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F8BAF1A" w14:textId="77777777" w:rsidR="001E3972" w:rsidRPr="00E06403" w:rsidRDefault="001E3972">
            <w:pPr>
              <w:spacing w:line="240" w:lineRule="atLeast"/>
              <w:jc w:val="center"/>
            </w:pPr>
            <w:r w:rsidRPr="00E06403">
              <w:rPr>
                <w:color w:val="000000"/>
              </w:rPr>
              <w:t>65-69</w:t>
            </w:r>
          </w:p>
        </w:tc>
      </w:tr>
      <w:tr w:rsidR="001E3972" w:rsidRPr="00E06403" w14:paraId="485D066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5DEE7FA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1A46CB5" w14:textId="77777777" w:rsidR="001E3972" w:rsidRPr="00E06403" w:rsidRDefault="001E3972">
            <w:pPr>
              <w:spacing w:line="240" w:lineRule="atLeast"/>
              <w:jc w:val="both"/>
            </w:pPr>
            <w:r w:rsidRPr="00E06403">
              <w:rPr>
                <w:color w:val="000000"/>
              </w:rPr>
              <w:t>Задовільне володіння компетенціями автономності та відповідальності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BEB2E53" w14:textId="77777777" w:rsidR="001E3972" w:rsidRPr="00E06403" w:rsidRDefault="001E3972">
            <w:pPr>
              <w:spacing w:line="240" w:lineRule="atLeast"/>
              <w:jc w:val="center"/>
            </w:pPr>
            <w:r w:rsidRPr="00E06403">
              <w:rPr>
                <w:color w:val="000000"/>
              </w:rPr>
              <w:t>60-64</w:t>
            </w:r>
          </w:p>
        </w:tc>
      </w:tr>
      <w:tr w:rsidR="001E3972" w:rsidRPr="00E06403" w14:paraId="2808D8CD"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33CCB9D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001A3E6" w14:textId="77777777" w:rsidR="001E3972" w:rsidRPr="00E06403" w:rsidRDefault="001E3972">
            <w:pPr>
              <w:spacing w:line="240" w:lineRule="atLeast"/>
              <w:jc w:val="both"/>
            </w:pPr>
            <w:r w:rsidRPr="00E06403">
              <w:rPr>
                <w:color w:val="000000"/>
              </w:rPr>
              <w:t>Рівень автономності та відповідальності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9F99CFF" w14:textId="77777777" w:rsidR="001E3972" w:rsidRPr="00E06403" w:rsidRDefault="001E3972">
            <w:pPr>
              <w:tabs>
                <w:tab w:val="left" w:pos="204"/>
              </w:tabs>
              <w:spacing w:line="240" w:lineRule="atLeast"/>
              <w:ind w:right="-22"/>
              <w:jc w:val="center"/>
            </w:pPr>
            <w:r w:rsidRPr="00E06403">
              <w:rPr>
                <w:color w:val="000000"/>
              </w:rPr>
              <w:t>&lt;60</w:t>
            </w:r>
          </w:p>
        </w:tc>
      </w:tr>
    </w:tbl>
    <w:p w14:paraId="7671F51B" w14:textId="77777777" w:rsidR="001E3972" w:rsidRPr="00E06403" w:rsidRDefault="001E3972">
      <w:pPr>
        <w:pStyle w:val="1"/>
        <w:jc w:val="center"/>
        <w:rPr>
          <w:rFonts w:ascii="Times New Roman" w:hAnsi="Times New Roman" w:cs="Times New Roman"/>
        </w:rPr>
      </w:pPr>
      <w:bookmarkStart w:id="18" w:name="_Toc30427486"/>
      <w:r w:rsidRPr="00E06403">
        <w:rPr>
          <w:rFonts w:ascii="Times New Roman" w:hAnsi="Times New Roman" w:cs="Times New Roman"/>
          <w:b/>
          <w:bCs/>
          <w:color w:val="000000"/>
          <w:sz w:val="28"/>
          <w:szCs w:val="28"/>
        </w:rPr>
        <w:t>7 ІНСТРУМЕНТИ, ОБЛАДНАННЯ ТА ПРОГРАМНЕ ЗАБЕЗПЕЧЕННЯ</w:t>
      </w:r>
      <w:bookmarkEnd w:id="18"/>
    </w:p>
    <w:p w14:paraId="0CD4F556" w14:textId="77777777" w:rsidR="006E0964" w:rsidRPr="00E06403" w:rsidRDefault="006E0964" w:rsidP="006E0964">
      <w:pPr>
        <w:spacing w:before="240"/>
        <w:ind w:firstLine="567"/>
      </w:pPr>
      <w:r w:rsidRPr="00E06403">
        <w:rPr>
          <w:bCs/>
          <w:color w:val="000000"/>
        </w:rPr>
        <w:t xml:space="preserve">Технічні засоби навчання. </w:t>
      </w:r>
      <w:r w:rsidR="00A31D8A" w:rsidRPr="006B046D">
        <w:rPr>
          <w:bCs/>
          <w:color w:val="000000"/>
        </w:rPr>
        <w:t xml:space="preserve">Дистанційна платформа </w:t>
      </w:r>
      <w:r w:rsidR="00A31D8A">
        <w:rPr>
          <w:bCs/>
          <w:color w:val="000000"/>
          <w:lang w:val="en-GB"/>
        </w:rPr>
        <w:t>Microsoft</w:t>
      </w:r>
      <w:r w:rsidR="00A31D8A" w:rsidRPr="00043C30">
        <w:rPr>
          <w:bCs/>
          <w:color w:val="000000"/>
        </w:rPr>
        <w:t xml:space="preserve"> </w:t>
      </w:r>
      <w:r w:rsidR="00A31D8A">
        <w:rPr>
          <w:bCs/>
          <w:color w:val="000000"/>
          <w:lang w:val="en-GB"/>
        </w:rPr>
        <w:t>Team</w:t>
      </w:r>
      <w:r w:rsidR="00A31D8A">
        <w:rPr>
          <w:bCs/>
          <w:color w:val="000000"/>
        </w:rPr>
        <w:t>.</w:t>
      </w:r>
      <w:r w:rsidR="00A31D8A" w:rsidRPr="00E06403">
        <w:rPr>
          <w:bCs/>
          <w:color w:val="000000"/>
        </w:rPr>
        <w:t xml:space="preserve"> </w:t>
      </w:r>
      <w:r w:rsidRPr="00E06403">
        <w:rPr>
          <w:bCs/>
          <w:color w:val="000000"/>
        </w:rPr>
        <w:t>Дистанційна платформа М</w:t>
      </w:r>
      <w:r w:rsidRPr="00E06403">
        <w:rPr>
          <w:bCs/>
          <w:color w:val="000000"/>
          <w:lang w:val="en-US"/>
        </w:rPr>
        <w:t>oodl</w:t>
      </w:r>
      <w:r w:rsidRPr="00E06403">
        <w:rPr>
          <w:bCs/>
          <w:color w:val="000000"/>
        </w:rPr>
        <w:t>е.</w:t>
      </w:r>
    </w:p>
    <w:p w14:paraId="60D4A6B4" w14:textId="77777777" w:rsidR="006E0964" w:rsidRPr="00E06403" w:rsidRDefault="006E0964" w:rsidP="006E0964">
      <w:pPr>
        <w:pStyle w:val="1"/>
        <w:spacing w:after="240"/>
        <w:jc w:val="center"/>
        <w:rPr>
          <w:rFonts w:ascii="Times New Roman" w:hAnsi="Times New Roman" w:cs="Times New Roman"/>
        </w:rPr>
      </w:pPr>
      <w:bookmarkStart w:id="19" w:name="_Toc30427487"/>
      <w:r w:rsidRPr="00E06403">
        <w:rPr>
          <w:rFonts w:ascii="Times New Roman" w:hAnsi="Times New Roman" w:cs="Times New Roman"/>
          <w:b/>
          <w:bCs/>
          <w:color w:val="000000"/>
          <w:sz w:val="28"/>
          <w:szCs w:val="28"/>
        </w:rPr>
        <w:t>8 РЕКОМЕНДОВАНІ ДЖЕРЕЛА ІНФОРМАЦІЇ</w:t>
      </w:r>
      <w:bookmarkEnd w:id="19"/>
    </w:p>
    <w:p w14:paraId="590C25A6" w14:textId="77777777" w:rsidR="006E0964" w:rsidRPr="00D13F28" w:rsidRDefault="00D13F28" w:rsidP="00D8238E">
      <w:pPr>
        <w:widowControl w:val="0"/>
        <w:numPr>
          <w:ilvl w:val="0"/>
          <w:numId w:val="16"/>
        </w:numPr>
        <w:tabs>
          <w:tab w:val="left" w:pos="0"/>
          <w:tab w:val="left" w:pos="852"/>
          <w:tab w:val="left" w:pos="1134"/>
        </w:tabs>
        <w:suppressAutoHyphens w:val="0"/>
        <w:jc w:val="both"/>
      </w:pPr>
      <w:r w:rsidRPr="00D13F28">
        <w:t>Проект стандарту вищої освіти за спеціал</w:t>
      </w:r>
      <w:r w:rsidRPr="00D13F28">
        <w:t>ь</w:t>
      </w:r>
      <w:r w:rsidRPr="00D13F28">
        <w:t xml:space="preserve">ністю </w:t>
      </w:r>
      <w:r w:rsidRPr="00D13F28">
        <w:rPr>
          <w:rFonts w:eastAsia="Calibri"/>
        </w:rPr>
        <w:t>275 </w:t>
      </w:r>
      <w:r w:rsidRPr="00D13F28">
        <w:t>«Транспортні технології (за видами)</w:t>
      </w:r>
      <w:r w:rsidR="00D8238E">
        <w:t>»</w:t>
      </w:r>
      <w:r w:rsidRPr="00D13F28">
        <w:t xml:space="preserve"> галузь знань 27 «Транспорт» для другого (магістерського) рівня вищої освіти. – К.: МОН України, 2016. – 26 с. </w:t>
      </w:r>
    </w:p>
    <w:p w14:paraId="420D3E7A" w14:textId="77777777" w:rsidR="006E0964" w:rsidRPr="00D13F28" w:rsidRDefault="006E0964" w:rsidP="00D8238E">
      <w:pPr>
        <w:numPr>
          <w:ilvl w:val="0"/>
          <w:numId w:val="16"/>
        </w:numPr>
        <w:jc w:val="both"/>
      </w:pPr>
      <w:r w:rsidRPr="00D13F28">
        <w:t>Програма з англійської мови для професійного спілкування. / Колектив авторів: Г.Є. Бакаєва, О.А. Борисенко, І.І. Зуєнок, В.О. Іваніщева, Л.Й. Клименко, Т.І. Козимирська, С.І. Кострицька, Т.І. Скрипник, Н.Ю. Тодорова, А.О. Ходцева. – К: Ленвіт, 2005. – 119 с.</w:t>
      </w:r>
    </w:p>
    <w:p w14:paraId="11229AC0" w14:textId="77777777" w:rsidR="006E0964" w:rsidRPr="00E06403" w:rsidRDefault="006E0964" w:rsidP="00D8238E">
      <w:pPr>
        <w:numPr>
          <w:ilvl w:val="0"/>
          <w:numId w:val="16"/>
        </w:numPr>
        <w:jc w:val="both"/>
      </w:pPr>
      <w:r w:rsidRPr="00E06403">
        <w:t>Зуєнок І.І. Writing Reports.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 / І</w:t>
      </w:r>
      <w:r>
        <w:t>.</w:t>
      </w:r>
      <w:r w:rsidRPr="00E06403">
        <w:t xml:space="preserve"> Зуєнок; Дніпропетровськ: РВК НГУ, 2004. – 55 с.</w:t>
      </w:r>
    </w:p>
    <w:p w14:paraId="779775B6" w14:textId="77777777" w:rsidR="006E0964" w:rsidRPr="00E06403" w:rsidRDefault="006E0964" w:rsidP="00D8238E">
      <w:pPr>
        <w:numPr>
          <w:ilvl w:val="0"/>
          <w:numId w:val="16"/>
        </w:numPr>
        <w:jc w:val="both"/>
      </w:pPr>
      <w:r w:rsidRPr="00E06403">
        <w:t xml:space="preserve">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 С.І. Кострицька. </w:t>
      </w:r>
      <w:r>
        <w:t>–</w:t>
      </w:r>
      <w:r w:rsidRPr="00E06403">
        <w:t xml:space="preserve"> Дніпропетровськ: РВК НГУ, 2004. - 26 с</w:t>
      </w:r>
    </w:p>
    <w:p w14:paraId="088BCFA4" w14:textId="77777777" w:rsidR="006E0964" w:rsidRDefault="006E0964" w:rsidP="00D8238E">
      <w:pPr>
        <w:numPr>
          <w:ilvl w:val="0"/>
          <w:numId w:val="16"/>
        </w:numPr>
        <w:jc w:val="both"/>
      </w:pPr>
      <w:r w:rsidRPr="00E06403">
        <w:t>Кострицька СІ. Методичні вказівки з написання англомовної кореспонденції / СІ. Кострицька, Л.В. Бердник. - Дніпропетровськ: РВК НГУ, 1999. - 92 с</w:t>
      </w:r>
    </w:p>
    <w:p w14:paraId="76A97841" w14:textId="77777777" w:rsidR="006E0964" w:rsidRPr="00E06403" w:rsidRDefault="006E0964" w:rsidP="00D8238E">
      <w:pPr>
        <w:numPr>
          <w:ilvl w:val="0"/>
          <w:numId w:val="16"/>
        </w:numPr>
        <w:jc w:val="both"/>
      </w:pPr>
      <w:r>
        <w:t>С.І. Кострицька, І.І. Зуєнок , В.В. Тихоненко , О.В. Хазова.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Кострицька, Ірина Зуєнок та інші. [online]. Доступно на: http://im.nmu.org.ua/ua/library/library-english.php</w:t>
      </w:r>
    </w:p>
    <w:p w14:paraId="5E773FDC" w14:textId="77777777" w:rsidR="006E0964" w:rsidRPr="00E06403" w:rsidRDefault="006E0964" w:rsidP="00D8238E">
      <w:pPr>
        <w:numPr>
          <w:ilvl w:val="0"/>
          <w:numId w:val="16"/>
        </w:numPr>
        <w:jc w:val="both"/>
      </w:pPr>
      <w:r w:rsidRPr="00E06403">
        <w:rPr>
          <w:lang w:val="en-US"/>
        </w:rPr>
        <w:t>Armer T. (2011). Cambridge English for Scientists: Cambridge: Cambridge University Press – 128 p.</w:t>
      </w:r>
    </w:p>
    <w:p w14:paraId="1FD9CAA4" w14:textId="77777777" w:rsidR="006E0964" w:rsidRPr="00E06403" w:rsidRDefault="006E0964" w:rsidP="00D8238E">
      <w:pPr>
        <w:numPr>
          <w:ilvl w:val="0"/>
          <w:numId w:val="16"/>
        </w:numPr>
        <w:jc w:val="both"/>
      </w:pPr>
      <w:r w:rsidRPr="00E06403">
        <w:rPr>
          <w:lang w:val="en-US"/>
        </w:rPr>
        <w:t xml:space="preserve">English for Academics (2014). Book 1. Cambridge: Cambridge University Press. – 175 p. </w:t>
      </w:r>
    </w:p>
    <w:p w14:paraId="013FC8C1" w14:textId="77777777" w:rsidR="006E0964" w:rsidRPr="00E06403" w:rsidRDefault="006E0964" w:rsidP="00D8238E">
      <w:pPr>
        <w:numPr>
          <w:ilvl w:val="0"/>
          <w:numId w:val="16"/>
        </w:numPr>
        <w:jc w:val="both"/>
        <w:rPr>
          <w:lang w:val="en-US"/>
        </w:rPr>
      </w:pPr>
      <w:r w:rsidRPr="00E06403">
        <w:rPr>
          <w:lang w:val="en-US"/>
        </w:rPr>
        <w:t>English for Academics (2015). Book 2. Cambridge: Cambridge University Press. – 175 p.</w:t>
      </w:r>
    </w:p>
    <w:p w14:paraId="0705390F" w14:textId="77777777" w:rsidR="006E0964" w:rsidRPr="00E06403" w:rsidRDefault="006E0964" w:rsidP="00D8238E">
      <w:pPr>
        <w:numPr>
          <w:ilvl w:val="0"/>
          <w:numId w:val="16"/>
        </w:numPr>
        <w:jc w:val="both"/>
        <w:rPr>
          <w:lang w:val="en-US"/>
        </w:rPr>
      </w:pPr>
      <w:r w:rsidRPr="00E06403">
        <w:rPr>
          <w:lang w:val="en-US"/>
        </w:rPr>
        <w:t xml:space="preserve">Hewings, M. &amp; C. Thaine (2012) Cambridge Academic English. An integrated skills course for EAP (Advanced). Cambridge University Press, first published 2012. – 176 p. </w:t>
      </w:r>
    </w:p>
    <w:p w14:paraId="6E6A969D" w14:textId="77777777" w:rsidR="006E0964" w:rsidRPr="00E06403" w:rsidRDefault="006E0964" w:rsidP="00D8238E">
      <w:pPr>
        <w:numPr>
          <w:ilvl w:val="0"/>
          <w:numId w:val="16"/>
        </w:numPr>
        <w:jc w:val="both"/>
        <w:rPr>
          <w:lang w:val="en-US"/>
        </w:rPr>
      </w:pPr>
      <w:r w:rsidRPr="00E06403">
        <w:rPr>
          <w:lang w:val="en-US"/>
        </w:rPr>
        <w:t>L. Richard. English for Environmental Science in Higher Education Studies. Course book. – Garnet Education. – 2009 – 130 p.</w:t>
      </w:r>
    </w:p>
    <w:p w14:paraId="0A210A26" w14:textId="77777777" w:rsidR="006E0964" w:rsidRDefault="006E0964" w:rsidP="00D8238E">
      <w:pPr>
        <w:numPr>
          <w:ilvl w:val="0"/>
          <w:numId w:val="16"/>
        </w:numPr>
        <w:jc w:val="both"/>
      </w:pPr>
      <w:r w:rsidRPr="00E06403">
        <w:t>Schmidt M., Palekhov D., Downes N (2015) Greening the Curriculum – Integration of Sustainability Aspects into University Education. Branderburg University of Technology. Learning material. – Dnipropetrovsk: Accent PP, 2015. – 125 p.</w:t>
      </w:r>
    </w:p>
    <w:p w14:paraId="308F0E7A" w14:textId="77777777" w:rsidR="00166192" w:rsidRPr="00E06403" w:rsidRDefault="00166192" w:rsidP="00D8238E">
      <w:pPr>
        <w:numPr>
          <w:ilvl w:val="0"/>
          <w:numId w:val="16"/>
        </w:numPr>
        <w:jc w:val="both"/>
      </w:pPr>
      <w:r>
        <w:t xml:space="preserve"> </w:t>
      </w:r>
      <w:r>
        <w:rPr>
          <w:lang w:val="en-US"/>
        </w:rPr>
        <w:t>Bailey S., (2011). Academic writing. A handbook for international students. Third edition. Taylor &amp; Francis e-Library. – 291 p.</w:t>
      </w:r>
    </w:p>
    <w:p w14:paraId="7B2B1A69" w14:textId="77777777" w:rsidR="006E0964" w:rsidRDefault="006E0964" w:rsidP="00D8238E">
      <w:pPr>
        <w:numPr>
          <w:ilvl w:val="0"/>
          <w:numId w:val="16"/>
        </w:numPr>
        <w:jc w:val="both"/>
      </w:pPr>
      <w:r w:rsidRPr="00E06403">
        <w:rPr>
          <w:lang w:val="en-US"/>
        </w:rPr>
        <w:t>Willams</w:t>
      </w:r>
      <w:r w:rsidRPr="00E06403">
        <w:t xml:space="preserve"> </w:t>
      </w:r>
      <w:r w:rsidRPr="00E06403">
        <w:rPr>
          <w:lang w:val="en-US"/>
        </w:rPr>
        <w:t>A</w:t>
      </w:r>
      <w:r w:rsidRPr="00E06403">
        <w:t xml:space="preserve">., (2011). </w:t>
      </w:r>
      <w:r w:rsidRPr="00E06403">
        <w:rPr>
          <w:lang w:val="en-US"/>
        </w:rPr>
        <w:t>Writing</w:t>
      </w:r>
      <w:r w:rsidRPr="00E06403">
        <w:t xml:space="preserve"> </w:t>
      </w:r>
      <w:r w:rsidRPr="00E06403">
        <w:rPr>
          <w:lang w:val="en-US"/>
        </w:rPr>
        <w:t>for</w:t>
      </w:r>
      <w:r w:rsidRPr="00E06403">
        <w:t xml:space="preserve"> </w:t>
      </w:r>
      <w:r w:rsidRPr="00E06403">
        <w:rPr>
          <w:lang w:val="en-US"/>
        </w:rPr>
        <w:t>IELTS</w:t>
      </w:r>
      <w:r w:rsidRPr="00E06403">
        <w:t xml:space="preserve">. </w:t>
      </w:r>
      <w:r w:rsidRPr="00E06403">
        <w:rPr>
          <w:lang w:val="en-US"/>
        </w:rPr>
        <w:t xml:space="preserve">HarperCollins Publishers – 144 p. </w:t>
      </w:r>
    </w:p>
    <w:p w14:paraId="3FA121E9" w14:textId="77777777" w:rsidR="006E0964" w:rsidRDefault="006E0964" w:rsidP="00D8238E">
      <w:pPr>
        <w:numPr>
          <w:ilvl w:val="0"/>
          <w:numId w:val="16"/>
        </w:numPr>
        <w:jc w:val="both"/>
      </w:pPr>
      <w:r>
        <w:t>A. El Albani, R. Macchiarelli, A. Meunier. «Aux origines de la vie. Une nouvelle histoire de l’évolution». DUNOD, 221 p.</w:t>
      </w:r>
    </w:p>
    <w:p w14:paraId="239EB38D" w14:textId="77777777" w:rsidR="006E0964" w:rsidRDefault="006E0964" w:rsidP="00D8238E">
      <w:pPr>
        <w:numPr>
          <w:ilvl w:val="0"/>
          <w:numId w:val="16"/>
        </w:numPr>
        <w:jc w:val="both"/>
      </w:pPr>
      <w:r>
        <w:t>B. Mc Guire. «État d’urgence: la Terre en colère». SOLAR, 143 p.</w:t>
      </w:r>
    </w:p>
    <w:p w14:paraId="1A5ADBC7" w14:textId="77777777" w:rsidR="006E0964" w:rsidRDefault="006E0964" w:rsidP="00D8238E">
      <w:pPr>
        <w:numPr>
          <w:ilvl w:val="0"/>
          <w:numId w:val="16"/>
        </w:numPr>
        <w:jc w:val="both"/>
      </w:pPr>
      <w:r>
        <w:lastRenderedPageBreak/>
        <w:t>«Science et Vie», numéro 1178, 162 p. 4. Vocabulaire officiel de l’environnement. Site web: https://www.notre-planete.info/environnement/vocabulaire.php</w:t>
      </w:r>
    </w:p>
    <w:p w14:paraId="2AAE1392" w14:textId="77777777" w:rsidR="006E0964" w:rsidRDefault="006E0964" w:rsidP="00D8238E">
      <w:pPr>
        <w:numPr>
          <w:ilvl w:val="0"/>
          <w:numId w:val="16"/>
        </w:numPr>
        <w:jc w:val="both"/>
      </w:pPr>
      <w:r>
        <w:t xml:space="preserve">Fiche pédagogique sur la sauvegarde de l’environnement. Site web: </w:t>
      </w:r>
      <w:hyperlink r:id="rId8" w:history="1">
        <w:r w:rsidRPr="007A4361">
          <w:rPr>
            <w:rStyle w:val="a5"/>
          </w:rPr>
          <w:t>http://www.in-terre-actif.com/trousseafrique/benin/environnement/fiche.pdf</w:t>
        </w:r>
      </w:hyperlink>
    </w:p>
    <w:p w14:paraId="73319D4E" w14:textId="77777777" w:rsidR="006E0964" w:rsidRDefault="006E0964" w:rsidP="00D8238E">
      <w:pPr>
        <w:numPr>
          <w:ilvl w:val="0"/>
          <w:numId w:val="16"/>
        </w:numPr>
        <w:jc w:val="both"/>
      </w:pPr>
      <w:r>
        <w:t>Яременко І.А., Кручинін О.В. Практикум з німецької мови для магістрів усіх спеціальностей (Частина І): Електронний навчальний посібник (з грифом НГУ,  протокол засідання Вченої Ради НТУ «Дніпровська політехніка».№4 від 24.05.2018).– Д.: НТУ «Дніпровська політехніка», 2018.</w:t>
      </w:r>
    </w:p>
    <w:p w14:paraId="516CAE4C" w14:textId="77777777" w:rsidR="006E0964" w:rsidRDefault="006E0964" w:rsidP="00D8238E">
      <w:pPr>
        <w:numPr>
          <w:ilvl w:val="0"/>
          <w:numId w:val="16"/>
        </w:numPr>
        <w:jc w:val="both"/>
      </w:pPr>
      <w: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51678847" w14:textId="77777777" w:rsidR="006E0964" w:rsidRDefault="006E0964" w:rsidP="00D8238E">
      <w:pPr>
        <w:numPr>
          <w:ilvl w:val="0"/>
          <w:numId w:val="16"/>
        </w:numPr>
        <w:jc w:val="both"/>
      </w:pPr>
      <w: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0BE3F080" w14:textId="77777777" w:rsidR="006E0964" w:rsidRDefault="006E0964" w:rsidP="00D8238E">
      <w:pPr>
        <w:numPr>
          <w:ilvl w:val="0"/>
          <w:numId w:val="16"/>
        </w:numPr>
        <w:jc w:val="both"/>
      </w:pPr>
      <w:r>
        <w:t>Жовнірук З. Німецька мова для самостійної роботи студентів-географів, геологів, екологів: навч. посібник. / Жовнірук З. Ратич М., Тимчишин Л. - Львів, Видавничий центр ЛНУ імені Івана Франка, 2012.</w:t>
      </w:r>
    </w:p>
    <w:p w14:paraId="428E16C5" w14:textId="77777777" w:rsidR="006E0964" w:rsidRDefault="006E0964" w:rsidP="00D8238E">
      <w:pPr>
        <w:numPr>
          <w:ilvl w:val="0"/>
          <w:numId w:val="16"/>
        </w:numPr>
        <w:jc w:val="both"/>
      </w:pPr>
      <w: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600C6D37" w14:textId="77777777" w:rsidR="006E0964" w:rsidRPr="00E06403" w:rsidRDefault="006E0964" w:rsidP="00D8238E">
      <w:pPr>
        <w:numPr>
          <w:ilvl w:val="0"/>
          <w:numId w:val="16"/>
        </w:numPr>
        <w:jc w:val="both"/>
      </w:pPr>
      <w:r>
        <w:t>Петришин Л.Б. Методичні вказівки до написання реферату у вищому навчальному закладі як форми наукової звітності. – Івано-Франківськ: 2015.</w:t>
      </w:r>
    </w:p>
    <w:p w14:paraId="57C6B52A" w14:textId="77777777" w:rsidR="006E0964" w:rsidRPr="00E06403" w:rsidRDefault="006E0964" w:rsidP="006E0964">
      <w:pPr>
        <w:shd w:val="clear" w:color="auto" w:fill="FFFFFF"/>
        <w:tabs>
          <w:tab w:val="left" w:pos="365"/>
        </w:tabs>
        <w:spacing w:before="14" w:line="226" w:lineRule="exact"/>
        <w:ind w:left="1134" w:hanging="425"/>
        <w:jc w:val="center"/>
        <w:rPr>
          <w:b/>
          <w:szCs w:val="28"/>
          <w:highlight w:val="red"/>
        </w:rPr>
      </w:pPr>
    </w:p>
    <w:p w14:paraId="7D20F275" w14:textId="77777777" w:rsidR="006E0964" w:rsidRPr="00E06403" w:rsidRDefault="006E0964" w:rsidP="006E0964">
      <w:pPr>
        <w:shd w:val="clear" w:color="auto" w:fill="FFFFFF"/>
        <w:tabs>
          <w:tab w:val="left" w:pos="365"/>
        </w:tabs>
        <w:spacing w:before="14" w:line="226" w:lineRule="exact"/>
        <w:jc w:val="center"/>
      </w:pPr>
      <w:r w:rsidRPr="00E06403">
        <w:rPr>
          <w:b/>
          <w:szCs w:val="28"/>
        </w:rPr>
        <w:t>Інформаційні ресурси</w:t>
      </w:r>
    </w:p>
    <w:p w14:paraId="7402696A" w14:textId="77777777" w:rsidR="006E0964" w:rsidRPr="00E06403" w:rsidRDefault="006E0964" w:rsidP="006E0964">
      <w:pPr>
        <w:shd w:val="clear" w:color="auto" w:fill="FFFFFF"/>
        <w:tabs>
          <w:tab w:val="left" w:pos="365"/>
        </w:tabs>
        <w:spacing w:before="14" w:line="226" w:lineRule="exact"/>
        <w:jc w:val="center"/>
        <w:rPr>
          <w:b/>
          <w:spacing w:val="-20"/>
          <w:szCs w:val="28"/>
        </w:rPr>
      </w:pPr>
    </w:p>
    <w:p w14:paraId="1B92EB8A" w14:textId="77777777" w:rsidR="006E0964" w:rsidRPr="00E06403" w:rsidRDefault="006E0964" w:rsidP="003B6CBB">
      <w:pPr>
        <w:numPr>
          <w:ilvl w:val="0"/>
          <w:numId w:val="13"/>
        </w:numPr>
        <w:jc w:val="both"/>
      </w:pPr>
      <w:r w:rsidRPr="00E06403">
        <w:t xml:space="preserve">Англійська мова для професійної діяльності=ЕРР(3) Модуль 3 [онлайн]  Доступно на: </w:t>
      </w:r>
      <w:hyperlink r:id="rId9" w:history="1">
        <w:r w:rsidRPr="00E06403">
          <w:rPr>
            <w:b/>
          </w:rPr>
          <w:t>http://do.nmu.org.ua/course/view.php?id=2103</w:t>
        </w:r>
      </w:hyperlink>
    </w:p>
    <w:p w14:paraId="6E62D37D" w14:textId="77777777" w:rsidR="006E0964" w:rsidRDefault="006E0964" w:rsidP="003B6CBB">
      <w:pPr>
        <w:numPr>
          <w:ilvl w:val="0"/>
          <w:numId w:val="13"/>
        </w:numPr>
        <w:jc w:val="both"/>
      </w:pPr>
      <w:r w:rsidRPr="00E06403">
        <w:t xml:space="preserve">Іноземна (англійська) мова для професійної діяльності: академічне письмо. Доступно на: </w:t>
      </w:r>
      <w:hyperlink r:id="rId10" w:history="1">
        <w:r w:rsidRPr="00E06403">
          <w:rPr>
            <w:b/>
          </w:rPr>
          <w:t>http://do.nmu.org.ua/group/index.php?id=2091</w:t>
        </w:r>
      </w:hyperlink>
    </w:p>
    <w:p w14:paraId="605851C1" w14:textId="77777777" w:rsidR="00490EBC" w:rsidRPr="003B6CBB" w:rsidRDefault="003B6CBB" w:rsidP="003B6CBB">
      <w:pPr>
        <w:pStyle w:val="1"/>
        <w:numPr>
          <w:ilvl w:val="0"/>
          <w:numId w:val="13"/>
        </w:numPr>
        <w:spacing w:before="0"/>
        <w:rPr>
          <w:rFonts w:ascii="Times New Roman" w:hAnsi="Times New Roman" w:cs="Times New Roman"/>
          <w:color w:val="373A3C"/>
          <w:sz w:val="24"/>
          <w:szCs w:val="24"/>
        </w:rPr>
      </w:pPr>
      <w:r>
        <w:rPr>
          <w:rFonts w:ascii="Times New Roman" w:hAnsi="Times New Roman" w:cs="Times New Roman"/>
          <w:bCs/>
          <w:color w:val="373A3C"/>
          <w:sz w:val="24"/>
          <w:szCs w:val="24"/>
        </w:rPr>
        <w:t xml:space="preserve">         </w:t>
      </w:r>
      <w:r w:rsidR="00490EBC">
        <w:rPr>
          <w:rFonts w:ascii="Times New Roman" w:hAnsi="Times New Roman" w:cs="Times New Roman"/>
          <w:bCs/>
          <w:color w:val="373A3C"/>
          <w:sz w:val="24"/>
          <w:szCs w:val="24"/>
        </w:rPr>
        <w:t xml:space="preserve"> </w:t>
      </w:r>
      <w:r w:rsidR="00490EBC" w:rsidRPr="00490EBC">
        <w:rPr>
          <w:rFonts w:ascii="Times New Roman" w:hAnsi="Times New Roman" w:cs="Times New Roman"/>
          <w:bCs/>
          <w:color w:val="373A3C"/>
          <w:sz w:val="24"/>
          <w:szCs w:val="24"/>
        </w:rPr>
        <w:t>Іноземна (англійська) мова для професійной діяльності. Модуль 4. Проектна та п</w:t>
      </w:r>
      <w:r w:rsidR="000F22DA">
        <w:rPr>
          <w:rFonts w:ascii="Times New Roman" w:hAnsi="Times New Roman" w:cs="Times New Roman"/>
          <w:bCs/>
          <w:color w:val="373A3C"/>
          <w:sz w:val="24"/>
          <w:szCs w:val="24"/>
        </w:rPr>
        <w:t>овсякденна професійна діяльність</w:t>
      </w:r>
      <w:r>
        <w:rPr>
          <w:rFonts w:ascii="Times New Roman" w:hAnsi="Times New Roman" w:cs="Times New Roman"/>
          <w:bCs/>
          <w:color w:val="373A3C"/>
          <w:sz w:val="24"/>
          <w:szCs w:val="24"/>
        </w:rPr>
        <w:t>.</w:t>
      </w:r>
      <w:r>
        <w:rPr>
          <w:rFonts w:ascii="Times New Roman" w:hAnsi="Times New Roman" w:cs="Times New Roman"/>
          <w:color w:val="373A3C"/>
          <w:sz w:val="24"/>
          <w:szCs w:val="24"/>
        </w:rPr>
        <w:t xml:space="preserve">   </w:t>
      </w:r>
      <w:r w:rsidR="000F22DA" w:rsidRPr="003B6CBB">
        <w:rPr>
          <w:rFonts w:ascii="Times New Roman" w:hAnsi="Times New Roman" w:cs="Times New Roman"/>
          <w:bCs/>
          <w:color w:val="373A3C"/>
          <w:sz w:val="24"/>
          <w:szCs w:val="24"/>
        </w:rPr>
        <w:t xml:space="preserve">Доступно на </w:t>
      </w:r>
      <w:hyperlink r:id="rId11" w:history="1">
        <w:r w:rsidR="000F22DA" w:rsidRPr="003B6CBB">
          <w:rPr>
            <w:rStyle w:val="a5"/>
            <w:rFonts w:ascii="Times New Roman" w:hAnsi="Times New Roman"/>
            <w:bCs/>
            <w:color w:val="auto"/>
            <w:sz w:val="24"/>
            <w:szCs w:val="24"/>
          </w:rPr>
          <w:t>https://do.nmu.org.ua/course/view.php?id=2914</w:t>
        </w:r>
      </w:hyperlink>
    </w:p>
    <w:p w14:paraId="37452FF5" w14:textId="77777777" w:rsidR="006E0964" w:rsidRPr="00E06403" w:rsidRDefault="003B6CBB" w:rsidP="003B6CBB">
      <w:pPr>
        <w:numPr>
          <w:ilvl w:val="0"/>
          <w:numId w:val="13"/>
        </w:numPr>
        <w:jc w:val="both"/>
      </w:pPr>
      <w:r>
        <w:t xml:space="preserve"> </w:t>
      </w:r>
      <w:hyperlink r:id="rId12" w:history="1">
        <w:r w:rsidR="006E0964" w:rsidRPr="00E06403">
          <w:t>http://envimod.fzp.ujep.cz/sites/default/files/skripta/44e_final_tisk.pdf</w:t>
        </w:r>
      </w:hyperlink>
    </w:p>
    <w:p w14:paraId="744D917C" w14:textId="77777777" w:rsidR="006E0964" w:rsidRPr="00E06403" w:rsidRDefault="003B6CBB" w:rsidP="003B6CBB">
      <w:pPr>
        <w:numPr>
          <w:ilvl w:val="0"/>
          <w:numId w:val="13"/>
        </w:numPr>
        <w:jc w:val="both"/>
      </w:pPr>
      <w:r>
        <w:t>.</w:t>
      </w:r>
      <w:hyperlink r:id="rId13" w:history="1">
        <w:r w:rsidRPr="003B6CBB">
          <w:rPr>
            <w:rStyle w:val="a5"/>
            <w:color w:val="auto"/>
          </w:rPr>
          <w:t>https://elifesciences.org/subjects/ecology?gclid=Cj0KCQiA6IHwBRCJARIsALNjViU6D0kc5.          nO0t_cQG-sHvFK1ecCdZ9w-aI2wSh8-Vo8NCHCTnGkAzBPwaAkeoEALw_wcB</w:t>
        </w:r>
      </w:hyperlink>
    </w:p>
    <w:p w14:paraId="5ED326D3" w14:textId="77777777" w:rsidR="006E0964" w:rsidRPr="00E06403" w:rsidRDefault="006E0964" w:rsidP="003B6CBB">
      <w:pPr>
        <w:numPr>
          <w:ilvl w:val="0"/>
          <w:numId w:val="13"/>
        </w:numPr>
        <w:jc w:val="both"/>
        <w:rPr>
          <w:b/>
        </w:rPr>
      </w:pPr>
      <w:hyperlink r:id="rId14" w:history="1">
        <w:r w:rsidRPr="00E06403">
          <w:rPr>
            <w:rStyle w:val="a5"/>
            <w:b w:val="0"/>
            <w:color w:val="auto"/>
          </w:rPr>
          <w:t>https://www.the-scientist.com/tag/ecology</w:t>
        </w:r>
      </w:hyperlink>
    </w:p>
    <w:p w14:paraId="65855254" w14:textId="77777777" w:rsidR="006E0964" w:rsidRPr="00E06403" w:rsidRDefault="006E0964" w:rsidP="003B6CBB">
      <w:pPr>
        <w:numPr>
          <w:ilvl w:val="0"/>
          <w:numId w:val="13"/>
        </w:numPr>
        <w:jc w:val="both"/>
        <w:rPr>
          <w:b/>
        </w:rPr>
      </w:pPr>
      <w:hyperlink r:id="rId15" w:history="1">
        <w:r w:rsidRPr="00E06403">
          <w:rPr>
            <w:rStyle w:val="a5"/>
            <w:b w:val="0"/>
            <w:color w:val="auto"/>
          </w:rPr>
          <w:t>https://www.sciencedaily.com/news/earth_climate/ecology/</w:t>
        </w:r>
      </w:hyperlink>
    </w:p>
    <w:p w14:paraId="46B44D03" w14:textId="77777777" w:rsidR="006E0964" w:rsidRDefault="006E0964" w:rsidP="003B6CBB">
      <w:pPr>
        <w:numPr>
          <w:ilvl w:val="0"/>
          <w:numId w:val="13"/>
        </w:numPr>
        <w:jc w:val="both"/>
        <w:rPr>
          <w:rStyle w:val="a5"/>
          <w:color w:val="auto"/>
        </w:rPr>
      </w:pPr>
      <w:hyperlink r:id="rId16" w:history="1">
        <w:r w:rsidRPr="00E06403">
          <w:rPr>
            <w:rStyle w:val="a5"/>
            <w:b w:val="0"/>
            <w:color w:val="auto"/>
          </w:rPr>
          <w:t>https://jecoenv.biomedcentral.com/articles</w:t>
        </w:r>
      </w:hyperlink>
    </w:p>
    <w:p w14:paraId="0DFB4688" w14:textId="77777777" w:rsidR="006E0964" w:rsidRPr="0080713F" w:rsidRDefault="006E0964" w:rsidP="003B6CBB">
      <w:pPr>
        <w:numPr>
          <w:ilvl w:val="0"/>
          <w:numId w:val="13"/>
        </w:numPr>
        <w:jc w:val="both"/>
        <w:rPr>
          <w:b/>
        </w:rPr>
      </w:pPr>
      <w:hyperlink r:id="rId17" w:history="1">
        <w:r w:rsidRPr="0080713F">
          <w:rPr>
            <w:shd w:val="clear" w:color="auto" w:fill="FFFFFF"/>
            <w:lang w:eastAsia="ru-RU"/>
          </w:rPr>
          <w:t>https://www.hochschulkompass.de</w:t>
        </w:r>
      </w:hyperlink>
    </w:p>
    <w:p w14:paraId="7BCD8C18" w14:textId="77777777" w:rsidR="006E0964" w:rsidRPr="0080713F" w:rsidRDefault="006E0964" w:rsidP="003B6CBB">
      <w:pPr>
        <w:numPr>
          <w:ilvl w:val="0"/>
          <w:numId w:val="13"/>
        </w:numPr>
        <w:jc w:val="both"/>
        <w:rPr>
          <w:b/>
        </w:rPr>
      </w:pPr>
      <w:hyperlink r:id="rId18" w:history="1">
        <w:r w:rsidRPr="0080713F">
          <w:rPr>
            <w:lang w:eastAsia="ru-RU"/>
          </w:rPr>
          <w:t>https://rhetorik-online.de/rhetorik-tipps-checkliste-planung-und-vorbereitung-einer-</w:t>
        </w:r>
        <w:r w:rsidR="003B6CBB">
          <w:rPr>
            <w:lang w:eastAsia="ru-RU"/>
          </w:rPr>
          <w:t xml:space="preserve">12. </w:t>
        </w:r>
        <w:r w:rsidRPr="0080713F">
          <w:rPr>
            <w:lang w:eastAsia="ru-RU"/>
          </w:rPr>
          <w:t>prasentation/</w:t>
        </w:r>
      </w:hyperlink>
    </w:p>
    <w:p w14:paraId="178479DE" w14:textId="77777777" w:rsidR="006E0964" w:rsidRPr="0080713F" w:rsidRDefault="006E0964" w:rsidP="003B6CBB">
      <w:pPr>
        <w:numPr>
          <w:ilvl w:val="0"/>
          <w:numId w:val="13"/>
        </w:numPr>
        <w:jc w:val="both"/>
        <w:rPr>
          <w:b/>
        </w:rPr>
      </w:pPr>
      <w:hyperlink r:id="rId19" w:history="1">
        <w:r w:rsidRPr="0080713F">
          <w:rPr>
            <w:lang w:eastAsia="ru-RU"/>
          </w:rPr>
          <w:t>https://www.berufsstrategie.de/bewerbung-karriere-soft-skills/praesentation.php</w:t>
        </w:r>
      </w:hyperlink>
    </w:p>
    <w:p w14:paraId="50440AF2" w14:textId="77777777" w:rsidR="006E0964" w:rsidRPr="0080713F" w:rsidRDefault="006E0964" w:rsidP="003B6CBB">
      <w:pPr>
        <w:numPr>
          <w:ilvl w:val="0"/>
          <w:numId w:val="13"/>
        </w:numPr>
        <w:jc w:val="both"/>
        <w:rPr>
          <w:rStyle w:val="a5"/>
          <w:color w:val="auto"/>
        </w:rPr>
      </w:pPr>
      <w:hyperlink r:id="rId20" w:history="1">
        <w:r w:rsidRPr="0080713F">
          <w:rPr>
            <w:rStyle w:val="a5"/>
            <w:b w:val="0"/>
            <w:color w:val="auto"/>
            <w:lang w:eastAsia="ru-RU"/>
          </w:rPr>
          <w:t>http://library.nlu.edu.ua/POLN_TEXT/KOMPLEKS/KURS_1/kurs/7/103.htm</w:t>
        </w:r>
      </w:hyperlink>
    </w:p>
    <w:p w14:paraId="5D64C2D3" w14:textId="77777777" w:rsidR="006E0964" w:rsidRPr="0080713F" w:rsidRDefault="006E0964" w:rsidP="003B6CBB">
      <w:pPr>
        <w:numPr>
          <w:ilvl w:val="0"/>
          <w:numId w:val="13"/>
        </w:numPr>
        <w:jc w:val="both"/>
        <w:rPr>
          <w:rStyle w:val="a5"/>
          <w:color w:val="auto"/>
        </w:rPr>
      </w:pPr>
      <w:hyperlink r:id="rId21" w:history="1">
        <w:r w:rsidRPr="0080713F">
          <w:rPr>
            <w:rStyle w:val="a5"/>
            <w:b w:val="0"/>
            <w:color w:val="auto"/>
            <w:lang w:eastAsia="ru-RU"/>
          </w:rPr>
          <w:t>https://studfile.net/preview/5705488/</w:t>
        </w:r>
      </w:hyperlink>
    </w:p>
    <w:p w14:paraId="7D92FB7B" w14:textId="77777777" w:rsidR="006E0964" w:rsidRPr="0080713F" w:rsidRDefault="006E0964" w:rsidP="003B6CBB">
      <w:pPr>
        <w:numPr>
          <w:ilvl w:val="0"/>
          <w:numId w:val="13"/>
        </w:numPr>
        <w:jc w:val="both"/>
        <w:rPr>
          <w:rStyle w:val="a5"/>
          <w:color w:val="auto"/>
        </w:rPr>
      </w:pPr>
      <w:hyperlink r:id="rId22" w:history="1">
        <w:r w:rsidRPr="0080713F">
          <w:rPr>
            <w:rStyle w:val="a5"/>
            <w:b w:val="0"/>
            <w:color w:val="auto"/>
            <w:lang w:eastAsia="ru-RU"/>
          </w:rPr>
          <w:t>https://www.wissenschaft-aktuell.de/rubriken/Oekologie.html</w:t>
        </w:r>
      </w:hyperlink>
    </w:p>
    <w:p w14:paraId="0AC68DEE" w14:textId="77777777" w:rsidR="006E0964" w:rsidRPr="0080713F" w:rsidRDefault="006E0964" w:rsidP="003B6CBB">
      <w:pPr>
        <w:numPr>
          <w:ilvl w:val="0"/>
          <w:numId w:val="13"/>
        </w:numPr>
        <w:jc w:val="both"/>
        <w:rPr>
          <w:rStyle w:val="a5"/>
          <w:color w:val="auto"/>
        </w:rPr>
      </w:pPr>
      <w:hyperlink r:id="rId23" w:history="1">
        <w:r w:rsidRPr="0080713F">
          <w:rPr>
            <w:rStyle w:val="a5"/>
            <w:b w:val="0"/>
            <w:color w:val="auto"/>
            <w:lang w:eastAsia="ru-RU"/>
          </w:rPr>
          <w:t>https://www.nachhaltigkeit.info/artikel/oekologie_1744.htm</w:t>
        </w:r>
      </w:hyperlink>
    </w:p>
    <w:p w14:paraId="7E3F9AD4" w14:textId="77777777" w:rsidR="006E0964" w:rsidRPr="0080713F" w:rsidRDefault="006E0964" w:rsidP="003B6CBB">
      <w:pPr>
        <w:numPr>
          <w:ilvl w:val="0"/>
          <w:numId w:val="13"/>
        </w:numPr>
        <w:jc w:val="both"/>
        <w:rPr>
          <w:b/>
        </w:rPr>
      </w:pPr>
      <w:hyperlink r:id="rId24" w:history="1">
        <w:r w:rsidRPr="0080713F">
          <w:rPr>
            <w:rStyle w:val="a5"/>
            <w:b w:val="0"/>
            <w:color w:val="auto"/>
            <w:lang w:eastAsia="ru-RU"/>
          </w:rPr>
          <w:t>http://www.umweltethik.at/</w:t>
        </w:r>
      </w:hyperlink>
    </w:p>
    <w:p w14:paraId="6923C022" w14:textId="77777777" w:rsidR="001E3972" w:rsidRPr="00E06403" w:rsidRDefault="001E3972">
      <w:pPr>
        <w:pageBreakBefore/>
        <w:spacing w:after="160" w:line="256" w:lineRule="auto"/>
        <w:rPr>
          <w:sz w:val="28"/>
          <w:szCs w:val="28"/>
          <w:lang w:val="en-US"/>
        </w:rPr>
      </w:pPr>
    </w:p>
    <w:p w14:paraId="1B8EC1C7" w14:textId="77777777" w:rsidR="001E3972" w:rsidRPr="00E06403" w:rsidRDefault="001E3972">
      <w:pPr>
        <w:suppressLineNumbers/>
        <w:jc w:val="center"/>
      </w:pPr>
    </w:p>
    <w:p w14:paraId="4EACB893" w14:textId="77777777" w:rsidR="001E3972" w:rsidRPr="00E06403" w:rsidRDefault="001E3972">
      <w:pPr>
        <w:suppressLineNumbers/>
        <w:jc w:val="center"/>
        <w:rPr>
          <w:sz w:val="28"/>
          <w:szCs w:val="28"/>
        </w:rPr>
      </w:pPr>
    </w:p>
    <w:p w14:paraId="5331AB9B" w14:textId="77777777" w:rsidR="001E3972" w:rsidRPr="00E06403" w:rsidRDefault="001E3972">
      <w:pPr>
        <w:suppressLineNumbers/>
        <w:jc w:val="center"/>
        <w:rPr>
          <w:sz w:val="28"/>
          <w:szCs w:val="28"/>
        </w:rPr>
      </w:pPr>
    </w:p>
    <w:p w14:paraId="339128BC" w14:textId="77777777" w:rsidR="001E3972" w:rsidRDefault="001E3972">
      <w:pPr>
        <w:jc w:val="center"/>
        <w:rPr>
          <w:sz w:val="28"/>
          <w:szCs w:val="28"/>
        </w:rPr>
      </w:pPr>
      <w:r w:rsidRPr="00E06403">
        <w:rPr>
          <w:sz w:val="28"/>
          <w:szCs w:val="28"/>
        </w:rPr>
        <w:t>РОБОЧА ПРОГРАМА НАВЧАЛЬНОЇ ДИСЦИПЛІНИ</w:t>
      </w:r>
    </w:p>
    <w:p w14:paraId="62D47C73" w14:textId="77777777" w:rsidR="005C0CC8" w:rsidRPr="00E06403" w:rsidRDefault="005C0CC8">
      <w:pPr>
        <w:jc w:val="center"/>
      </w:pPr>
    </w:p>
    <w:p w14:paraId="0CB744E9" w14:textId="77777777" w:rsidR="001E3972" w:rsidRPr="00E06403" w:rsidRDefault="001E3972">
      <w:pPr>
        <w:pStyle w:val="ac"/>
        <w:jc w:val="center"/>
      </w:pPr>
      <w:r w:rsidRPr="00E06403">
        <w:rPr>
          <w:b w:val="0"/>
          <w:color w:val="000000"/>
          <w:sz w:val="28"/>
          <w:szCs w:val="28"/>
        </w:rPr>
        <w:t>«Іноземна мова для професійної діяльності (англійська/німецька/французька)</w:t>
      </w:r>
      <w:r w:rsidRPr="00E06403">
        <w:rPr>
          <w:b w:val="0"/>
          <w:sz w:val="28"/>
          <w:szCs w:val="28"/>
        </w:rPr>
        <w:t xml:space="preserve">» </w:t>
      </w:r>
    </w:p>
    <w:p w14:paraId="6DDB5F28" w14:textId="77777777" w:rsidR="001E3972" w:rsidRPr="00E06403" w:rsidRDefault="001E3972" w:rsidP="005C0CC8">
      <w:pPr>
        <w:pStyle w:val="ac"/>
      </w:pPr>
      <w:r w:rsidRPr="00E06403">
        <w:rPr>
          <w:b w:val="0"/>
          <w:sz w:val="28"/>
          <w:szCs w:val="28"/>
        </w:rPr>
        <w:t>для магістрів</w:t>
      </w:r>
      <w:r w:rsidR="005C0CC8">
        <w:t xml:space="preserve"> </w:t>
      </w:r>
      <w:r w:rsidR="003B6CBB">
        <w:rPr>
          <w:b w:val="0"/>
          <w:sz w:val="28"/>
          <w:szCs w:val="28"/>
        </w:rPr>
        <w:t xml:space="preserve">спеціальності </w:t>
      </w:r>
      <w:r w:rsidR="00646065">
        <w:rPr>
          <w:b w:val="0"/>
          <w:sz w:val="28"/>
          <w:szCs w:val="28"/>
        </w:rPr>
        <w:t>184</w:t>
      </w:r>
      <w:r w:rsidRPr="005C0CC8">
        <w:rPr>
          <w:b w:val="0"/>
          <w:sz w:val="28"/>
          <w:szCs w:val="28"/>
        </w:rPr>
        <w:t xml:space="preserve"> «</w:t>
      </w:r>
      <w:r w:rsidR="00646065">
        <w:rPr>
          <w:b w:val="0"/>
          <w:sz w:val="28"/>
          <w:szCs w:val="28"/>
        </w:rPr>
        <w:t>Гірництво</w:t>
      </w:r>
      <w:r w:rsidRPr="00E06403">
        <w:rPr>
          <w:b w:val="0"/>
          <w:sz w:val="28"/>
          <w:szCs w:val="28"/>
        </w:rPr>
        <w:t>»</w:t>
      </w:r>
    </w:p>
    <w:p w14:paraId="13DE6A6F" w14:textId="77777777" w:rsidR="001E3972" w:rsidRPr="00E06403" w:rsidRDefault="001E3972">
      <w:pPr>
        <w:pStyle w:val="ac"/>
        <w:jc w:val="center"/>
        <w:rPr>
          <w:b w:val="0"/>
          <w:sz w:val="28"/>
          <w:szCs w:val="28"/>
        </w:rPr>
      </w:pPr>
    </w:p>
    <w:p w14:paraId="56A5E330" w14:textId="77777777" w:rsidR="001E3972" w:rsidRPr="00E06403" w:rsidRDefault="001E3972">
      <w:pPr>
        <w:suppressLineNumbers/>
        <w:shd w:val="clear" w:color="auto" w:fill="FFFFFF"/>
        <w:rPr>
          <w:b/>
          <w:sz w:val="28"/>
          <w:szCs w:val="28"/>
        </w:rPr>
      </w:pPr>
    </w:p>
    <w:p w14:paraId="3509917D" w14:textId="77777777" w:rsidR="001E3972" w:rsidRPr="00E06403" w:rsidRDefault="001E3972">
      <w:pPr>
        <w:suppressLineNumbers/>
        <w:shd w:val="clear" w:color="auto" w:fill="FFFFFF"/>
        <w:rPr>
          <w:sz w:val="28"/>
          <w:szCs w:val="28"/>
        </w:rPr>
      </w:pPr>
    </w:p>
    <w:p w14:paraId="4B1F3536" w14:textId="77777777" w:rsidR="001E3972" w:rsidRPr="00E06403" w:rsidRDefault="001E3972">
      <w:pPr>
        <w:suppressLineNumbers/>
        <w:ind w:left="-6"/>
        <w:jc w:val="center"/>
      </w:pPr>
      <w:r w:rsidRPr="00E06403">
        <w:rPr>
          <w:sz w:val="28"/>
          <w:szCs w:val="28"/>
        </w:rPr>
        <w:t xml:space="preserve">Розробники: </w:t>
      </w:r>
    </w:p>
    <w:p w14:paraId="0749396E" w14:textId="77777777" w:rsidR="001E3972" w:rsidRPr="00E06403" w:rsidRDefault="001E3972">
      <w:pPr>
        <w:suppressLineNumbers/>
        <w:ind w:left="-6"/>
        <w:jc w:val="center"/>
      </w:pPr>
      <w:r w:rsidRPr="00E06403">
        <w:rPr>
          <w:sz w:val="28"/>
          <w:szCs w:val="28"/>
        </w:rPr>
        <w:t xml:space="preserve">Світлана Іванівна </w:t>
      </w:r>
      <w:r w:rsidRPr="00E06403">
        <w:rPr>
          <w:b/>
          <w:sz w:val="28"/>
          <w:szCs w:val="28"/>
        </w:rPr>
        <w:t>Кострицька</w:t>
      </w:r>
    </w:p>
    <w:p w14:paraId="1F2CD827" w14:textId="77777777" w:rsidR="001E3972" w:rsidRPr="00E06403" w:rsidRDefault="001E3972">
      <w:pPr>
        <w:suppressLineNumbers/>
        <w:ind w:left="-6"/>
        <w:jc w:val="center"/>
      </w:pPr>
      <w:r w:rsidRPr="00E06403">
        <w:rPr>
          <w:sz w:val="28"/>
          <w:szCs w:val="28"/>
        </w:rPr>
        <w:t>Ірина Іванівна</w:t>
      </w:r>
      <w:r w:rsidRPr="00E06403">
        <w:rPr>
          <w:b/>
          <w:sz w:val="28"/>
          <w:szCs w:val="28"/>
        </w:rPr>
        <w:t xml:space="preserve"> Зуєнок</w:t>
      </w:r>
    </w:p>
    <w:p w14:paraId="166D0392" w14:textId="77777777" w:rsidR="003B6CBB" w:rsidRPr="00E06403" w:rsidRDefault="003B6CBB">
      <w:pPr>
        <w:suppressLineNumbers/>
        <w:ind w:left="-6"/>
        <w:jc w:val="center"/>
        <w:rPr>
          <w:b/>
          <w:sz w:val="28"/>
          <w:szCs w:val="28"/>
        </w:rPr>
      </w:pPr>
      <w:r w:rsidRPr="003B6CBB">
        <w:rPr>
          <w:sz w:val="28"/>
          <w:szCs w:val="28"/>
        </w:rPr>
        <w:t>Вікторія Вікторівна</w:t>
      </w:r>
      <w:r>
        <w:rPr>
          <w:b/>
          <w:sz w:val="28"/>
          <w:szCs w:val="28"/>
        </w:rPr>
        <w:t xml:space="preserve"> Губкіна</w:t>
      </w:r>
    </w:p>
    <w:p w14:paraId="6F2EC2BD" w14:textId="77777777" w:rsidR="001E3972" w:rsidRPr="00E06403" w:rsidRDefault="001E3972">
      <w:pPr>
        <w:suppressLineNumbers/>
        <w:shd w:val="clear" w:color="auto" w:fill="FFFFFF"/>
        <w:rPr>
          <w:b/>
          <w:sz w:val="28"/>
          <w:szCs w:val="28"/>
        </w:rPr>
      </w:pPr>
    </w:p>
    <w:p w14:paraId="6FF1D088" w14:textId="77777777" w:rsidR="001E3972" w:rsidRPr="00E06403" w:rsidRDefault="001E3972">
      <w:pPr>
        <w:suppressLineNumbers/>
        <w:shd w:val="clear" w:color="auto" w:fill="FFFFFF"/>
        <w:spacing w:before="470"/>
        <w:ind w:left="2861"/>
        <w:rPr>
          <w:b/>
          <w:sz w:val="28"/>
          <w:szCs w:val="28"/>
        </w:rPr>
      </w:pPr>
    </w:p>
    <w:p w14:paraId="2AD9E59F" w14:textId="77777777" w:rsidR="001E3972" w:rsidRPr="00E06403" w:rsidRDefault="001E3972">
      <w:pPr>
        <w:suppressLineNumbers/>
        <w:shd w:val="clear" w:color="auto" w:fill="FFFFFF"/>
        <w:spacing w:before="470"/>
        <w:ind w:left="2861"/>
        <w:rPr>
          <w:b/>
          <w:sz w:val="28"/>
          <w:szCs w:val="28"/>
        </w:rPr>
      </w:pPr>
    </w:p>
    <w:p w14:paraId="044AD41D" w14:textId="77777777" w:rsidR="001E3972" w:rsidRPr="00E06403" w:rsidRDefault="001E3972">
      <w:pPr>
        <w:suppressLineNumbers/>
        <w:shd w:val="clear" w:color="auto" w:fill="FFFFFF"/>
        <w:spacing w:before="470"/>
        <w:ind w:left="2861"/>
        <w:rPr>
          <w:b/>
          <w:sz w:val="28"/>
          <w:szCs w:val="28"/>
        </w:rPr>
      </w:pPr>
    </w:p>
    <w:p w14:paraId="45B81DB9" w14:textId="77777777" w:rsidR="001E3972" w:rsidRPr="00E06403" w:rsidRDefault="001E3972">
      <w:pPr>
        <w:suppressLineNumbers/>
        <w:jc w:val="center"/>
      </w:pPr>
      <w:r w:rsidRPr="00E06403">
        <w:rPr>
          <w:sz w:val="28"/>
          <w:szCs w:val="28"/>
        </w:rPr>
        <w:t>В редакції авторів</w:t>
      </w:r>
    </w:p>
    <w:p w14:paraId="43591D18" w14:textId="77777777" w:rsidR="001E3972" w:rsidRPr="00E06403" w:rsidRDefault="001E3972">
      <w:pPr>
        <w:suppressLineNumbers/>
        <w:shd w:val="clear" w:color="auto" w:fill="FFFFFF"/>
        <w:spacing w:before="144"/>
        <w:ind w:right="82"/>
        <w:jc w:val="center"/>
        <w:rPr>
          <w:sz w:val="28"/>
          <w:szCs w:val="28"/>
        </w:rPr>
      </w:pPr>
    </w:p>
    <w:p w14:paraId="4CBE0838" w14:textId="77777777" w:rsidR="001E3972" w:rsidRPr="00E06403" w:rsidRDefault="001E3972">
      <w:pPr>
        <w:suppressLineNumbers/>
        <w:ind w:left="-12"/>
        <w:jc w:val="center"/>
        <w:rPr>
          <w:sz w:val="28"/>
          <w:szCs w:val="28"/>
        </w:rPr>
      </w:pPr>
    </w:p>
    <w:p w14:paraId="314E38C4" w14:textId="77777777" w:rsidR="009D7B12" w:rsidRPr="00E06403" w:rsidRDefault="009D7B12">
      <w:pPr>
        <w:suppressLineNumbers/>
        <w:ind w:left="-12"/>
        <w:jc w:val="center"/>
        <w:rPr>
          <w:sz w:val="28"/>
          <w:szCs w:val="28"/>
        </w:rPr>
      </w:pPr>
    </w:p>
    <w:p w14:paraId="20E48AAD" w14:textId="77777777" w:rsidR="009D7B12" w:rsidRPr="00E06403" w:rsidRDefault="009D7B12">
      <w:pPr>
        <w:suppressLineNumbers/>
        <w:ind w:left="-12"/>
        <w:jc w:val="center"/>
        <w:rPr>
          <w:sz w:val="28"/>
          <w:szCs w:val="28"/>
        </w:rPr>
      </w:pPr>
    </w:p>
    <w:p w14:paraId="7AA8CFA8" w14:textId="77777777" w:rsidR="009D7B12" w:rsidRPr="00E06403" w:rsidRDefault="009D7B12">
      <w:pPr>
        <w:suppressLineNumbers/>
        <w:ind w:left="-12"/>
        <w:jc w:val="center"/>
        <w:rPr>
          <w:sz w:val="28"/>
          <w:szCs w:val="28"/>
        </w:rPr>
      </w:pPr>
    </w:p>
    <w:p w14:paraId="393364CE" w14:textId="77777777" w:rsidR="001E3972" w:rsidRPr="00E06403" w:rsidRDefault="001E3972">
      <w:pPr>
        <w:suppressLineNumbers/>
        <w:ind w:left="-12"/>
        <w:jc w:val="center"/>
        <w:rPr>
          <w:sz w:val="28"/>
          <w:szCs w:val="28"/>
        </w:rPr>
      </w:pPr>
    </w:p>
    <w:p w14:paraId="03AF0795" w14:textId="77777777" w:rsidR="001E3972" w:rsidRPr="00E06403" w:rsidRDefault="001E3972">
      <w:pPr>
        <w:suppressLineNumbers/>
        <w:ind w:left="-12"/>
        <w:jc w:val="center"/>
        <w:rPr>
          <w:sz w:val="28"/>
          <w:szCs w:val="28"/>
        </w:rPr>
      </w:pPr>
    </w:p>
    <w:p w14:paraId="6CC2A350" w14:textId="77777777" w:rsidR="001E3972" w:rsidRPr="00E06403" w:rsidRDefault="001E3972">
      <w:pPr>
        <w:suppressLineNumbers/>
        <w:ind w:left="-12"/>
        <w:jc w:val="center"/>
        <w:rPr>
          <w:sz w:val="28"/>
          <w:szCs w:val="28"/>
        </w:rPr>
      </w:pPr>
    </w:p>
    <w:p w14:paraId="02001925" w14:textId="77777777" w:rsidR="001E3972" w:rsidRPr="00E06403" w:rsidRDefault="001E3972">
      <w:pPr>
        <w:suppressLineNumbers/>
        <w:ind w:left="-12"/>
        <w:jc w:val="center"/>
        <w:rPr>
          <w:sz w:val="28"/>
          <w:szCs w:val="28"/>
        </w:rPr>
      </w:pPr>
    </w:p>
    <w:p w14:paraId="58D15544" w14:textId="77777777" w:rsidR="001E3972" w:rsidRPr="00E06403" w:rsidRDefault="001E3972">
      <w:pPr>
        <w:suppressLineNumbers/>
        <w:ind w:left="-12"/>
        <w:jc w:val="center"/>
        <w:rPr>
          <w:sz w:val="28"/>
          <w:szCs w:val="28"/>
        </w:rPr>
      </w:pPr>
    </w:p>
    <w:p w14:paraId="71C0EDB7" w14:textId="77777777" w:rsidR="001E3972" w:rsidRPr="00E06403" w:rsidRDefault="001E3972">
      <w:pPr>
        <w:suppressLineNumbers/>
        <w:ind w:left="-12"/>
        <w:jc w:val="center"/>
        <w:rPr>
          <w:sz w:val="28"/>
          <w:szCs w:val="28"/>
        </w:rPr>
      </w:pPr>
    </w:p>
    <w:p w14:paraId="116C786C" w14:textId="77777777" w:rsidR="001E3972" w:rsidRPr="00E06403" w:rsidRDefault="001E3972">
      <w:pPr>
        <w:suppressLineNumbers/>
        <w:jc w:val="center"/>
      </w:pPr>
      <w:r w:rsidRPr="00E06403">
        <w:rPr>
          <w:sz w:val="28"/>
          <w:szCs w:val="28"/>
        </w:rPr>
        <w:t>Підготовлено до виходу в світ</w:t>
      </w:r>
    </w:p>
    <w:p w14:paraId="0954934A" w14:textId="77777777" w:rsidR="001E3972" w:rsidRPr="00E06403" w:rsidRDefault="001E3972">
      <w:pPr>
        <w:suppressLineNumbers/>
        <w:jc w:val="center"/>
      </w:pPr>
      <w:r w:rsidRPr="00E06403">
        <w:rPr>
          <w:sz w:val="28"/>
          <w:szCs w:val="28"/>
        </w:rPr>
        <w:t>у Національному технічному університеті</w:t>
      </w:r>
    </w:p>
    <w:p w14:paraId="0CA33F60" w14:textId="77777777" w:rsidR="001E3972" w:rsidRPr="00E06403" w:rsidRDefault="001E3972">
      <w:pPr>
        <w:suppressLineNumbers/>
        <w:jc w:val="center"/>
      </w:pPr>
      <w:r w:rsidRPr="00E06403">
        <w:rPr>
          <w:sz w:val="28"/>
          <w:szCs w:val="28"/>
        </w:rPr>
        <w:t>«Дніпровська політехніка».</w:t>
      </w:r>
    </w:p>
    <w:p w14:paraId="6DC2EFE8" w14:textId="77777777" w:rsidR="001E3972" w:rsidRPr="00E06403" w:rsidRDefault="001E3972">
      <w:pPr>
        <w:suppressLineNumbers/>
        <w:jc w:val="center"/>
      </w:pPr>
      <w:r w:rsidRPr="00E06403">
        <w:rPr>
          <w:sz w:val="28"/>
          <w:szCs w:val="28"/>
        </w:rPr>
        <w:t>Свідоцтво про внесення до Державного реєстру ДК № 1842</w:t>
      </w:r>
    </w:p>
    <w:p w14:paraId="6A7A93A9" w14:textId="77777777" w:rsidR="001E3972" w:rsidRPr="00E06403" w:rsidRDefault="001E3972">
      <w:pPr>
        <w:suppressLineNumbers/>
        <w:jc w:val="center"/>
      </w:pPr>
      <w:r w:rsidRPr="00E06403">
        <w:rPr>
          <w:sz w:val="28"/>
          <w:szCs w:val="28"/>
        </w:rPr>
        <w:t>49005, м. Дніпро, просп. Д. Яворницького, 19</w:t>
      </w:r>
    </w:p>
    <w:p w14:paraId="7B7FA850" w14:textId="77777777" w:rsidR="001E3972" w:rsidRPr="00E06403" w:rsidRDefault="001E3972">
      <w:pPr>
        <w:suppressLineNumbers/>
        <w:jc w:val="center"/>
      </w:pPr>
    </w:p>
    <w:sectPr w:rsidR="001E3972" w:rsidRPr="00E06403" w:rsidSect="001A6B4D">
      <w:footerReference w:type="default" r:id="rId25"/>
      <w:footerReference w:type="first" r:id="rId26"/>
      <w:pgSz w:w="11906" w:h="16838"/>
      <w:pgMar w:top="350" w:right="1134" w:bottom="4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F331" w14:textId="77777777" w:rsidR="00BF6114" w:rsidRDefault="00BF6114">
      <w:r>
        <w:separator/>
      </w:r>
    </w:p>
  </w:endnote>
  <w:endnote w:type="continuationSeparator" w:id="0">
    <w:p w14:paraId="0AD6B19D" w14:textId="77777777" w:rsidR="00BF6114" w:rsidRDefault="00BF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E90D" w14:textId="77777777" w:rsidR="000F22DA" w:rsidRDefault="000F22DA">
    <w:pPr>
      <w:pStyle w:val="af3"/>
      <w:jc w:val="center"/>
    </w:pPr>
    <w:r>
      <w:rPr>
        <w:lang w:val="ru-RU" w:eastAsia="ru-RU"/>
      </w:rPr>
      <w:fldChar w:fldCharType="begin"/>
    </w:r>
    <w:r>
      <w:rPr>
        <w:lang w:val="ru-RU" w:eastAsia="ru-RU"/>
      </w:rPr>
      <w:instrText xml:space="preserve"> PAGE </w:instrText>
    </w:r>
    <w:r>
      <w:rPr>
        <w:lang w:val="ru-RU" w:eastAsia="ru-RU"/>
      </w:rPr>
      <w:fldChar w:fldCharType="separate"/>
    </w:r>
    <w:r w:rsidR="006C3D2E">
      <w:rPr>
        <w:noProof/>
        <w:lang w:val="ru-RU" w:eastAsia="ru-RU"/>
      </w:rPr>
      <w:t>2</w:t>
    </w:r>
    <w:r>
      <w:rPr>
        <w:lang w:val="ru-RU"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9A7E" w14:textId="77777777" w:rsidR="000F22DA" w:rsidRDefault="000F22D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A239" w14:textId="77777777" w:rsidR="00BF6114" w:rsidRDefault="00BF6114">
      <w:r>
        <w:separator/>
      </w:r>
    </w:p>
  </w:footnote>
  <w:footnote w:type="continuationSeparator" w:id="0">
    <w:p w14:paraId="212C6A71" w14:textId="77777777" w:rsidR="00BF6114" w:rsidRDefault="00BF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C6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1080"/>
        </w:tabs>
        <w:ind w:left="1060" w:hanging="340"/>
      </w:pPr>
    </w:lvl>
  </w:abstractNum>
  <w:abstractNum w:abstractNumId="3" w15:restartNumberingAfterBreak="0">
    <w:nsid w:val="00000003"/>
    <w:multiLevelType w:val="singleLevel"/>
    <w:tmpl w:val="00000003"/>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5"/>
    <w:multiLevelType w:val="singleLevel"/>
    <w:tmpl w:val="00000005"/>
    <w:name w:val="WW8Num18"/>
    <w:lvl w:ilvl="0">
      <w:start w:val="1"/>
      <w:numFmt w:val="bullet"/>
      <w:lvlText w:val=""/>
      <w:lvlJc w:val="left"/>
      <w:pPr>
        <w:tabs>
          <w:tab w:val="num" w:pos="0"/>
        </w:tabs>
        <w:ind w:left="1287" w:hanging="360"/>
      </w:pPr>
      <w:rPr>
        <w:rFonts w:ascii="Symbol" w:hAnsi="Symbol" w:cs="Symbol" w:hint="default"/>
        <w:sz w:val="28"/>
        <w:szCs w:val="28"/>
      </w:rPr>
    </w:lvl>
  </w:abstractNum>
  <w:abstractNum w:abstractNumId="6" w15:restartNumberingAfterBreak="0">
    <w:nsid w:val="00000006"/>
    <w:multiLevelType w:val="singleLevel"/>
    <w:tmpl w:val="00000006"/>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A7A14EC"/>
    <w:multiLevelType w:val="hybridMultilevel"/>
    <w:tmpl w:val="630898B2"/>
    <w:lvl w:ilvl="0" w:tplc="B2169B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33FBB"/>
    <w:multiLevelType w:val="hybridMultilevel"/>
    <w:tmpl w:val="6D00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73C92"/>
    <w:multiLevelType w:val="hybridMultilevel"/>
    <w:tmpl w:val="EB56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042A4A"/>
    <w:multiLevelType w:val="hybridMultilevel"/>
    <w:tmpl w:val="1C80D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num>
  <w:num w:numId="8">
    <w:abstractNumId w:val="1"/>
  </w:num>
  <w:num w:numId="9">
    <w:abstractNumId w:val="1"/>
  </w:num>
  <w:num w:numId="10">
    <w:abstractNumId w:val="1"/>
  </w:num>
  <w:num w:numId="11">
    <w:abstractNumId w:val="1"/>
  </w:num>
  <w:num w:numId="12">
    <w:abstractNumId w:val="0"/>
  </w:num>
  <w:num w:numId="13">
    <w:abstractNumId w:val="8"/>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61"/>
    <w:rsid w:val="00062C63"/>
    <w:rsid w:val="00093F03"/>
    <w:rsid w:val="000B0824"/>
    <w:rsid w:val="000E6B8A"/>
    <w:rsid w:val="000F22DA"/>
    <w:rsid w:val="001049F9"/>
    <w:rsid w:val="00166192"/>
    <w:rsid w:val="00194972"/>
    <w:rsid w:val="001A64D0"/>
    <w:rsid w:val="001A6B4D"/>
    <w:rsid w:val="001C4C25"/>
    <w:rsid w:val="001E10A8"/>
    <w:rsid w:val="001E164E"/>
    <w:rsid w:val="001E3972"/>
    <w:rsid w:val="00232082"/>
    <w:rsid w:val="00257CA5"/>
    <w:rsid w:val="002601B5"/>
    <w:rsid w:val="00264223"/>
    <w:rsid w:val="002D5187"/>
    <w:rsid w:val="002E349C"/>
    <w:rsid w:val="0030215F"/>
    <w:rsid w:val="00370E18"/>
    <w:rsid w:val="003B3B85"/>
    <w:rsid w:val="003B6510"/>
    <w:rsid w:val="003B6CBB"/>
    <w:rsid w:val="00421BE1"/>
    <w:rsid w:val="0043788E"/>
    <w:rsid w:val="004470F1"/>
    <w:rsid w:val="004629C6"/>
    <w:rsid w:val="00490EBC"/>
    <w:rsid w:val="00493C07"/>
    <w:rsid w:val="004C17E7"/>
    <w:rsid w:val="004C307B"/>
    <w:rsid w:val="004C6757"/>
    <w:rsid w:val="00500488"/>
    <w:rsid w:val="00524C09"/>
    <w:rsid w:val="00525B58"/>
    <w:rsid w:val="005307F9"/>
    <w:rsid w:val="005337C6"/>
    <w:rsid w:val="005573ED"/>
    <w:rsid w:val="005700D3"/>
    <w:rsid w:val="005C0CC8"/>
    <w:rsid w:val="005C4A61"/>
    <w:rsid w:val="005F1285"/>
    <w:rsid w:val="00616385"/>
    <w:rsid w:val="00646065"/>
    <w:rsid w:val="006464A7"/>
    <w:rsid w:val="00671932"/>
    <w:rsid w:val="00677168"/>
    <w:rsid w:val="006A4E98"/>
    <w:rsid w:val="006B0736"/>
    <w:rsid w:val="006B2525"/>
    <w:rsid w:val="006C3D2E"/>
    <w:rsid w:val="006E0964"/>
    <w:rsid w:val="00700E93"/>
    <w:rsid w:val="0071304C"/>
    <w:rsid w:val="007170EE"/>
    <w:rsid w:val="00722CC8"/>
    <w:rsid w:val="007234B0"/>
    <w:rsid w:val="0075439A"/>
    <w:rsid w:val="007936DD"/>
    <w:rsid w:val="007A36E8"/>
    <w:rsid w:val="007C504A"/>
    <w:rsid w:val="00806DCE"/>
    <w:rsid w:val="0083510C"/>
    <w:rsid w:val="00855543"/>
    <w:rsid w:val="00860293"/>
    <w:rsid w:val="008732B6"/>
    <w:rsid w:val="00893751"/>
    <w:rsid w:val="008A6B18"/>
    <w:rsid w:val="008B3CD4"/>
    <w:rsid w:val="008D0A23"/>
    <w:rsid w:val="008F57DE"/>
    <w:rsid w:val="00987020"/>
    <w:rsid w:val="009B6152"/>
    <w:rsid w:val="009C61B5"/>
    <w:rsid w:val="009D7B12"/>
    <w:rsid w:val="00A31D8A"/>
    <w:rsid w:val="00A34566"/>
    <w:rsid w:val="00A65F2E"/>
    <w:rsid w:val="00A761EC"/>
    <w:rsid w:val="00A87703"/>
    <w:rsid w:val="00AE3D8F"/>
    <w:rsid w:val="00AE41DE"/>
    <w:rsid w:val="00B4506D"/>
    <w:rsid w:val="00B460C0"/>
    <w:rsid w:val="00BA5A48"/>
    <w:rsid w:val="00BE2DA6"/>
    <w:rsid w:val="00BF6114"/>
    <w:rsid w:val="00C06E5B"/>
    <w:rsid w:val="00C174CF"/>
    <w:rsid w:val="00C330F3"/>
    <w:rsid w:val="00C36359"/>
    <w:rsid w:val="00C64ADA"/>
    <w:rsid w:val="00CA78A2"/>
    <w:rsid w:val="00CB166A"/>
    <w:rsid w:val="00CD3C0B"/>
    <w:rsid w:val="00D02AD8"/>
    <w:rsid w:val="00D13F28"/>
    <w:rsid w:val="00D3790D"/>
    <w:rsid w:val="00D47521"/>
    <w:rsid w:val="00D62874"/>
    <w:rsid w:val="00D70EEC"/>
    <w:rsid w:val="00D8238E"/>
    <w:rsid w:val="00DA216C"/>
    <w:rsid w:val="00DC50E5"/>
    <w:rsid w:val="00DE6D7B"/>
    <w:rsid w:val="00DF01A8"/>
    <w:rsid w:val="00DF44E1"/>
    <w:rsid w:val="00E06403"/>
    <w:rsid w:val="00E14322"/>
    <w:rsid w:val="00E53CDA"/>
    <w:rsid w:val="00E85A53"/>
    <w:rsid w:val="00E911D1"/>
    <w:rsid w:val="00EC2C53"/>
    <w:rsid w:val="00F3599C"/>
    <w:rsid w:val="00F805C6"/>
    <w:rsid w:val="00FC00CF"/>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C3DE2DE"/>
  <w15:chartTrackingRefBased/>
  <w15:docId w15:val="{A3E40C74-1D1E-294A-ADB9-5866E7A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keepLines/>
      <w:numPr>
        <w:numId w:val="1"/>
      </w:numPr>
      <w:spacing w:before="240"/>
      <w:outlineLvl w:val="0"/>
    </w:pPr>
    <w:rPr>
      <w:rFonts w:ascii="Calibri Light" w:hAnsi="Calibri Light" w:cs="Calibri Light"/>
      <w:color w:val="2F5496"/>
      <w:sz w:val="32"/>
      <w:szCs w:val="32"/>
    </w:rPr>
  </w:style>
  <w:style w:type="paragraph" w:styleId="2">
    <w:name w:val="heading 2"/>
    <w:basedOn w:val="a"/>
    <w:next w:val="a"/>
    <w:qFormat/>
    <w:pPr>
      <w:keepNext/>
      <w:numPr>
        <w:ilvl w:val="1"/>
        <w:numId w:val="1"/>
      </w:numPr>
      <w:autoSpaceDE w:val="0"/>
      <w:spacing w:after="120"/>
      <w:outlineLvl w:val="1"/>
    </w:pPr>
    <w:rPr>
      <w:b/>
      <w:sz w:val="28"/>
      <w:szCs w:val="20"/>
    </w:rPr>
  </w:style>
  <w:style w:type="paragraph" w:styleId="4">
    <w:name w:val="heading 4"/>
    <w:basedOn w:val="a"/>
    <w:next w:val="a"/>
    <w:qFormat/>
    <w:pPr>
      <w:keepNext/>
      <w:keepLines/>
      <w:numPr>
        <w:ilvl w:val="3"/>
        <w:numId w:val="1"/>
      </w:numPr>
      <w:spacing w:before="200"/>
      <w:outlineLvl w:val="3"/>
    </w:pPr>
    <w:rPr>
      <w:rFonts w:ascii="Calibri Light" w:hAnsi="Calibri Light" w:cs="Calibri Light"/>
      <w:b/>
      <w:bCs/>
      <w:i/>
      <w:iCs/>
      <w:color w:val="4472C4"/>
    </w:rPr>
  </w:style>
  <w:style w:type="paragraph" w:styleId="5">
    <w:name w:val="heading 5"/>
    <w:basedOn w:val="a"/>
    <w:next w:val="a"/>
    <w:qFormat/>
    <w:pPr>
      <w:keepNext/>
      <w:keepLines/>
      <w:numPr>
        <w:ilvl w:val="4"/>
        <w:numId w:val="1"/>
      </w:numPr>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Verdana" w:hAnsi="Verdana" w:cs="Verdana"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color w:val="auto"/>
      <w:sz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8"/>
      <w:szCs w:val="28"/>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Verdana"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color w:val="auto"/>
      <w:sz w:val="16"/>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imSun" w:eastAsia="SimSun" w:hAnsi="SimSun" w:cs="SimSun" w:hint="eastAsi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hint="default"/>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color w:val="auto"/>
      <w:sz w:val="16"/>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color w:val="auto"/>
      <w:sz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hint="default"/>
    </w:rPr>
  </w:style>
  <w:style w:type="character" w:customStyle="1" w:styleId="WW8Num36z0">
    <w:name w:val="WW8Num36z0"/>
    <w:rPr>
      <w:rFonts w:ascii="Symbol" w:hAnsi="Symbol" w:cs="Symbol" w:hint="default"/>
      <w:color w:val="auto"/>
      <w:sz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000000"/>
    </w:rPr>
  </w:style>
  <w:style w:type="character" w:customStyle="1" w:styleId="10">
    <w:name w:val="Основной шрифт абзаца1"/>
  </w:style>
  <w:style w:type="character" w:customStyle="1" w:styleId="11">
    <w:name w:val="Заголовок 1 Знак"/>
    <w:rPr>
      <w:rFonts w:ascii="Calibri Light" w:hAnsi="Calibri Light" w:cs="Times New Roman"/>
      <w:color w:val="2F5496"/>
      <w:sz w:val="32"/>
      <w:szCs w:val="32"/>
      <w:lang w:val="uk-UA"/>
    </w:rPr>
  </w:style>
  <w:style w:type="character" w:customStyle="1" w:styleId="20">
    <w:name w:val="Заголовок 2 Знак"/>
    <w:rPr>
      <w:rFonts w:ascii="Times New Roman" w:hAnsi="Times New Roman" w:cs="Times New Roman"/>
      <w:b/>
      <w:sz w:val="20"/>
      <w:szCs w:val="20"/>
      <w:lang w:val="uk-UA"/>
    </w:rPr>
  </w:style>
  <w:style w:type="character" w:customStyle="1" w:styleId="40">
    <w:name w:val="Заголовок 4 Знак"/>
    <w:rPr>
      <w:rFonts w:ascii="Calibri Light" w:hAnsi="Calibri Light" w:cs="Times New Roman"/>
      <w:b/>
      <w:bCs/>
      <w:i/>
      <w:iCs/>
      <w:color w:val="4472C4"/>
      <w:sz w:val="24"/>
      <w:szCs w:val="24"/>
      <w:lang w:val="uk-UA"/>
    </w:rPr>
  </w:style>
  <w:style w:type="character" w:customStyle="1" w:styleId="50">
    <w:name w:val="Заголовок 5 Знак"/>
    <w:rPr>
      <w:rFonts w:ascii="Calibri Light" w:hAnsi="Calibri Light" w:cs="Times New Roman"/>
      <w:color w:val="1F3763"/>
      <w:sz w:val="24"/>
      <w:szCs w:val="24"/>
      <w:lang w:val="uk-UA"/>
    </w:rPr>
  </w:style>
  <w:style w:type="character" w:customStyle="1" w:styleId="12">
    <w:name w:val="Основной текст Знак1"/>
    <w:rPr>
      <w:rFonts w:ascii="Times New Roman" w:hAnsi="Times New Roman" w:cs="Times New Roman"/>
      <w:b/>
      <w:sz w:val="20"/>
      <w:szCs w:val="20"/>
      <w:lang w:val="uk-UA"/>
    </w:rPr>
  </w:style>
  <w:style w:type="character" w:customStyle="1" w:styleId="a3">
    <w:name w:val="Основной текст с отступом Знак"/>
    <w:rPr>
      <w:rFonts w:ascii="Times New Roman" w:hAnsi="Times New Roman" w:cs="Times New Roman"/>
      <w:sz w:val="20"/>
      <w:szCs w:val="20"/>
      <w:lang w:val="uk-UA"/>
    </w:rPr>
  </w:style>
  <w:style w:type="character" w:customStyle="1" w:styleId="31">
    <w:name w:val="Основной текст с отступом 3 Знак1"/>
    <w:rPr>
      <w:rFonts w:ascii="Times New Roman" w:hAnsi="Times New Roman" w:cs="Times New Roman"/>
      <w:spacing w:val="20"/>
      <w:sz w:val="20"/>
      <w:szCs w:val="20"/>
      <w:lang w:val="uk-UA"/>
    </w:rPr>
  </w:style>
  <w:style w:type="character" w:customStyle="1" w:styleId="a4">
    <w:name w:val="Текст сноски Знак"/>
    <w:rPr>
      <w:rFonts w:ascii="Times New Roman" w:hAnsi="Times New Roman" w:cs="Times New Roman"/>
      <w:sz w:val="20"/>
      <w:szCs w:val="20"/>
      <w:lang w:val="uk-UA"/>
    </w:rPr>
  </w:style>
  <w:style w:type="character" w:styleId="a5">
    <w:name w:val="Hyperlink"/>
    <w:rPr>
      <w:rFonts w:cs="Times New Roman"/>
      <w:b/>
      <w:color w:val="991813"/>
      <w:u w:val="none"/>
    </w:rPr>
  </w:style>
  <w:style w:type="character" w:customStyle="1" w:styleId="a6">
    <w:name w:val="Текст Знак"/>
    <w:rPr>
      <w:rFonts w:ascii="Times New Roman" w:hAnsi="Times New Roman" w:cs="Times New Roman"/>
      <w:sz w:val="20"/>
      <w:szCs w:val="20"/>
      <w:lang w:val="uk-UA"/>
    </w:rPr>
  </w:style>
  <w:style w:type="character" w:customStyle="1" w:styleId="block-infoleft1">
    <w:name w:val="block-info__left1"/>
  </w:style>
  <w:style w:type="character" w:customStyle="1" w:styleId="a7">
    <w:name w:val="Верхний колонтитул Знак"/>
    <w:rPr>
      <w:rFonts w:ascii="Times New Roman" w:hAnsi="Times New Roman" w:cs="Times New Roman"/>
      <w:sz w:val="24"/>
      <w:szCs w:val="24"/>
      <w:lang w:val="uk-UA"/>
    </w:rPr>
  </w:style>
  <w:style w:type="character" w:customStyle="1" w:styleId="a8">
    <w:name w:val="Нижний колонтитул Знак"/>
    <w:rPr>
      <w:rFonts w:ascii="Times New Roman" w:hAnsi="Times New Roman" w:cs="Times New Roman"/>
      <w:sz w:val="24"/>
      <w:szCs w:val="24"/>
      <w:lang w:val="uk-UA"/>
    </w:rPr>
  </w:style>
  <w:style w:type="character" w:customStyle="1" w:styleId="a9">
    <w:name w:val="Текст выноски Знак"/>
    <w:rPr>
      <w:rFonts w:ascii="Tahoma" w:hAnsi="Tahoma" w:cs="Tahoma"/>
      <w:sz w:val="16"/>
      <w:szCs w:val="16"/>
      <w:lang w:val="uk-UA"/>
    </w:rPr>
  </w:style>
  <w:style w:type="character" w:customStyle="1" w:styleId="13">
    <w:name w:val="Неразрешенное упоминание1"/>
    <w:rPr>
      <w:rFonts w:cs="Times New Roman"/>
      <w:color w:val="808080"/>
      <w:shd w:val="clear" w:color="auto" w:fill="E6E6E6"/>
    </w:rPr>
  </w:style>
  <w:style w:type="character" w:customStyle="1" w:styleId="21">
    <w:name w:val="Неразрешенное упоминание2"/>
    <w:rPr>
      <w:rFonts w:cs="Times New Roman"/>
      <w:color w:val="808080"/>
      <w:shd w:val="clear" w:color="auto" w:fill="E6E6E6"/>
    </w:rPr>
  </w:style>
  <w:style w:type="character" w:customStyle="1" w:styleId="3">
    <w:name w:val="Основной текст 3 Знак"/>
    <w:rPr>
      <w:rFonts w:ascii="Times New Roman" w:hAnsi="Times New Roman" w:cs="Times New Roman"/>
      <w:sz w:val="16"/>
      <w:szCs w:val="16"/>
      <w:lang w:val="uk-UA"/>
    </w:rPr>
  </w:style>
  <w:style w:type="character" w:styleId="aa">
    <w:name w:val="FollowedHyperlink"/>
    <w:rPr>
      <w:rFonts w:cs="Times New Roman"/>
      <w:color w:val="954F72"/>
      <w:u w:val="single"/>
    </w:rPr>
  </w:style>
  <w:style w:type="character" w:customStyle="1" w:styleId="30">
    <w:name w:val="Основной текст с отступом 3 Знак"/>
    <w:rPr>
      <w:spacing w:val="20"/>
      <w:sz w:val="28"/>
      <w:lang w:val="uk-UA" w:bidi="ar-SA"/>
    </w:rPr>
  </w:style>
  <w:style w:type="character" w:customStyle="1" w:styleId="ab">
    <w:name w:val="Основной текст Знак"/>
    <w:rPr>
      <w:b/>
      <w:sz w:val="36"/>
      <w:lang w:val="uk-UA" w:bidi="ar-SA"/>
    </w:rPr>
  </w:style>
  <w:style w:type="character" w:customStyle="1" w:styleId="HTML">
    <w:name w:val="Стандартный HTML Знак"/>
    <w:rPr>
      <w:rFonts w:ascii="Courier New" w:hAnsi="Courier New" w:cs="Courier New"/>
    </w:rPr>
  </w:style>
  <w:style w:type="character" w:customStyle="1" w:styleId="IndexLink">
    <w:name w:val="Index Link"/>
  </w:style>
  <w:style w:type="paragraph" w:customStyle="1" w:styleId="Heading">
    <w:name w:val="Heading"/>
    <w:basedOn w:val="a"/>
    <w:next w:val="ac"/>
    <w:pPr>
      <w:widowControl w:val="0"/>
      <w:jc w:val="center"/>
    </w:pPr>
    <w:rPr>
      <w:sz w:val="28"/>
      <w:szCs w:val="28"/>
    </w:rPr>
  </w:style>
  <w:style w:type="paragraph" w:styleId="ac">
    <w:name w:val="Body Text"/>
    <w:basedOn w:val="a"/>
    <w:pPr>
      <w:autoSpaceDE w:val="0"/>
    </w:pPr>
    <w:rPr>
      <w:b/>
      <w:sz w:val="36"/>
      <w:szCs w:val="20"/>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
    <w:name w:val="Body Text Indent"/>
    <w:basedOn w:val="a"/>
    <w:rPr>
      <w:szCs w:val="20"/>
    </w:rPr>
  </w:style>
  <w:style w:type="paragraph" w:customStyle="1" w:styleId="310">
    <w:name w:val="Основной текст с отступом 31"/>
    <w:basedOn w:val="a"/>
    <w:pPr>
      <w:autoSpaceDE w:val="0"/>
      <w:ind w:left="709"/>
      <w:jc w:val="both"/>
    </w:pPr>
    <w:rPr>
      <w:spacing w:val="20"/>
      <w:sz w:val="28"/>
      <w:szCs w:val="20"/>
    </w:rPr>
  </w:style>
  <w:style w:type="paragraph" w:styleId="af0">
    <w:name w:val="footnote text"/>
    <w:basedOn w:val="a"/>
    <w:rPr>
      <w:sz w:val="20"/>
      <w:szCs w:val="20"/>
    </w:rPr>
  </w:style>
  <w:style w:type="paragraph" w:customStyle="1" w:styleId="14">
    <w:name w:val="Абзац списка1"/>
    <w:basedOn w:val="a"/>
    <w:pPr>
      <w:ind w:left="720"/>
      <w:contextualSpacing/>
    </w:pPr>
    <w:rPr>
      <w:rFonts w:ascii="Calibri" w:hAnsi="Calibri" w:cs="Calibri"/>
      <w:sz w:val="22"/>
      <w:szCs w:val="22"/>
    </w:rPr>
  </w:style>
  <w:style w:type="paragraph" w:customStyle="1" w:styleId="15">
    <w:name w:val="Текст1"/>
    <w:basedOn w:val="a"/>
    <w:rPr>
      <w:sz w:val="20"/>
      <w:szCs w:val="20"/>
    </w:rPr>
  </w:style>
  <w:style w:type="paragraph" w:customStyle="1" w:styleId="16">
    <w:name w:val="Обычный1"/>
    <w:uiPriority w:val="99"/>
    <w:pPr>
      <w:widowControl w:val="0"/>
      <w:suppressAutoHyphens/>
      <w:spacing w:line="300" w:lineRule="auto"/>
      <w:ind w:firstLine="520"/>
    </w:pPr>
    <w:rPr>
      <w:sz w:val="28"/>
      <w:lang w:val="uk-UA" w:eastAsia="zh-CN"/>
    </w:rPr>
  </w:style>
  <w:style w:type="paragraph" w:styleId="af1">
    <w:name w:val="Обычный (веб)"/>
    <w:basedOn w:val="a"/>
    <w:pPr>
      <w:spacing w:before="280" w:after="280"/>
    </w:pPr>
    <w:rPr>
      <w:lang w:val="ru-RU"/>
    </w:rPr>
  </w:style>
  <w:style w:type="paragraph" w:customStyle="1" w:styleId="rvps2">
    <w:name w:val="rvps2"/>
    <w:basedOn w:val="a"/>
    <w:pPr>
      <w:spacing w:before="280" w:after="280"/>
    </w:pPr>
    <w:rPr>
      <w:lang w:val="ru-RU"/>
    </w:rPr>
  </w:style>
  <w:style w:type="paragraph" w:styleId="-1">
    <w:name w:val="Colorful List Accent 1"/>
    <w:basedOn w:val="a"/>
    <w:qFormat/>
    <w:pPr>
      <w:ind w:left="720"/>
      <w:contextualSpacing/>
    </w:pPr>
  </w:style>
  <w:style w:type="paragraph" w:customStyle="1" w:styleId="HeaderandFooter">
    <w:name w:val="Header and Footer"/>
    <w:basedOn w:val="a"/>
    <w:pPr>
      <w:suppressLineNumbers/>
      <w:tabs>
        <w:tab w:val="center" w:pos="4819"/>
        <w:tab w:val="right" w:pos="9638"/>
      </w:tabs>
    </w:pPr>
  </w:style>
  <w:style w:type="paragraph" w:styleId="af2">
    <w:name w:val="header"/>
    <w:basedOn w:val="a"/>
  </w:style>
  <w:style w:type="paragraph" w:styleId="af3">
    <w:name w:val="footer"/>
    <w:basedOn w:val="a"/>
  </w:style>
  <w:style w:type="paragraph" w:styleId="af4">
    <w:name w:val="Balloon Text"/>
    <w:basedOn w:val="a"/>
    <w:rPr>
      <w:rFonts w:ascii="Tahoma" w:hAnsi="Tahoma" w:cs="Tahoma"/>
      <w:sz w:val="16"/>
      <w:szCs w:val="16"/>
    </w:rPr>
  </w:style>
  <w:style w:type="paragraph" w:styleId="-3">
    <w:name w:val="Grid Table 3"/>
    <w:basedOn w:val="1"/>
    <w:next w:val="a"/>
    <w:qFormat/>
    <w:pPr>
      <w:numPr>
        <w:numId w:val="0"/>
      </w:numPr>
      <w:spacing w:line="256" w:lineRule="auto"/>
    </w:pPr>
    <w:rPr>
      <w:lang w:val="ru-RU"/>
    </w:rPr>
  </w:style>
  <w:style w:type="paragraph" w:styleId="22">
    <w:name w:val="toc 2"/>
    <w:basedOn w:val="a"/>
    <w:next w:val="a"/>
    <w:pPr>
      <w:spacing w:after="100"/>
      <w:ind w:left="240"/>
    </w:pPr>
  </w:style>
  <w:style w:type="paragraph" w:styleId="17">
    <w:name w:val="toc 1"/>
    <w:basedOn w:val="a"/>
    <w:next w:val="a"/>
    <w:pPr>
      <w:spacing w:after="100"/>
    </w:pPr>
  </w:style>
  <w:style w:type="paragraph" w:customStyle="1" w:styleId="Default">
    <w:name w:val="Default"/>
    <w:pPr>
      <w:suppressAutoHyphens/>
      <w:autoSpaceDE w:val="0"/>
    </w:pPr>
    <w:rPr>
      <w:color w:val="000000"/>
      <w:sz w:val="24"/>
      <w:szCs w:val="24"/>
      <w:lang w:eastAsia="zh-CN"/>
    </w:rPr>
  </w:style>
  <w:style w:type="paragraph" w:customStyle="1" w:styleId="af5">
    <w:name w:val="Îáû÷íûé"/>
    <w:pPr>
      <w:widowControl w:val="0"/>
      <w:suppressAutoHyphens/>
      <w:autoSpaceDE w:val="0"/>
    </w:pPr>
    <w:rPr>
      <w:lang w:eastAsia="zh-CN"/>
    </w:rPr>
  </w:style>
  <w:style w:type="paragraph" w:customStyle="1" w:styleId="311">
    <w:name w:val="Основной текст 31"/>
    <w:basedOn w:val="a"/>
    <w:pPr>
      <w:spacing w:after="120"/>
    </w:pPr>
    <w:rPr>
      <w:sz w:val="16"/>
      <w:szCs w:val="16"/>
    </w:rPr>
  </w:style>
  <w:style w:type="paragraph" w:customStyle="1" w:styleId="18">
    <w:name w:val="подзаголовок1"/>
    <w:basedOn w:val="a"/>
    <w:pPr>
      <w:keepNext/>
      <w:spacing w:before="240" w:after="60"/>
    </w:pPr>
    <w:rPr>
      <w:b/>
      <w:kern w:val="2"/>
      <w:sz w:val="26"/>
      <w:szCs w:val="20"/>
    </w:rPr>
  </w:style>
  <w:style w:type="paragraph" w:customStyle="1" w:styleId="Normal2">
    <w:name w:val="Normal2"/>
    <w:pPr>
      <w:widowControl w:val="0"/>
      <w:suppressAutoHyphens/>
      <w:spacing w:line="300" w:lineRule="auto"/>
      <w:ind w:firstLine="520"/>
    </w:pPr>
    <w:rPr>
      <w:sz w:val="28"/>
      <w:lang w:val="uk-UA" w:eastAsia="zh-CN"/>
    </w:rPr>
  </w:style>
  <w:style w:type="paragraph" w:customStyle="1" w:styleId="23">
    <w:name w:val=" Знак Знак23 Знак Знак Знак Знак Знак Знак"/>
    <w:basedOn w:val="a"/>
    <w:rPr>
      <w:rFonts w:ascii="Verdana" w:hAnsi="Verdana" w:cs="Verdana"/>
      <w:sz w:val="20"/>
      <w:szCs w:val="20"/>
      <w:lang w:val="en-US"/>
    </w:rPr>
  </w:style>
  <w:style w:type="paragraph" w:customStyle="1" w:styleId="msolistparagraph0">
    <w:name w:val="msolistparagraph"/>
    <w:basedOn w:val="a"/>
    <w:pPr>
      <w:ind w:left="720"/>
      <w:contextualSpacing/>
    </w:pPr>
  </w:style>
  <w:style w:type="paragraph" w:customStyle="1" w:styleId="210">
    <w:name w:val="Основной текст 21"/>
    <w:basedOn w:val="a"/>
    <w:pPr>
      <w:spacing w:after="120" w:line="480" w:lineRule="auto"/>
    </w:pPr>
    <w:rPr>
      <w:sz w:val="28"/>
      <w:lang w:val="ru-RU"/>
    </w:rPr>
  </w:style>
  <w:style w:type="paragraph" w:customStyle="1" w:styleId="100">
    <w:name w:val=" Знак Знак10"/>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160">
    <w:name w:val=" Знак Знак16 Знак Знак Знак Знак"/>
    <w:basedOn w:val="a"/>
    <w:rPr>
      <w:rFonts w:ascii="Verdana" w:hAnsi="Verdana" w:cs="Verdana"/>
      <w:sz w:val="20"/>
      <w:szCs w:val="20"/>
      <w:lang w:val="en-US"/>
    </w:rPr>
  </w:style>
  <w:style w:type="paragraph" w:customStyle="1" w:styleId="ListParagraph">
    <w:name w:val="List Paragraph"/>
    <w:basedOn w:val="a"/>
    <w:pPr>
      <w:ind w:left="720"/>
      <w:contextualSpacing/>
    </w:pPr>
    <w:rPr>
      <w:rFonts w:eastAsia="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rvts0">
    <w:name w:val="rvts0"/>
    <w:rsid w:val="004C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115">
      <w:bodyDiv w:val="1"/>
      <w:marLeft w:val="0"/>
      <w:marRight w:val="0"/>
      <w:marTop w:val="0"/>
      <w:marBottom w:val="0"/>
      <w:divBdr>
        <w:top w:val="none" w:sz="0" w:space="0" w:color="auto"/>
        <w:left w:val="none" w:sz="0" w:space="0" w:color="auto"/>
        <w:bottom w:val="none" w:sz="0" w:space="0" w:color="auto"/>
        <w:right w:val="none" w:sz="0" w:space="0" w:color="auto"/>
      </w:divBdr>
    </w:div>
    <w:div w:id="8819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trousseafrique/benin/environnement/fiche.pdf" TargetMode="External" /><Relationship Id="rId13" Type="http://schemas.openxmlformats.org/officeDocument/2006/relationships/hyperlink" Target="https://elifesciences.org/subjects/ecology?gclid=Cj0KCQiA6IHwBRCJARIsALNjViU6D0kc5.%20%20%20%20%20%20%20%20%20%20nO0t_cQG-sHvFK1ecCdZ9w-aI2wSh8-Vo8NCHCTnGkAzBPwaAkeoEALw_wcB" TargetMode="External" /><Relationship Id="rId18" Type="http://schemas.openxmlformats.org/officeDocument/2006/relationships/hyperlink" Target="https://rhetorik-online.de/rhetorik-tipps-checkliste-planung-und-vorbereitung-einer-prasentation/" TargetMode="External" /><Relationship Id="rId26"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s://studfile.net/preview/5705488/" TargetMode="External" /><Relationship Id="rId7" Type="http://schemas.openxmlformats.org/officeDocument/2006/relationships/image" Target="media/image1.png" /><Relationship Id="rId12" Type="http://schemas.openxmlformats.org/officeDocument/2006/relationships/hyperlink" Target="http://envimod.fzp.ujep.cz/sites/default/files/skripta/44e_final_tisk.pdf" TargetMode="External" /><Relationship Id="rId17" Type="http://schemas.openxmlformats.org/officeDocument/2006/relationships/hyperlink" Target="https://www.hochschulkompass.de/hochschulen.htm" TargetMode="External"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jecoenv.biomedcentral.com/articles" TargetMode="External" /><Relationship Id="rId20" Type="http://schemas.openxmlformats.org/officeDocument/2006/relationships/hyperlink" Target="http://library.nlu.edu.ua/POLN_TEXT/KOMPLEKS/KURS_1/kurs/7/103.htm"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o.nmu.org.ua/course/view.php?id=2914" TargetMode="External" /><Relationship Id="rId24" Type="http://schemas.openxmlformats.org/officeDocument/2006/relationships/hyperlink" Target="http://www.umweltethik.at/" TargetMode="External" /><Relationship Id="rId5" Type="http://schemas.openxmlformats.org/officeDocument/2006/relationships/footnotes" Target="footnotes.xml" /><Relationship Id="rId15" Type="http://schemas.openxmlformats.org/officeDocument/2006/relationships/hyperlink" Target="https://www.sciencedaily.com/news/earth_climate/ecology/" TargetMode="External" /><Relationship Id="rId23" Type="http://schemas.openxmlformats.org/officeDocument/2006/relationships/hyperlink" Target="https://www.nachhaltigkeit.info/artikel/oekologie_1744.htm" TargetMode="External" /><Relationship Id="rId28" Type="http://schemas.openxmlformats.org/officeDocument/2006/relationships/theme" Target="theme/theme1.xml" /><Relationship Id="rId10" Type="http://schemas.openxmlformats.org/officeDocument/2006/relationships/hyperlink" Target="http://do.nmu.org.ua/group/index.php?id=2091" TargetMode="External" /><Relationship Id="rId19" Type="http://schemas.openxmlformats.org/officeDocument/2006/relationships/hyperlink" Target="https://www.berufsstrategie.de/bewerbung-karriere-soft-skills/praesentation.php" TargetMode="External" /><Relationship Id="rId4" Type="http://schemas.openxmlformats.org/officeDocument/2006/relationships/webSettings" Target="webSettings.xml" /><Relationship Id="rId9" Type="http://schemas.openxmlformats.org/officeDocument/2006/relationships/hyperlink" Target="http://do.nmu.org.ua/course/view.php?id=2103" TargetMode="External" /><Relationship Id="rId14" Type="http://schemas.openxmlformats.org/officeDocument/2006/relationships/hyperlink" Target="https://www.the-scientist.com/tag/ecology" TargetMode="External" /><Relationship Id="rId22" Type="http://schemas.openxmlformats.org/officeDocument/2006/relationships/hyperlink" Target="https://www.wissenschaft-aktuell.de/rubriken/Oekologie.html" TargetMode="External" /><Relationship Id="rId27"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29594</CharactersWithSpaces>
  <SharedDoc>false</SharedDoc>
  <HLinks>
    <vt:vector size="174" baseType="variant">
      <vt:variant>
        <vt:i4>7143531</vt:i4>
      </vt:variant>
      <vt:variant>
        <vt:i4>123</vt:i4>
      </vt:variant>
      <vt:variant>
        <vt:i4>0</vt:i4>
      </vt:variant>
      <vt:variant>
        <vt:i4>5</vt:i4>
      </vt:variant>
      <vt:variant>
        <vt:lpwstr>http://www.umweltethik.at/</vt:lpwstr>
      </vt:variant>
      <vt:variant>
        <vt:lpwstr/>
      </vt:variant>
      <vt:variant>
        <vt:i4>393258</vt:i4>
      </vt:variant>
      <vt:variant>
        <vt:i4>120</vt:i4>
      </vt:variant>
      <vt:variant>
        <vt:i4>0</vt:i4>
      </vt:variant>
      <vt:variant>
        <vt:i4>5</vt:i4>
      </vt:variant>
      <vt:variant>
        <vt:lpwstr>https://www.nachhaltigkeit.info/artikel/oekologie_1744.htm</vt:lpwstr>
      </vt:variant>
      <vt:variant>
        <vt:lpwstr/>
      </vt:variant>
      <vt:variant>
        <vt:i4>7340077</vt:i4>
      </vt:variant>
      <vt:variant>
        <vt:i4>117</vt:i4>
      </vt:variant>
      <vt:variant>
        <vt:i4>0</vt:i4>
      </vt:variant>
      <vt:variant>
        <vt:i4>5</vt:i4>
      </vt:variant>
      <vt:variant>
        <vt:lpwstr>https://www.wissenschaft-aktuell.de/rubriken/Oekologie.html</vt:lpwstr>
      </vt:variant>
      <vt:variant>
        <vt:lpwstr/>
      </vt:variant>
      <vt:variant>
        <vt:i4>1376348</vt:i4>
      </vt:variant>
      <vt:variant>
        <vt:i4>114</vt:i4>
      </vt:variant>
      <vt:variant>
        <vt:i4>0</vt:i4>
      </vt:variant>
      <vt:variant>
        <vt:i4>5</vt:i4>
      </vt:variant>
      <vt:variant>
        <vt:lpwstr>https://studfile.net/preview/5705488/</vt:lpwstr>
      </vt:variant>
      <vt:variant>
        <vt:lpwstr/>
      </vt:variant>
      <vt:variant>
        <vt:i4>1572895</vt:i4>
      </vt:variant>
      <vt:variant>
        <vt:i4>111</vt:i4>
      </vt:variant>
      <vt:variant>
        <vt:i4>0</vt:i4>
      </vt:variant>
      <vt:variant>
        <vt:i4>5</vt:i4>
      </vt:variant>
      <vt:variant>
        <vt:lpwstr>http://library.nlu.edu.ua/POLN_TEXT/KOMPLEKS/KURS_1/kurs/7/103.htm</vt:lpwstr>
      </vt:variant>
      <vt:variant>
        <vt:lpwstr/>
      </vt:variant>
      <vt:variant>
        <vt:i4>3801198</vt:i4>
      </vt:variant>
      <vt:variant>
        <vt:i4>108</vt:i4>
      </vt:variant>
      <vt:variant>
        <vt:i4>0</vt:i4>
      </vt:variant>
      <vt:variant>
        <vt:i4>5</vt:i4>
      </vt:variant>
      <vt:variant>
        <vt:lpwstr>https://www.berufsstrategie.de/bewerbung-karriere-soft-skills/praesentation.php</vt:lpwstr>
      </vt:variant>
      <vt:variant>
        <vt:lpwstr/>
      </vt:variant>
      <vt:variant>
        <vt:i4>4325406</vt:i4>
      </vt:variant>
      <vt:variant>
        <vt:i4>105</vt:i4>
      </vt:variant>
      <vt:variant>
        <vt:i4>0</vt:i4>
      </vt:variant>
      <vt:variant>
        <vt:i4>5</vt:i4>
      </vt:variant>
      <vt:variant>
        <vt:lpwstr>https://rhetorik-online.de/rhetorik-tipps-checkliste-planung-und-vorbereitung-einer-prasentation/</vt:lpwstr>
      </vt:variant>
      <vt:variant>
        <vt:lpwstr/>
      </vt:variant>
      <vt:variant>
        <vt:i4>2621537</vt:i4>
      </vt:variant>
      <vt:variant>
        <vt:i4>102</vt:i4>
      </vt:variant>
      <vt:variant>
        <vt:i4>0</vt:i4>
      </vt:variant>
      <vt:variant>
        <vt:i4>5</vt:i4>
      </vt:variant>
      <vt:variant>
        <vt:lpwstr>https://www.hochschulkompass.de/hochschulen.htm</vt:lpwstr>
      </vt:variant>
      <vt:variant>
        <vt:lpwstr/>
      </vt:variant>
      <vt:variant>
        <vt:i4>2162748</vt:i4>
      </vt:variant>
      <vt:variant>
        <vt:i4>99</vt:i4>
      </vt:variant>
      <vt:variant>
        <vt:i4>0</vt:i4>
      </vt:variant>
      <vt:variant>
        <vt:i4>5</vt:i4>
      </vt:variant>
      <vt:variant>
        <vt:lpwstr>https://jecoenv.biomedcentral.com/articles</vt:lpwstr>
      </vt:variant>
      <vt:variant>
        <vt:lpwstr/>
      </vt:variant>
      <vt:variant>
        <vt:i4>3539017</vt:i4>
      </vt:variant>
      <vt:variant>
        <vt:i4>96</vt:i4>
      </vt:variant>
      <vt:variant>
        <vt:i4>0</vt:i4>
      </vt:variant>
      <vt:variant>
        <vt:i4>5</vt:i4>
      </vt:variant>
      <vt:variant>
        <vt:lpwstr>https://www.sciencedaily.com/news/earth_climate/ecology/</vt:lpwstr>
      </vt:variant>
      <vt:variant>
        <vt:lpwstr/>
      </vt:variant>
      <vt:variant>
        <vt:i4>4456512</vt:i4>
      </vt:variant>
      <vt:variant>
        <vt:i4>93</vt:i4>
      </vt:variant>
      <vt:variant>
        <vt:i4>0</vt:i4>
      </vt:variant>
      <vt:variant>
        <vt:i4>5</vt:i4>
      </vt:variant>
      <vt:variant>
        <vt:lpwstr>https://www.the-scientist.com/tag/ecology</vt:lpwstr>
      </vt:variant>
      <vt:variant>
        <vt:lpwstr/>
      </vt:variant>
      <vt:variant>
        <vt:i4>524365</vt:i4>
      </vt:variant>
      <vt:variant>
        <vt:i4>90</vt:i4>
      </vt:variant>
      <vt:variant>
        <vt:i4>0</vt:i4>
      </vt:variant>
      <vt:variant>
        <vt:i4>5</vt:i4>
      </vt:variant>
      <vt:variant>
        <vt:lpwstr>https://elifesciences.org/subjects/ecology?gclid=Cj0KCQiA6IHwBRCJARIsALNjViU6D0kc5.          nO0t_cQG-sHvFK1ecCdZ9w-aI2wSh8-Vo8NCHCTnGkAzBPwaAkeoEALw_wcB</vt:lpwstr>
      </vt:variant>
      <vt:variant>
        <vt:lpwstr/>
      </vt:variant>
      <vt:variant>
        <vt:i4>327709</vt:i4>
      </vt:variant>
      <vt:variant>
        <vt:i4>87</vt:i4>
      </vt:variant>
      <vt:variant>
        <vt:i4>0</vt:i4>
      </vt:variant>
      <vt:variant>
        <vt:i4>5</vt:i4>
      </vt:variant>
      <vt:variant>
        <vt:lpwstr>http://envimod.fzp.ujep.cz/sites/default/files/skripta/44e_final_tisk.pdf</vt:lpwstr>
      </vt:variant>
      <vt:variant>
        <vt:lpwstr/>
      </vt:variant>
      <vt:variant>
        <vt:i4>4325453</vt:i4>
      </vt:variant>
      <vt:variant>
        <vt:i4>84</vt:i4>
      </vt:variant>
      <vt:variant>
        <vt:i4>0</vt:i4>
      </vt:variant>
      <vt:variant>
        <vt:i4>5</vt:i4>
      </vt:variant>
      <vt:variant>
        <vt:lpwstr>https://do.nmu.org.ua/course/view.php?id=2914</vt:lpwstr>
      </vt:variant>
      <vt:variant>
        <vt:lpwstr/>
      </vt:variant>
      <vt:variant>
        <vt:i4>4653082</vt:i4>
      </vt:variant>
      <vt:variant>
        <vt:i4>81</vt:i4>
      </vt:variant>
      <vt:variant>
        <vt:i4>0</vt:i4>
      </vt:variant>
      <vt:variant>
        <vt:i4>5</vt:i4>
      </vt:variant>
      <vt:variant>
        <vt:lpwstr>http://do.nmu.org.ua/group/index.php?id=2091</vt:lpwstr>
      </vt:variant>
      <vt:variant>
        <vt:lpwstr/>
      </vt:variant>
      <vt:variant>
        <vt:i4>1900635</vt:i4>
      </vt:variant>
      <vt:variant>
        <vt:i4>78</vt:i4>
      </vt:variant>
      <vt:variant>
        <vt:i4>0</vt:i4>
      </vt:variant>
      <vt:variant>
        <vt:i4>5</vt:i4>
      </vt:variant>
      <vt:variant>
        <vt:lpwstr>http://do.nmu.org.ua/course/view.php?id=2103</vt:lpwstr>
      </vt:variant>
      <vt:variant>
        <vt:lpwstr/>
      </vt:variant>
      <vt:variant>
        <vt:i4>2949178</vt:i4>
      </vt:variant>
      <vt:variant>
        <vt:i4>75</vt:i4>
      </vt:variant>
      <vt:variant>
        <vt:i4>0</vt:i4>
      </vt:variant>
      <vt:variant>
        <vt:i4>5</vt:i4>
      </vt:variant>
      <vt:variant>
        <vt:lpwstr>http://www.in-terre-actif.com/trousseafrique/benin/environnement/fiche.pdf</vt:lpwstr>
      </vt:variant>
      <vt:variant>
        <vt:lpwstr/>
      </vt:variant>
      <vt:variant>
        <vt:i4>1441848</vt:i4>
      </vt:variant>
      <vt:variant>
        <vt:i4>68</vt:i4>
      </vt:variant>
      <vt:variant>
        <vt:i4>0</vt:i4>
      </vt:variant>
      <vt:variant>
        <vt:i4>5</vt:i4>
      </vt:variant>
      <vt:variant>
        <vt:lpwstr/>
      </vt:variant>
      <vt:variant>
        <vt:lpwstr>_Toc30427487</vt:lpwstr>
      </vt:variant>
      <vt:variant>
        <vt:i4>1507384</vt:i4>
      </vt:variant>
      <vt:variant>
        <vt:i4>62</vt:i4>
      </vt:variant>
      <vt:variant>
        <vt:i4>0</vt:i4>
      </vt:variant>
      <vt:variant>
        <vt:i4>5</vt:i4>
      </vt:variant>
      <vt:variant>
        <vt:lpwstr/>
      </vt:variant>
      <vt:variant>
        <vt:lpwstr>_Toc30427486</vt:lpwstr>
      </vt:variant>
      <vt:variant>
        <vt:i4>1310776</vt:i4>
      </vt:variant>
      <vt:variant>
        <vt:i4>56</vt:i4>
      </vt:variant>
      <vt:variant>
        <vt:i4>0</vt:i4>
      </vt:variant>
      <vt:variant>
        <vt:i4>5</vt:i4>
      </vt:variant>
      <vt:variant>
        <vt:lpwstr/>
      </vt:variant>
      <vt:variant>
        <vt:lpwstr>_Toc30427485</vt:lpwstr>
      </vt:variant>
      <vt:variant>
        <vt:i4>1376312</vt:i4>
      </vt:variant>
      <vt:variant>
        <vt:i4>50</vt:i4>
      </vt:variant>
      <vt:variant>
        <vt:i4>0</vt:i4>
      </vt:variant>
      <vt:variant>
        <vt:i4>5</vt:i4>
      </vt:variant>
      <vt:variant>
        <vt:lpwstr/>
      </vt:variant>
      <vt:variant>
        <vt:lpwstr>_Toc30427484</vt:lpwstr>
      </vt:variant>
      <vt:variant>
        <vt:i4>1179704</vt:i4>
      </vt:variant>
      <vt:variant>
        <vt:i4>44</vt:i4>
      </vt:variant>
      <vt:variant>
        <vt:i4>0</vt:i4>
      </vt:variant>
      <vt:variant>
        <vt:i4>5</vt:i4>
      </vt:variant>
      <vt:variant>
        <vt:lpwstr/>
      </vt:variant>
      <vt:variant>
        <vt:lpwstr>_Toc30427483</vt:lpwstr>
      </vt:variant>
      <vt:variant>
        <vt:i4>1245240</vt:i4>
      </vt:variant>
      <vt:variant>
        <vt:i4>38</vt:i4>
      </vt:variant>
      <vt:variant>
        <vt:i4>0</vt:i4>
      </vt:variant>
      <vt:variant>
        <vt:i4>5</vt:i4>
      </vt:variant>
      <vt:variant>
        <vt:lpwstr/>
      </vt:variant>
      <vt:variant>
        <vt:lpwstr>_Toc30427482</vt:lpwstr>
      </vt:variant>
      <vt:variant>
        <vt:i4>1048632</vt:i4>
      </vt:variant>
      <vt:variant>
        <vt:i4>32</vt:i4>
      </vt:variant>
      <vt:variant>
        <vt:i4>0</vt:i4>
      </vt:variant>
      <vt:variant>
        <vt:i4>5</vt:i4>
      </vt:variant>
      <vt:variant>
        <vt:lpwstr/>
      </vt:variant>
      <vt:variant>
        <vt:lpwstr>_Toc30427481</vt:lpwstr>
      </vt:variant>
      <vt:variant>
        <vt:i4>1114168</vt:i4>
      </vt:variant>
      <vt:variant>
        <vt:i4>26</vt:i4>
      </vt:variant>
      <vt:variant>
        <vt:i4>0</vt:i4>
      </vt:variant>
      <vt:variant>
        <vt:i4>5</vt:i4>
      </vt:variant>
      <vt:variant>
        <vt:lpwstr/>
      </vt:variant>
      <vt:variant>
        <vt:lpwstr>_Toc30427480</vt:lpwstr>
      </vt:variant>
      <vt:variant>
        <vt:i4>1572919</vt:i4>
      </vt:variant>
      <vt:variant>
        <vt:i4>20</vt:i4>
      </vt:variant>
      <vt:variant>
        <vt:i4>0</vt:i4>
      </vt:variant>
      <vt:variant>
        <vt:i4>5</vt:i4>
      </vt:variant>
      <vt:variant>
        <vt:lpwstr/>
      </vt:variant>
      <vt:variant>
        <vt:lpwstr>_Toc30427479</vt:lpwstr>
      </vt:variant>
      <vt:variant>
        <vt:i4>1638455</vt:i4>
      </vt:variant>
      <vt:variant>
        <vt:i4>14</vt:i4>
      </vt:variant>
      <vt:variant>
        <vt:i4>0</vt:i4>
      </vt:variant>
      <vt:variant>
        <vt:i4>5</vt:i4>
      </vt:variant>
      <vt:variant>
        <vt:lpwstr/>
      </vt:variant>
      <vt:variant>
        <vt:lpwstr>_Toc30427478</vt:lpwstr>
      </vt:variant>
      <vt:variant>
        <vt:i4>1441847</vt:i4>
      </vt:variant>
      <vt:variant>
        <vt:i4>8</vt:i4>
      </vt:variant>
      <vt:variant>
        <vt:i4>0</vt:i4>
      </vt:variant>
      <vt:variant>
        <vt:i4>5</vt:i4>
      </vt:variant>
      <vt:variant>
        <vt:lpwstr/>
      </vt:variant>
      <vt:variant>
        <vt:lpwstr>_Toc30427477</vt:lpwstr>
      </vt:variant>
      <vt:variant>
        <vt:i4>1507383</vt:i4>
      </vt:variant>
      <vt:variant>
        <vt:i4>2</vt:i4>
      </vt:variant>
      <vt:variant>
        <vt:i4>0</vt:i4>
      </vt:variant>
      <vt:variant>
        <vt:i4>5</vt:i4>
      </vt:variant>
      <vt:variant>
        <vt:lpwstr/>
      </vt:variant>
      <vt:variant>
        <vt:lpwstr>_Toc30427476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380677152593</cp:lastModifiedBy>
  <cp:revision>2</cp:revision>
  <cp:lastPrinted>2020-01-30T12:40:00Z</cp:lastPrinted>
  <dcterms:created xsi:type="dcterms:W3CDTF">2020-11-01T18:16:00Z</dcterms:created>
  <dcterms:modified xsi:type="dcterms:W3CDTF">2020-11-01T18:16:00Z</dcterms:modified>
</cp:coreProperties>
</file>