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17D3C" w14:textId="77777777" w:rsidR="00457F44" w:rsidRPr="006E5ACF" w:rsidRDefault="008B4CF1" w:rsidP="00691B6A">
      <w:pPr>
        <w:tabs>
          <w:tab w:val="left" w:pos="2268"/>
        </w:tabs>
        <w:ind w:right="-143" w:firstLine="426"/>
        <w:rPr>
          <w:b/>
          <w:bCs/>
          <w:spacing w:val="-2"/>
          <w:sz w:val="28"/>
          <w:szCs w:val="28"/>
        </w:rPr>
      </w:pPr>
      <w:r>
        <w:rPr>
          <w:noProof/>
          <w:lang w:val="ru-RU"/>
        </w:rPr>
        <w:drawing>
          <wp:anchor distT="0" distB="0" distL="114300" distR="114300" simplePos="0" relativeHeight="251657728" behindDoc="1" locked="0" layoutInCell="1" allowOverlap="1" wp14:anchorId="6A259FD6" wp14:editId="4071B207">
            <wp:simplePos x="0" y="0"/>
            <wp:positionH relativeFrom="column">
              <wp:posOffset>-3810</wp:posOffset>
            </wp:positionH>
            <wp:positionV relativeFrom="paragraph">
              <wp:posOffset>-3810</wp:posOffset>
            </wp:positionV>
            <wp:extent cx="1143000" cy="571500"/>
            <wp:effectExtent l="19050" t="0" r="0" b="0"/>
            <wp:wrapTight wrapText="bothSides">
              <wp:wrapPolygon edited="0">
                <wp:start x="3600" y="0"/>
                <wp:lineTo x="-360" y="10800"/>
                <wp:lineTo x="-360" y="20880"/>
                <wp:lineTo x="11520" y="20880"/>
                <wp:lineTo x="15840" y="20880"/>
                <wp:lineTo x="21240" y="15840"/>
                <wp:lineTo x="21240" y="11520"/>
                <wp:lineTo x="21600" y="7200"/>
                <wp:lineTo x="21240" y="5760"/>
                <wp:lineTo x="14040" y="0"/>
                <wp:lineTo x="360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pic:spPr>
                </pic:pic>
              </a:graphicData>
            </a:graphic>
          </wp:anchor>
        </w:drawing>
      </w:r>
      <w:r w:rsidR="00457F44" w:rsidRPr="006E5ACF">
        <w:rPr>
          <w:b/>
          <w:bCs/>
          <w:spacing w:val="-2"/>
          <w:sz w:val="28"/>
          <w:szCs w:val="28"/>
        </w:rPr>
        <w:t>Міністерство освіти і науки України</w:t>
      </w:r>
    </w:p>
    <w:p w14:paraId="7C7E395D" w14:textId="77777777" w:rsidR="00457F44" w:rsidRPr="006E5ACF" w:rsidRDefault="00457F44" w:rsidP="00691B6A">
      <w:pPr>
        <w:pStyle w:val="11"/>
        <w:tabs>
          <w:tab w:val="left" w:pos="-24"/>
          <w:tab w:val="left" w:pos="864"/>
          <w:tab w:val="left" w:pos="1146"/>
          <w:tab w:val="left" w:pos="2268"/>
        </w:tabs>
        <w:spacing w:line="240" w:lineRule="auto"/>
        <w:ind w:firstLine="426"/>
        <w:rPr>
          <w:b/>
          <w:bCs/>
          <w:spacing w:val="-2"/>
        </w:rPr>
      </w:pPr>
      <w:r>
        <w:rPr>
          <w:b/>
          <w:bCs/>
          <w:spacing w:val="-2"/>
        </w:rPr>
        <w:t>Національний технічний університет</w:t>
      </w:r>
    </w:p>
    <w:p w14:paraId="116BAB6F" w14:textId="77777777" w:rsidR="00457F44" w:rsidRPr="006E5ACF" w:rsidRDefault="00457F44" w:rsidP="00115CC0">
      <w:pPr>
        <w:pStyle w:val="11"/>
        <w:tabs>
          <w:tab w:val="left" w:pos="-24"/>
          <w:tab w:val="left" w:pos="864"/>
          <w:tab w:val="left" w:pos="1146"/>
          <w:tab w:val="left" w:pos="1985"/>
          <w:tab w:val="left" w:pos="2127"/>
          <w:tab w:val="left" w:pos="2268"/>
          <w:tab w:val="left" w:pos="2410"/>
          <w:tab w:val="left" w:pos="2552"/>
        </w:tabs>
        <w:spacing w:line="240" w:lineRule="auto"/>
        <w:ind w:firstLine="426"/>
        <w:rPr>
          <w:b/>
          <w:bCs/>
          <w:spacing w:val="-2"/>
        </w:rPr>
      </w:pPr>
      <w:r w:rsidRPr="006E5ACF">
        <w:rPr>
          <w:b/>
          <w:bCs/>
          <w:spacing w:val="-2"/>
        </w:rPr>
        <w:t>«</w:t>
      </w:r>
      <w:r>
        <w:rPr>
          <w:b/>
          <w:bCs/>
          <w:spacing w:val="-2"/>
        </w:rPr>
        <w:t>Дніпровська політехніка</w:t>
      </w:r>
      <w:r w:rsidRPr="006E5ACF">
        <w:rPr>
          <w:b/>
          <w:bCs/>
          <w:spacing w:val="-2"/>
        </w:rPr>
        <w:t>»</w:t>
      </w:r>
    </w:p>
    <w:p w14:paraId="6A9C8488" w14:textId="77777777" w:rsidR="00457F44" w:rsidRPr="006E5ACF" w:rsidRDefault="00457F44" w:rsidP="00A00444">
      <w:pPr>
        <w:pStyle w:val="11"/>
        <w:tabs>
          <w:tab w:val="left" w:pos="-24"/>
          <w:tab w:val="left" w:pos="864"/>
          <w:tab w:val="left" w:pos="1146"/>
        </w:tabs>
        <w:spacing w:before="120" w:after="120" w:line="240" w:lineRule="auto"/>
        <w:ind w:firstLine="0"/>
        <w:jc w:val="center"/>
        <w:rPr>
          <w:b/>
          <w:bCs/>
          <w:spacing w:val="-2"/>
        </w:rPr>
      </w:pPr>
    </w:p>
    <w:p w14:paraId="119552FD" w14:textId="77777777" w:rsidR="00457F44" w:rsidRPr="006E5ACF" w:rsidRDefault="00457F44" w:rsidP="00A00444">
      <w:pPr>
        <w:spacing w:before="120" w:after="120"/>
        <w:jc w:val="center"/>
        <w:rPr>
          <w:b/>
          <w:bCs/>
          <w:sz w:val="28"/>
          <w:szCs w:val="28"/>
        </w:rPr>
      </w:pPr>
      <w:r w:rsidRPr="006E5ACF">
        <w:rPr>
          <w:b/>
          <w:bCs/>
          <w:sz w:val="28"/>
          <w:szCs w:val="28"/>
        </w:rPr>
        <w:t xml:space="preserve">Кафедра </w:t>
      </w:r>
      <w:r>
        <w:rPr>
          <w:b/>
          <w:bCs/>
          <w:sz w:val="28"/>
          <w:szCs w:val="28"/>
        </w:rPr>
        <w:t>іноземних мов</w:t>
      </w:r>
    </w:p>
    <w:tbl>
      <w:tblPr>
        <w:tblW w:w="0" w:type="auto"/>
        <w:tblLayout w:type="fixed"/>
        <w:tblLook w:val="00A0" w:firstRow="1" w:lastRow="0" w:firstColumn="1" w:lastColumn="0" w:noHBand="0" w:noVBand="0"/>
      </w:tblPr>
      <w:tblGrid>
        <w:gridCol w:w="4928"/>
        <w:gridCol w:w="4926"/>
      </w:tblGrid>
      <w:tr w:rsidR="00457F44" w:rsidRPr="006E5ACF" w14:paraId="6776B2E4" w14:textId="77777777">
        <w:trPr>
          <w:trHeight w:val="1458"/>
        </w:trPr>
        <w:tc>
          <w:tcPr>
            <w:tcW w:w="4928" w:type="dxa"/>
          </w:tcPr>
          <w:p w14:paraId="289D77DF" w14:textId="77777777" w:rsidR="00457F44" w:rsidRPr="00437AC8" w:rsidRDefault="00457F44" w:rsidP="00A00444">
            <w:pPr>
              <w:ind w:left="34"/>
              <w:jc w:val="center"/>
              <w:rPr>
                <w:b/>
                <w:bCs/>
                <w:i/>
                <w:iCs/>
                <w:sz w:val="28"/>
                <w:szCs w:val="28"/>
              </w:rPr>
            </w:pPr>
          </w:p>
        </w:tc>
        <w:tc>
          <w:tcPr>
            <w:tcW w:w="4926" w:type="dxa"/>
          </w:tcPr>
          <w:p w14:paraId="3C0C7630" w14:textId="77777777" w:rsidR="00457F44" w:rsidRPr="00437AC8" w:rsidRDefault="00457F44" w:rsidP="00A00444">
            <w:pPr>
              <w:ind w:left="34"/>
              <w:jc w:val="center"/>
              <w:rPr>
                <w:b/>
                <w:bCs/>
              </w:rPr>
            </w:pPr>
          </w:p>
          <w:p w14:paraId="451ED08D" w14:textId="77777777" w:rsidR="00457F44" w:rsidRPr="00437AC8" w:rsidRDefault="00457F44" w:rsidP="00A00444">
            <w:pPr>
              <w:ind w:left="34"/>
              <w:jc w:val="center"/>
              <w:rPr>
                <w:b/>
                <w:bCs/>
              </w:rPr>
            </w:pPr>
            <w:r w:rsidRPr="00437AC8">
              <w:rPr>
                <w:b/>
                <w:bCs/>
                <w:sz w:val="22"/>
                <w:szCs w:val="22"/>
              </w:rPr>
              <w:t>«</w:t>
            </w:r>
            <w:r w:rsidRPr="00437AC8">
              <w:rPr>
                <w:b/>
                <w:bCs/>
              </w:rPr>
              <w:t>ЗАТВЕРДЖЕНО»</w:t>
            </w:r>
          </w:p>
          <w:p w14:paraId="4A338524" w14:textId="77777777" w:rsidR="00457F44" w:rsidRPr="00437AC8" w:rsidRDefault="00457F44" w:rsidP="00A00444">
            <w:pPr>
              <w:spacing w:after="120"/>
              <w:ind w:left="34"/>
              <w:jc w:val="center"/>
              <w:rPr>
                <w:color w:val="191919"/>
                <w:spacing w:val="-8"/>
              </w:rPr>
            </w:pPr>
            <w:r w:rsidRPr="00437AC8">
              <w:rPr>
                <w:color w:val="191919"/>
                <w:spacing w:val="-8"/>
              </w:rPr>
              <w:t xml:space="preserve">завідувач кафедри </w:t>
            </w:r>
          </w:p>
          <w:p w14:paraId="3587A0B4" w14:textId="77777777" w:rsidR="00457F44" w:rsidRDefault="00457F44" w:rsidP="00A00444">
            <w:pPr>
              <w:spacing w:after="240"/>
              <w:ind w:left="34"/>
              <w:jc w:val="center"/>
            </w:pPr>
            <w:r>
              <w:t>Кострицька С.І.</w:t>
            </w:r>
            <w:r w:rsidRPr="006E5ACF">
              <w:t xml:space="preserve"> _________ </w:t>
            </w:r>
          </w:p>
          <w:p w14:paraId="2F2CDF13" w14:textId="77777777" w:rsidR="00457F44" w:rsidRPr="00437AC8" w:rsidRDefault="00457F44" w:rsidP="00A20893">
            <w:pPr>
              <w:spacing w:after="240"/>
              <w:ind w:left="34"/>
              <w:jc w:val="center"/>
              <w:rPr>
                <w:b/>
                <w:bCs/>
                <w:i/>
                <w:iCs/>
                <w:sz w:val="28"/>
                <w:szCs w:val="28"/>
              </w:rPr>
            </w:pPr>
            <w:r w:rsidRPr="007A6ACB">
              <w:t>«</w:t>
            </w:r>
            <w:r w:rsidR="00CB1C8E">
              <w:t>02</w:t>
            </w:r>
            <w:r w:rsidRPr="007A6ACB">
              <w:t>»</w:t>
            </w:r>
            <w:r w:rsidR="007F2433" w:rsidRPr="007A6ACB">
              <w:rPr>
                <w:lang w:val="en-US"/>
              </w:rPr>
              <w:t>_</w:t>
            </w:r>
            <w:r w:rsidR="00CB1C8E">
              <w:rPr>
                <w:u w:val="single"/>
              </w:rPr>
              <w:t>верес</w:t>
            </w:r>
            <w:r w:rsidR="00731A4A" w:rsidRPr="007A6ACB">
              <w:rPr>
                <w:u w:val="single"/>
              </w:rPr>
              <w:t>ня</w:t>
            </w:r>
            <w:r w:rsidR="006A651A" w:rsidRPr="007A6ACB">
              <w:rPr>
                <w:lang w:val="en-US"/>
              </w:rPr>
              <w:t>__</w:t>
            </w:r>
            <w:r w:rsidRPr="007A6ACB">
              <w:t>20</w:t>
            </w:r>
            <w:r w:rsidR="00CB1C8E">
              <w:t>20</w:t>
            </w:r>
            <w:r w:rsidR="007A6ACB" w:rsidRPr="007A6ACB">
              <w:t xml:space="preserve"> </w:t>
            </w:r>
            <w:r w:rsidR="00D47716" w:rsidRPr="007A6ACB">
              <w:t>р</w:t>
            </w:r>
            <w:r w:rsidRPr="007A6ACB">
              <w:t>оку</w:t>
            </w:r>
          </w:p>
        </w:tc>
      </w:tr>
    </w:tbl>
    <w:p w14:paraId="4FB9D09C" w14:textId="77777777" w:rsidR="00457F44" w:rsidRDefault="00457F44" w:rsidP="00115CC0">
      <w:pPr>
        <w:rPr>
          <w:b/>
          <w:bCs/>
          <w:sz w:val="28"/>
          <w:szCs w:val="28"/>
        </w:rPr>
      </w:pPr>
    </w:p>
    <w:p w14:paraId="2684CD36" w14:textId="77777777" w:rsidR="00457F44" w:rsidRPr="006E5ACF" w:rsidRDefault="00457F44" w:rsidP="00A00444">
      <w:pPr>
        <w:jc w:val="center"/>
        <w:rPr>
          <w:b/>
          <w:bCs/>
          <w:sz w:val="28"/>
          <w:szCs w:val="28"/>
        </w:rPr>
      </w:pPr>
      <w:r w:rsidRPr="006E5ACF">
        <w:rPr>
          <w:b/>
          <w:bCs/>
          <w:sz w:val="28"/>
          <w:szCs w:val="28"/>
        </w:rPr>
        <w:t>РОБОЧА ПРОГРАМА НАВЧАЛЬНОЇ ДИСЦИПЛІНИ</w:t>
      </w:r>
    </w:p>
    <w:p w14:paraId="4FC1509B" w14:textId="77777777" w:rsidR="00457F44" w:rsidRPr="00C14623" w:rsidRDefault="00457F44" w:rsidP="00A00444">
      <w:pPr>
        <w:pStyle w:val="a3"/>
        <w:spacing w:before="120" w:after="120"/>
        <w:jc w:val="center"/>
        <w:rPr>
          <w:bCs w:val="0"/>
          <w:i/>
          <w:iCs/>
          <w:sz w:val="28"/>
          <w:szCs w:val="28"/>
        </w:rPr>
      </w:pPr>
      <w:r w:rsidRPr="00C14623">
        <w:rPr>
          <w:bCs w:val="0"/>
          <w:color w:val="000000"/>
          <w:sz w:val="28"/>
          <w:szCs w:val="28"/>
        </w:rPr>
        <w:t>«Іноземна мова професійного спрямування (англійська/німецька/французька)</w:t>
      </w:r>
      <w:r w:rsidRPr="00C14623">
        <w:rPr>
          <w:bCs w:val="0"/>
          <w:sz w:val="28"/>
          <w:szCs w:val="28"/>
        </w:rPr>
        <w:t>»</w:t>
      </w:r>
    </w:p>
    <w:p w14:paraId="463E28CB" w14:textId="77777777" w:rsidR="00457F44" w:rsidRPr="006E5ACF" w:rsidRDefault="00457F44" w:rsidP="00A00444">
      <w:pPr>
        <w:spacing w:line="216" w:lineRule="auto"/>
        <w:ind w:firstLine="284"/>
        <w:rPr>
          <w:sz w:val="22"/>
          <w:szCs w:val="22"/>
        </w:rPr>
      </w:pPr>
    </w:p>
    <w:tbl>
      <w:tblPr>
        <w:tblW w:w="0" w:type="auto"/>
        <w:jc w:val="center"/>
        <w:tblLook w:val="00A0" w:firstRow="1" w:lastRow="0" w:firstColumn="1" w:lastColumn="0" w:noHBand="0" w:noVBand="0"/>
      </w:tblPr>
      <w:tblGrid>
        <w:gridCol w:w="3118"/>
        <w:gridCol w:w="3544"/>
      </w:tblGrid>
      <w:tr w:rsidR="00457F44" w:rsidRPr="006E5ACF" w14:paraId="216F0CEB" w14:textId="77777777" w:rsidTr="00C14623">
        <w:trPr>
          <w:jc w:val="center"/>
        </w:trPr>
        <w:tc>
          <w:tcPr>
            <w:tcW w:w="3118" w:type="dxa"/>
            <w:tcMar>
              <w:left w:w="28" w:type="dxa"/>
              <w:right w:w="28" w:type="dxa"/>
            </w:tcMar>
            <w:vAlign w:val="center"/>
          </w:tcPr>
          <w:p w14:paraId="59AFCF75" w14:textId="77777777" w:rsidR="00457F44" w:rsidRPr="006E5ACF" w:rsidRDefault="00457F44" w:rsidP="00A00444">
            <w:r w:rsidRPr="006E5ACF">
              <w:t>Галузь знань …………….…</w:t>
            </w:r>
          </w:p>
        </w:tc>
        <w:tc>
          <w:tcPr>
            <w:tcW w:w="3544" w:type="dxa"/>
            <w:tcMar>
              <w:left w:w="28" w:type="dxa"/>
              <w:right w:w="28" w:type="dxa"/>
            </w:tcMar>
            <w:vAlign w:val="center"/>
          </w:tcPr>
          <w:p w14:paraId="48B6A1EE" w14:textId="77777777" w:rsidR="00457F44" w:rsidRPr="004F2320" w:rsidRDefault="004F2320" w:rsidP="004F2320">
            <w:r>
              <w:rPr>
                <w:lang w:val="en-US"/>
              </w:rPr>
              <w:t>12</w:t>
            </w:r>
            <w:r w:rsidR="00C14623">
              <w:t xml:space="preserve"> </w:t>
            </w:r>
            <w:r>
              <w:rPr>
                <w:lang w:val="en-US"/>
              </w:rPr>
              <w:t>Інформаційні технології</w:t>
            </w:r>
          </w:p>
        </w:tc>
      </w:tr>
      <w:tr w:rsidR="00457F44" w:rsidRPr="006E5ACF" w14:paraId="6407F988" w14:textId="77777777" w:rsidTr="00C14623">
        <w:trPr>
          <w:jc w:val="center"/>
        </w:trPr>
        <w:tc>
          <w:tcPr>
            <w:tcW w:w="3118" w:type="dxa"/>
            <w:tcMar>
              <w:left w:w="28" w:type="dxa"/>
              <w:right w:w="28" w:type="dxa"/>
            </w:tcMar>
            <w:vAlign w:val="center"/>
          </w:tcPr>
          <w:p w14:paraId="3C4F4499" w14:textId="77777777" w:rsidR="00457F44" w:rsidRPr="006E5ACF" w:rsidRDefault="00457F44" w:rsidP="00A00444">
            <w:r w:rsidRPr="006E5ACF">
              <w:t>Спеціальність ……………...</w:t>
            </w:r>
          </w:p>
        </w:tc>
        <w:tc>
          <w:tcPr>
            <w:tcW w:w="3544" w:type="dxa"/>
            <w:tcMar>
              <w:left w:w="28" w:type="dxa"/>
              <w:right w:w="28" w:type="dxa"/>
            </w:tcMar>
            <w:vAlign w:val="center"/>
          </w:tcPr>
          <w:p w14:paraId="48078862" w14:textId="77777777" w:rsidR="00457F44" w:rsidRPr="006E5ACF" w:rsidRDefault="004F2320" w:rsidP="004F2320">
            <w:r>
              <w:rPr>
                <w:lang w:val="en-US"/>
              </w:rPr>
              <w:t>126</w:t>
            </w:r>
            <w:r w:rsidR="00AC2A6A">
              <w:t xml:space="preserve"> </w:t>
            </w:r>
            <w:r>
              <w:t xml:space="preserve">Інформаційні системи та технології </w:t>
            </w:r>
          </w:p>
        </w:tc>
      </w:tr>
      <w:tr w:rsidR="00115CC0" w:rsidRPr="006E5ACF" w14:paraId="4D3B7CF6" w14:textId="77777777" w:rsidTr="00C14623">
        <w:trPr>
          <w:jc w:val="center"/>
        </w:trPr>
        <w:tc>
          <w:tcPr>
            <w:tcW w:w="3118" w:type="dxa"/>
            <w:tcMar>
              <w:left w:w="28" w:type="dxa"/>
              <w:right w:w="28" w:type="dxa"/>
            </w:tcMar>
            <w:vAlign w:val="center"/>
          </w:tcPr>
          <w:p w14:paraId="20FCBFC2" w14:textId="77777777" w:rsidR="00115CC0" w:rsidRDefault="00115CC0" w:rsidP="00115CC0">
            <w:r>
              <w:t>Рівень вищой освіти</w:t>
            </w:r>
            <w:r w:rsidRPr="00B92F53">
              <w:t>…………….</w:t>
            </w:r>
          </w:p>
          <w:p w14:paraId="1B5537CA" w14:textId="77777777" w:rsidR="00115CC0" w:rsidRPr="00B92F53" w:rsidRDefault="00115CC0" w:rsidP="00115CC0">
            <w:r>
              <w:t>Ступінь.......................</w:t>
            </w:r>
          </w:p>
        </w:tc>
        <w:tc>
          <w:tcPr>
            <w:tcW w:w="3544" w:type="dxa"/>
            <w:tcMar>
              <w:left w:w="28" w:type="dxa"/>
              <w:right w:w="28" w:type="dxa"/>
            </w:tcMar>
            <w:vAlign w:val="center"/>
          </w:tcPr>
          <w:p w14:paraId="2F4A10B5" w14:textId="77777777" w:rsidR="00115CC0" w:rsidRDefault="00115CC0" w:rsidP="00115CC0">
            <w:r>
              <w:t>другий (магістерський)</w:t>
            </w:r>
          </w:p>
          <w:p w14:paraId="476FBECE" w14:textId="77777777" w:rsidR="00115CC0" w:rsidRDefault="00115CC0" w:rsidP="00115CC0"/>
          <w:p w14:paraId="24F7B084" w14:textId="77777777" w:rsidR="00115CC0" w:rsidRPr="00B92F53" w:rsidRDefault="00115CC0" w:rsidP="00115CC0">
            <w:r>
              <w:t>магістр</w:t>
            </w:r>
          </w:p>
        </w:tc>
      </w:tr>
      <w:tr w:rsidR="00115CC0" w:rsidRPr="006E5ACF" w14:paraId="7BAF9444" w14:textId="77777777" w:rsidTr="00C14623">
        <w:trPr>
          <w:jc w:val="center"/>
        </w:trPr>
        <w:tc>
          <w:tcPr>
            <w:tcW w:w="3118" w:type="dxa"/>
            <w:tcMar>
              <w:left w:w="28" w:type="dxa"/>
              <w:right w:w="28" w:type="dxa"/>
            </w:tcMar>
            <w:vAlign w:val="center"/>
          </w:tcPr>
          <w:p w14:paraId="7E35CE5E" w14:textId="77777777" w:rsidR="00115CC0" w:rsidRPr="006E5ACF" w:rsidRDefault="00115CC0" w:rsidP="00115CC0">
            <w:r w:rsidRPr="006E5ACF">
              <w:t>Освітн</w:t>
            </w:r>
            <w:r>
              <w:rPr>
                <w:lang w:val="ru-RU"/>
              </w:rPr>
              <w:t>ьо-профес</w:t>
            </w:r>
            <w:r>
              <w:t>ійна</w:t>
            </w:r>
            <w:r w:rsidRPr="006E5ACF">
              <w:t xml:space="preserve"> програма ………….</w:t>
            </w:r>
          </w:p>
        </w:tc>
        <w:tc>
          <w:tcPr>
            <w:tcW w:w="3544" w:type="dxa"/>
            <w:tcMar>
              <w:left w:w="28" w:type="dxa"/>
              <w:right w:w="28" w:type="dxa"/>
            </w:tcMar>
            <w:vAlign w:val="center"/>
          </w:tcPr>
          <w:p w14:paraId="713AE6A7" w14:textId="77777777" w:rsidR="00115CC0" w:rsidRPr="00AC2A6A" w:rsidRDefault="00115CC0" w:rsidP="00115CC0">
            <w:pPr>
              <w:rPr>
                <w:lang w:val="en-US"/>
              </w:rPr>
            </w:pPr>
            <w:r>
              <w:t>Інформаційні системи та технології</w:t>
            </w:r>
          </w:p>
        </w:tc>
      </w:tr>
      <w:tr w:rsidR="00115CC0" w:rsidRPr="006E5ACF" w14:paraId="6F7E90E5" w14:textId="77777777" w:rsidTr="00C14623">
        <w:trPr>
          <w:jc w:val="center"/>
        </w:trPr>
        <w:tc>
          <w:tcPr>
            <w:tcW w:w="3118" w:type="dxa"/>
            <w:tcMar>
              <w:left w:w="28" w:type="dxa"/>
              <w:right w:w="28" w:type="dxa"/>
            </w:tcMar>
            <w:vAlign w:val="center"/>
          </w:tcPr>
          <w:p w14:paraId="19D801CC" w14:textId="77777777" w:rsidR="00115CC0" w:rsidRPr="00115CC0" w:rsidRDefault="00115CC0" w:rsidP="00115CC0">
            <w:pPr>
              <w:rPr>
                <w:lang w:val="ru-RU"/>
              </w:rPr>
            </w:pPr>
            <w:r>
              <w:t>Освітня  кваліфікація</w:t>
            </w:r>
          </w:p>
        </w:tc>
        <w:tc>
          <w:tcPr>
            <w:tcW w:w="3544" w:type="dxa"/>
            <w:tcMar>
              <w:left w:w="28" w:type="dxa"/>
              <w:right w:w="28" w:type="dxa"/>
            </w:tcMar>
            <w:vAlign w:val="center"/>
          </w:tcPr>
          <w:p w14:paraId="0EC9A3CA" w14:textId="77777777" w:rsidR="00115CC0" w:rsidRDefault="00115CC0" w:rsidP="00115CC0">
            <w:pPr>
              <w:rPr>
                <w:lang w:val="ru-RU"/>
              </w:rPr>
            </w:pPr>
            <w:r>
              <w:t>Магістр з інформаційних систем та технологій</w:t>
            </w:r>
          </w:p>
          <w:p w14:paraId="689D2418" w14:textId="77777777" w:rsidR="00115CC0" w:rsidRPr="00115CC0" w:rsidRDefault="00115CC0" w:rsidP="00115CC0">
            <w:pPr>
              <w:rPr>
                <w:lang w:val="ru-RU"/>
              </w:rPr>
            </w:pPr>
          </w:p>
        </w:tc>
      </w:tr>
      <w:tr w:rsidR="00115CC0" w:rsidRPr="006E5ACF" w14:paraId="3FC5D060" w14:textId="77777777" w:rsidTr="00C14623">
        <w:trPr>
          <w:jc w:val="center"/>
        </w:trPr>
        <w:tc>
          <w:tcPr>
            <w:tcW w:w="3118" w:type="dxa"/>
            <w:tcMar>
              <w:left w:w="28" w:type="dxa"/>
              <w:right w:w="28" w:type="dxa"/>
            </w:tcMar>
            <w:vAlign w:val="center"/>
          </w:tcPr>
          <w:p w14:paraId="65899BC6" w14:textId="77777777" w:rsidR="00115CC0" w:rsidRPr="006E5ACF" w:rsidRDefault="00115CC0" w:rsidP="00115CC0">
            <w:r>
              <w:t>Статус………………………</w:t>
            </w:r>
          </w:p>
        </w:tc>
        <w:tc>
          <w:tcPr>
            <w:tcW w:w="3544" w:type="dxa"/>
            <w:tcMar>
              <w:left w:w="28" w:type="dxa"/>
              <w:right w:w="28" w:type="dxa"/>
            </w:tcMar>
            <w:vAlign w:val="center"/>
          </w:tcPr>
          <w:p w14:paraId="6B29DB0F" w14:textId="77777777" w:rsidR="00115CC0" w:rsidRPr="006E5ACF" w:rsidRDefault="00D47A2D" w:rsidP="00115CC0">
            <w:r>
              <w:t>Обов’язкова</w:t>
            </w:r>
          </w:p>
        </w:tc>
      </w:tr>
      <w:tr w:rsidR="00115CC0" w:rsidRPr="006E5ACF" w14:paraId="6E89C54E" w14:textId="77777777" w:rsidTr="00C14623">
        <w:trPr>
          <w:jc w:val="center"/>
        </w:trPr>
        <w:tc>
          <w:tcPr>
            <w:tcW w:w="3118" w:type="dxa"/>
            <w:tcMar>
              <w:left w:w="28" w:type="dxa"/>
              <w:right w:w="28" w:type="dxa"/>
            </w:tcMar>
          </w:tcPr>
          <w:p w14:paraId="22D7CB84" w14:textId="77777777" w:rsidR="00115CC0" w:rsidRPr="006E5ACF" w:rsidRDefault="00115CC0" w:rsidP="00115CC0">
            <w:r>
              <w:t>Загальний обсяг ..………….</w:t>
            </w:r>
          </w:p>
        </w:tc>
        <w:tc>
          <w:tcPr>
            <w:tcW w:w="3544" w:type="dxa"/>
            <w:tcMar>
              <w:left w:w="28" w:type="dxa"/>
              <w:right w:w="28" w:type="dxa"/>
            </w:tcMar>
          </w:tcPr>
          <w:p w14:paraId="4BA75C39" w14:textId="77777777" w:rsidR="00115CC0" w:rsidRPr="006E5ACF" w:rsidRDefault="00115CC0" w:rsidP="00115CC0">
            <w:r>
              <w:t xml:space="preserve">6 </w:t>
            </w:r>
            <w:r w:rsidRPr="006E5ACF">
              <w:t xml:space="preserve">кредитів </w:t>
            </w:r>
            <w:r>
              <w:t>ЄК</w:t>
            </w:r>
            <w:r w:rsidRPr="006E5ACF">
              <w:t>Т</w:t>
            </w:r>
            <w:r>
              <w:t>С (180 годин)</w:t>
            </w:r>
          </w:p>
        </w:tc>
      </w:tr>
      <w:tr w:rsidR="00115CC0" w:rsidRPr="006E5ACF" w14:paraId="6701B3A5" w14:textId="77777777" w:rsidTr="00C14623">
        <w:trPr>
          <w:jc w:val="center"/>
        </w:trPr>
        <w:tc>
          <w:tcPr>
            <w:tcW w:w="3118" w:type="dxa"/>
            <w:tcMar>
              <w:left w:w="28" w:type="dxa"/>
              <w:right w:w="28" w:type="dxa"/>
            </w:tcMar>
          </w:tcPr>
          <w:p w14:paraId="36632FEE" w14:textId="77777777" w:rsidR="00115CC0" w:rsidRPr="006E5ACF" w:rsidRDefault="00115CC0" w:rsidP="00115CC0">
            <w:r w:rsidRPr="006E5ACF">
              <w:t>Форма підсумкового контролю …………………..</w:t>
            </w:r>
          </w:p>
        </w:tc>
        <w:tc>
          <w:tcPr>
            <w:tcW w:w="3544" w:type="dxa"/>
            <w:tcMar>
              <w:left w:w="28" w:type="dxa"/>
              <w:right w:w="28" w:type="dxa"/>
            </w:tcMar>
          </w:tcPr>
          <w:p w14:paraId="16329B33" w14:textId="77777777" w:rsidR="00115CC0" w:rsidRPr="006E5ACF" w:rsidRDefault="00115CC0" w:rsidP="00115CC0"/>
          <w:p w14:paraId="2E78AFEC" w14:textId="77777777" w:rsidR="00115CC0" w:rsidRPr="006E5ACF" w:rsidRDefault="00115CC0" w:rsidP="00115CC0">
            <w:r>
              <w:t>екзамен</w:t>
            </w:r>
          </w:p>
        </w:tc>
      </w:tr>
      <w:tr w:rsidR="00115CC0" w:rsidRPr="006E5ACF" w14:paraId="296A2A6D" w14:textId="77777777" w:rsidTr="00C14623">
        <w:trPr>
          <w:jc w:val="center"/>
        </w:trPr>
        <w:tc>
          <w:tcPr>
            <w:tcW w:w="3118" w:type="dxa"/>
            <w:tcMar>
              <w:left w:w="28" w:type="dxa"/>
              <w:right w:w="28" w:type="dxa"/>
            </w:tcMar>
          </w:tcPr>
          <w:p w14:paraId="4755A2A6" w14:textId="77777777" w:rsidR="00115CC0" w:rsidRPr="00274A96" w:rsidRDefault="00115CC0" w:rsidP="00115CC0">
            <w:r w:rsidRPr="00274A96">
              <w:t>Термін викладання</w:t>
            </w:r>
            <w:r>
              <w:t xml:space="preserve"> ………..</w:t>
            </w:r>
          </w:p>
        </w:tc>
        <w:tc>
          <w:tcPr>
            <w:tcW w:w="3544" w:type="dxa"/>
            <w:tcMar>
              <w:left w:w="28" w:type="dxa"/>
              <w:right w:w="28" w:type="dxa"/>
            </w:tcMar>
          </w:tcPr>
          <w:p w14:paraId="3B4D8EC0" w14:textId="77777777" w:rsidR="00115CC0" w:rsidRPr="00437AC8" w:rsidRDefault="00115CC0" w:rsidP="00115CC0">
            <w:r>
              <w:rPr>
                <w:sz w:val="22"/>
                <w:szCs w:val="22"/>
              </w:rPr>
              <w:t>1-</w:t>
            </w:r>
            <w:r w:rsidR="00DD5291">
              <w:rPr>
                <w:sz w:val="22"/>
                <w:szCs w:val="22"/>
              </w:rPr>
              <w:t xml:space="preserve">й та </w:t>
            </w:r>
            <w:r w:rsidRPr="00437AC8">
              <w:rPr>
                <w:sz w:val="22"/>
                <w:szCs w:val="22"/>
              </w:rPr>
              <w:t>2-й семестр</w:t>
            </w:r>
            <w:r w:rsidR="00DD5291">
              <w:rPr>
                <w:sz w:val="22"/>
                <w:szCs w:val="22"/>
              </w:rPr>
              <w:t>и</w:t>
            </w:r>
          </w:p>
        </w:tc>
      </w:tr>
      <w:tr w:rsidR="00115CC0" w:rsidRPr="006E5ACF" w14:paraId="73289156" w14:textId="77777777" w:rsidTr="00C14623">
        <w:trPr>
          <w:jc w:val="center"/>
        </w:trPr>
        <w:tc>
          <w:tcPr>
            <w:tcW w:w="3118" w:type="dxa"/>
            <w:tcMar>
              <w:left w:w="28" w:type="dxa"/>
              <w:right w:w="28" w:type="dxa"/>
            </w:tcMar>
          </w:tcPr>
          <w:p w14:paraId="68EA66CB" w14:textId="77777777" w:rsidR="00115CC0" w:rsidRPr="00437AC8" w:rsidRDefault="00115CC0" w:rsidP="00115CC0">
            <w:r w:rsidRPr="00437AC8">
              <w:rPr>
                <w:sz w:val="22"/>
                <w:szCs w:val="22"/>
              </w:rPr>
              <w:t>Мова викладання …………….</w:t>
            </w:r>
          </w:p>
        </w:tc>
        <w:tc>
          <w:tcPr>
            <w:tcW w:w="3544" w:type="dxa"/>
            <w:tcMar>
              <w:left w:w="28" w:type="dxa"/>
              <w:right w:w="28" w:type="dxa"/>
            </w:tcMar>
          </w:tcPr>
          <w:p w14:paraId="037679BA" w14:textId="77777777" w:rsidR="00115CC0" w:rsidRPr="00437AC8" w:rsidRDefault="00115CC0" w:rsidP="00115CC0">
            <w:r>
              <w:rPr>
                <w:sz w:val="22"/>
                <w:szCs w:val="22"/>
              </w:rPr>
              <w:t>англійська / німецька / французька</w:t>
            </w:r>
          </w:p>
        </w:tc>
      </w:tr>
    </w:tbl>
    <w:p w14:paraId="765C75FE" w14:textId="77777777" w:rsidR="00457F44" w:rsidRDefault="00457F44" w:rsidP="00A00444">
      <w:pPr>
        <w:spacing w:before="80"/>
        <w:ind w:firstLine="1843"/>
      </w:pPr>
    </w:p>
    <w:p w14:paraId="542784E3" w14:textId="77777777" w:rsidR="00A20893" w:rsidRPr="008C65F3" w:rsidRDefault="00A20893" w:rsidP="00A20893">
      <w:pPr>
        <w:spacing w:before="80"/>
        <w:ind w:firstLine="1134"/>
        <w:rPr>
          <w:u w:val="single"/>
          <w:lang w:val="ru-RU"/>
        </w:rPr>
      </w:pPr>
      <w:r>
        <w:t xml:space="preserve">Викладачі: </w:t>
      </w:r>
      <w:r w:rsidR="005B2DF6">
        <w:rPr>
          <w:u w:val="single"/>
          <w:lang w:val="ru-RU"/>
        </w:rPr>
        <w:t>доц. Коломойченко О,Є., доц. Зуєнок І.І., доц. Лапіна В.О.</w:t>
      </w:r>
      <w:r w:rsidR="008C65F3">
        <w:rPr>
          <w:u w:val="single"/>
          <w:lang w:val="ru-RU"/>
        </w:rPr>
        <w:t>_</w:t>
      </w:r>
    </w:p>
    <w:p w14:paraId="0B21DCCC" w14:textId="77777777" w:rsidR="00A20893" w:rsidRPr="004757D0" w:rsidRDefault="00A20893" w:rsidP="00A20893">
      <w:pPr>
        <w:spacing w:before="80"/>
        <w:ind w:firstLine="1134"/>
        <w:rPr>
          <w:sz w:val="16"/>
          <w:szCs w:val="16"/>
          <w:u w:val="single"/>
        </w:rPr>
      </w:pPr>
    </w:p>
    <w:p w14:paraId="2D2039E7" w14:textId="77777777" w:rsidR="00A20893" w:rsidRPr="006E5ACF" w:rsidRDefault="00A20893" w:rsidP="00A20893">
      <w:pPr>
        <w:ind w:left="1134"/>
        <w:jc w:val="center"/>
        <w:rPr>
          <w:sz w:val="22"/>
          <w:szCs w:val="22"/>
        </w:rPr>
      </w:pPr>
      <w:r w:rsidRPr="006E5ACF">
        <w:rPr>
          <w:sz w:val="22"/>
          <w:szCs w:val="22"/>
        </w:rPr>
        <w:t>Пролонговано: на 20__/20__ н.р. __________(___________) «__»___ 20__р.</w:t>
      </w:r>
    </w:p>
    <w:p w14:paraId="485A2ACF" w14:textId="77777777" w:rsidR="00A20893" w:rsidRPr="006E5ACF" w:rsidRDefault="00A20893" w:rsidP="00A20893">
      <w:pPr>
        <w:ind w:left="1134"/>
        <w:jc w:val="center"/>
        <w:rPr>
          <w:sz w:val="22"/>
          <w:szCs w:val="22"/>
          <w:vertAlign w:val="superscript"/>
        </w:rPr>
      </w:pPr>
      <w:r w:rsidRPr="006E5ACF">
        <w:rPr>
          <w:sz w:val="22"/>
          <w:szCs w:val="22"/>
          <w:vertAlign w:val="superscript"/>
        </w:rPr>
        <w:t xml:space="preserve">                                              (підпис, ПІБ, дата)</w:t>
      </w:r>
    </w:p>
    <w:p w14:paraId="46292383" w14:textId="77777777" w:rsidR="00A20893" w:rsidRPr="006E5ACF" w:rsidRDefault="00A20893" w:rsidP="00A20893">
      <w:pPr>
        <w:ind w:left="1134"/>
        <w:jc w:val="center"/>
        <w:rPr>
          <w:sz w:val="22"/>
          <w:szCs w:val="22"/>
        </w:rPr>
      </w:pPr>
      <w:r w:rsidRPr="006E5ACF">
        <w:rPr>
          <w:sz w:val="22"/>
          <w:szCs w:val="22"/>
        </w:rPr>
        <w:t xml:space="preserve">                           на 20__/20__ н.р. __________(___________) «__»___ 20__р.</w:t>
      </w:r>
    </w:p>
    <w:p w14:paraId="33442A0A" w14:textId="77777777" w:rsidR="00A20893" w:rsidRPr="006E5ACF" w:rsidRDefault="00A20893" w:rsidP="00A20893">
      <w:pPr>
        <w:ind w:left="1134"/>
        <w:jc w:val="center"/>
        <w:rPr>
          <w:sz w:val="22"/>
          <w:szCs w:val="22"/>
          <w:vertAlign w:val="superscript"/>
        </w:rPr>
      </w:pPr>
      <w:r w:rsidRPr="006E5ACF">
        <w:rPr>
          <w:sz w:val="22"/>
          <w:szCs w:val="22"/>
          <w:vertAlign w:val="superscript"/>
        </w:rPr>
        <w:t xml:space="preserve">                                         (підпис, ПІБ, дата)</w:t>
      </w:r>
    </w:p>
    <w:p w14:paraId="590D861E" w14:textId="77777777" w:rsidR="00A20893" w:rsidRDefault="00A20893" w:rsidP="004F2320">
      <w:pPr>
        <w:spacing w:before="80"/>
        <w:rPr>
          <w:lang w:val="ru-RU"/>
        </w:rPr>
      </w:pPr>
    </w:p>
    <w:p w14:paraId="76DF077C" w14:textId="77777777" w:rsidR="004F2320" w:rsidRPr="006A651A" w:rsidRDefault="004F2320" w:rsidP="004F2320">
      <w:pPr>
        <w:spacing w:before="80"/>
        <w:rPr>
          <w:lang w:val="ru-RU"/>
        </w:rPr>
      </w:pPr>
    </w:p>
    <w:p w14:paraId="652F1109" w14:textId="77777777" w:rsidR="00457F44" w:rsidRPr="006E5ACF" w:rsidRDefault="00457F44" w:rsidP="00A00444">
      <w:pPr>
        <w:spacing w:before="80"/>
        <w:ind w:firstLine="1843"/>
        <w:rPr>
          <w:i/>
          <w:iCs/>
          <w:sz w:val="16"/>
          <w:szCs w:val="16"/>
        </w:rPr>
      </w:pPr>
    </w:p>
    <w:p w14:paraId="59AD832C" w14:textId="77777777" w:rsidR="00457F44" w:rsidRPr="006E5ACF" w:rsidRDefault="00457F44" w:rsidP="00A00444">
      <w:pPr>
        <w:jc w:val="center"/>
        <w:rPr>
          <w:i/>
          <w:iCs/>
          <w:sz w:val="16"/>
          <w:szCs w:val="16"/>
        </w:rPr>
      </w:pPr>
    </w:p>
    <w:p w14:paraId="708E2751" w14:textId="77777777" w:rsidR="00457F44" w:rsidRPr="006E5ACF" w:rsidRDefault="00457F44" w:rsidP="00A00444">
      <w:pPr>
        <w:tabs>
          <w:tab w:val="left" w:pos="4253"/>
        </w:tabs>
        <w:jc w:val="center"/>
        <w:rPr>
          <w:sz w:val="28"/>
          <w:szCs w:val="28"/>
        </w:rPr>
      </w:pPr>
      <w:r w:rsidRPr="006E5ACF">
        <w:rPr>
          <w:sz w:val="28"/>
          <w:szCs w:val="28"/>
        </w:rPr>
        <w:t>Дніпро</w:t>
      </w:r>
    </w:p>
    <w:p w14:paraId="188743B1" w14:textId="77777777" w:rsidR="00457F44" w:rsidRPr="006E5ACF" w:rsidRDefault="00457F44" w:rsidP="00A00444">
      <w:pPr>
        <w:tabs>
          <w:tab w:val="left" w:pos="4253"/>
        </w:tabs>
        <w:jc w:val="center"/>
        <w:rPr>
          <w:sz w:val="28"/>
          <w:szCs w:val="28"/>
        </w:rPr>
      </w:pPr>
      <w:r>
        <w:rPr>
          <w:sz w:val="28"/>
          <w:szCs w:val="28"/>
        </w:rPr>
        <w:t>НТУ «ДП»</w:t>
      </w:r>
    </w:p>
    <w:p w14:paraId="183C9B1F" w14:textId="77777777" w:rsidR="00457F44" w:rsidRPr="006E5ACF" w:rsidRDefault="00457F44" w:rsidP="00C14623">
      <w:pPr>
        <w:tabs>
          <w:tab w:val="left" w:pos="4253"/>
        </w:tabs>
        <w:jc w:val="center"/>
        <w:rPr>
          <w:sz w:val="28"/>
          <w:szCs w:val="28"/>
        </w:rPr>
      </w:pPr>
      <w:r w:rsidRPr="006E5ACF">
        <w:rPr>
          <w:sz w:val="28"/>
          <w:szCs w:val="28"/>
        </w:rPr>
        <w:t>20</w:t>
      </w:r>
      <w:r w:rsidR="00DD5291">
        <w:rPr>
          <w:sz w:val="28"/>
          <w:szCs w:val="28"/>
        </w:rPr>
        <w:t>20</w:t>
      </w:r>
      <w:r w:rsidRPr="006E5ACF">
        <w:rPr>
          <w:b/>
          <w:bCs/>
          <w:color w:val="000000"/>
          <w:sz w:val="28"/>
          <w:szCs w:val="28"/>
        </w:rPr>
        <w:br w:type="page"/>
      </w:r>
    </w:p>
    <w:p w14:paraId="6817A21E" w14:textId="77777777" w:rsidR="00457F44" w:rsidRPr="00D857BB" w:rsidRDefault="00457F44" w:rsidP="00A00444">
      <w:pPr>
        <w:pStyle w:val="a3"/>
        <w:ind w:firstLine="567"/>
        <w:jc w:val="both"/>
        <w:rPr>
          <w:rFonts w:eastAsia="TimesNewRoman"/>
          <w:b w:val="0"/>
          <w:bCs w:val="0"/>
          <w:sz w:val="28"/>
          <w:szCs w:val="28"/>
        </w:rPr>
      </w:pPr>
      <w:r w:rsidRPr="00D857BB">
        <w:rPr>
          <w:b w:val="0"/>
          <w:bCs w:val="0"/>
          <w:sz w:val="28"/>
          <w:szCs w:val="28"/>
        </w:rPr>
        <w:lastRenderedPageBreak/>
        <w:t xml:space="preserve">Робоча програма навчальної дисципліни </w:t>
      </w:r>
      <w:r>
        <w:rPr>
          <w:sz w:val="28"/>
          <w:szCs w:val="28"/>
        </w:rPr>
        <w:t>«</w:t>
      </w:r>
      <w:r w:rsidRPr="009E4893">
        <w:rPr>
          <w:b w:val="0"/>
          <w:bCs w:val="0"/>
          <w:sz w:val="28"/>
          <w:szCs w:val="28"/>
        </w:rPr>
        <w:t>Іноземна мова професійного спрямування (англійська/німецька/</w:t>
      </w:r>
      <w:r w:rsidR="00774223">
        <w:rPr>
          <w:b w:val="0"/>
          <w:bCs w:val="0"/>
          <w:sz w:val="28"/>
          <w:szCs w:val="28"/>
        </w:rPr>
        <w:t>французька</w:t>
      </w:r>
      <w:r w:rsidRPr="009E4893">
        <w:rPr>
          <w:b w:val="0"/>
          <w:bCs w:val="0"/>
          <w:sz w:val="28"/>
          <w:szCs w:val="28"/>
        </w:rPr>
        <w:t>)»</w:t>
      </w:r>
      <w:r w:rsidR="00D47A2D">
        <w:rPr>
          <w:b w:val="0"/>
          <w:bCs w:val="0"/>
          <w:sz w:val="28"/>
          <w:szCs w:val="28"/>
        </w:rPr>
        <w:t xml:space="preserve"> </w:t>
      </w:r>
      <w:r w:rsidRPr="009E4893">
        <w:rPr>
          <w:b w:val="0"/>
          <w:bCs w:val="0"/>
          <w:sz w:val="28"/>
          <w:szCs w:val="28"/>
        </w:rPr>
        <w:t xml:space="preserve">для </w:t>
      </w:r>
      <w:r w:rsidR="00D47A2D">
        <w:rPr>
          <w:b w:val="0"/>
          <w:bCs w:val="0"/>
          <w:sz w:val="28"/>
          <w:szCs w:val="28"/>
        </w:rPr>
        <w:t>магіст</w:t>
      </w:r>
      <w:r w:rsidRPr="009E4893">
        <w:rPr>
          <w:b w:val="0"/>
          <w:bCs w:val="0"/>
          <w:sz w:val="28"/>
          <w:szCs w:val="28"/>
        </w:rPr>
        <w:t xml:space="preserve">рів </w:t>
      </w:r>
      <w:r w:rsidRPr="00D857BB">
        <w:rPr>
          <w:b w:val="0"/>
          <w:bCs w:val="0"/>
          <w:sz w:val="28"/>
          <w:szCs w:val="28"/>
        </w:rPr>
        <w:t xml:space="preserve">/ Нац. </w:t>
      </w:r>
      <w:r>
        <w:rPr>
          <w:b w:val="0"/>
          <w:bCs w:val="0"/>
          <w:sz w:val="28"/>
          <w:szCs w:val="28"/>
        </w:rPr>
        <w:t>техн</w:t>
      </w:r>
      <w:r w:rsidRPr="00D857BB">
        <w:rPr>
          <w:b w:val="0"/>
          <w:bCs w:val="0"/>
          <w:sz w:val="28"/>
          <w:szCs w:val="28"/>
        </w:rPr>
        <w:t>. ун-т.</w:t>
      </w:r>
      <w:r>
        <w:rPr>
          <w:b w:val="0"/>
          <w:bCs w:val="0"/>
          <w:sz w:val="28"/>
          <w:szCs w:val="28"/>
        </w:rPr>
        <w:t xml:space="preserve"> «Дніпровська політехніка»</w:t>
      </w:r>
      <w:r w:rsidRPr="00D857BB">
        <w:rPr>
          <w:b w:val="0"/>
          <w:bCs w:val="0"/>
          <w:sz w:val="28"/>
          <w:szCs w:val="28"/>
        </w:rPr>
        <w:t xml:space="preserve">, каф. </w:t>
      </w:r>
      <w:r>
        <w:rPr>
          <w:b w:val="0"/>
          <w:bCs w:val="0"/>
          <w:sz w:val="28"/>
          <w:szCs w:val="28"/>
        </w:rPr>
        <w:t>іноземних мов</w:t>
      </w:r>
      <w:r w:rsidRPr="00D857BB">
        <w:rPr>
          <w:b w:val="0"/>
          <w:bCs w:val="0"/>
          <w:sz w:val="28"/>
          <w:szCs w:val="28"/>
        </w:rPr>
        <w:t xml:space="preserve"> – Д. : </w:t>
      </w:r>
      <w:r>
        <w:rPr>
          <w:b w:val="0"/>
          <w:bCs w:val="0"/>
          <w:sz w:val="28"/>
          <w:szCs w:val="28"/>
        </w:rPr>
        <w:t>НТУ «ДП»</w:t>
      </w:r>
      <w:r w:rsidRPr="00D857BB">
        <w:rPr>
          <w:b w:val="0"/>
          <w:bCs w:val="0"/>
          <w:sz w:val="28"/>
          <w:szCs w:val="28"/>
        </w:rPr>
        <w:t>, 20</w:t>
      </w:r>
      <w:r w:rsidR="00053179">
        <w:rPr>
          <w:b w:val="0"/>
          <w:bCs w:val="0"/>
          <w:sz w:val="28"/>
          <w:szCs w:val="28"/>
        </w:rPr>
        <w:t>20</w:t>
      </w:r>
      <w:r w:rsidRPr="00D857BB">
        <w:rPr>
          <w:b w:val="0"/>
          <w:bCs w:val="0"/>
          <w:sz w:val="28"/>
          <w:szCs w:val="28"/>
        </w:rPr>
        <w:t xml:space="preserve">. </w:t>
      </w:r>
    </w:p>
    <w:p w14:paraId="6DB33907" w14:textId="77777777" w:rsidR="00457F44" w:rsidRDefault="00457F44" w:rsidP="00A00444">
      <w:pPr>
        <w:pStyle w:val="12"/>
        <w:suppressLineNumbers/>
        <w:suppressAutoHyphens/>
        <w:autoSpaceDE w:val="0"/>
        <w:autoSpaceDN w:val="0"/>
        <w:spacing w:before="240" w:after="120"/>
        <w:ind w:left="0" w:firstLine="567"/>
        <w:jc w:val="both"/>
        <w:rPr>
          <w:sz w:val="28"/>
          <w:szCs w:val="28"/>
        </w:rPr>
      </w:pPr>
      <w:r w:rsidRPr="00225B42">
        <w:rPr>
          <w:sz w:val="28"/>
          <w:szCs w:val="28"/>
        </w:rPr>
        <w:t>Розробник</w:t>
      </w:r>
      <w:r>
        <w:rPr>
          <w:sz w:val="28"/>
          <w:szCs w:val="28"/>
        </w:rPr>
        <w:t>и:</w:t>
      </w:r>
    </w:p>
    <w:p w14:paraId="0F9FC379" w14:textId="77777777" w:rsidR="00457F44" w:rsidRDefault="00457F44" w:rsidP="009E4893">
      <w:pPr>
        <w:spacing w:line="360" w:lineRule="auto"/>
        <w:ind w:left="720"/>
        <w:jc w:val="both"/>
        <w:rPr>
          <w:sz w:val="28"/>
          <w:szCs w:val="28"/>
        </w:rPr>
      </w:pPr>
      <w:r>
        <w:rPr>
          <w:sz w:val="28"/>
          <w:szCs w:val="28"/>
        </w:rPr>
        <w:t>Кострицька Світлана Іванівна, зав. кафедри іноземних мов, професор;</w:t>
      </w:r>
    </w:p>
    <w:p w14:paraId="7F1AAB3B" w14:textId="77777777" w:rsidR="005B2DF6" w:rsidRDefault="005B2DF6" w:rsidP="005B2DF6">
      <w:pPr>
        <w:tabs>
          <w:tab w:val="left" w:pos="284"/>
        </w:tabs>
        <w:spacing w:line="360" w:lineRule="auto"/>
        <w:ind w:left="720"/>
        <w:jc w:val="both"/>
        <w:rPr>
          <w:sz w:val="28"/>
          <w:szCs w:val="28"/>
        </w:rPr>
      </w:pPr>
      <w:r>
        <w:rPr>
          <w:sz w:val="28"/>
          <w:szCs w:val="28"/>
        </w:rPr>
        <w:t>Коломойченко Олександра Євгенівна, доцент кафедри іноземних мов;</w:t>
      </w:r>
    </w:p>
    <w:p w14:paraId="3D27F211" w14:textId="77777777" w:rsidR="00457F44" w:rsidRDefault="00457F44" w:rsidP="009E4893">
      <w:pPr>
        <w:tabs>
          <w:tab w:val="left" w:pos="284"/>
        </w:tabs>
        <w:spacing w:line="360" w:lineRule="auto"/>
        <w:ind w:left="720"/>
        <w:jc w:val="both"/>
        <w:rPr>
          <w:sz w:val="28"/>
          <w:szCs w:val="28"/>
        </w:rPr>
      </w:pPr>
      <w:r>
        <w:rPr>
          <w:sz w:val="28"/>
          <w:szCs w:val="28"/>
        </w:rPr>
        <w:t>Зуєнок Ірина Іванівна, доцент кафедри іноземних мов;</w:t>
      </w:r>
    </w:p>
    <w:p w14:paraId="407E44ED" w14:textId="77777777" w:rsidR="00457F44" w:rsidRDefault="005B2DF6" w:rsidP="009E4893">
      <w:pPr>
        <w:tabs>
          <w:tab w:val="left" w:pos="284"/>
        </w:tabs>
        <w:spacing w:line="360" w:lineRule="auto"/>
        <w:ind w:left="720"/>
        <w:jc w:val="both"/>
        <w:rPr>
          <w:sz w:val="28"/>
          <w:szCs w:val="28"/>
        </w:rPr>
      </w:pPr>
      <w:r>
        <w:rPr>
          <w:sz w:val="28"/>
          <w:szCs w:val="28"/>
        </w:rPr>
        <w:t>Лапіна Вікторія Олексіївна</w:t>
      </w:r>
      <w:r w:rsidR="00D33473">
        <w:rPr>
          <w:sz w:val="28"/>
          <w:szCs w:val="28"/>
        </w:rPr>
        <w:t>,</w:t>
      </w:r>
      <w:r w:rsidR="00AC2A6A">
        <w:rPr>
          <w:sz w:val="28"/>
          <w:szCs w:val="28"/>
        </w:rPr>
        <w:t xml:space="preserve"> </w:t>
      </w:r>
      <w:r>
        <w:rPr>
          <w:sz w:val="28"/>
          <w:szCs w:val="28"/>
        </w:rPr>
        <w:t>доцент кафедри іноземних мов</w:t>
      </w:r>
      <w:r w:rsidRPr="005B2DF6">
        <w:rPr>
          <w:sz w:val="28"/>
          <w:szCs w:val="28"/>
        </w:rPr>
        <w:t xml:space="preserve"> </w:t>
      </w:r>
      <w:r>
        <w:rPr>
          <w:sz w:val="28"/>
          <w:szCs w:val="28"/>
        </w:rPr>
        <w:t>доцент кафедри іноземних мов</w:t>
      </w:r>
      <w:r w:rsidR="00457F44">
        <w:rPr>
          <w:sz w:val="28"/>
          <w:szCs w:val="28"/>
        </w:rPr>
        <w:t>.</w:t>
      </w:r>
    </w:p>
    <w:p w14:paraId="47270E44" w14:textId="77777777" w:rsidR="00053179" w:rsidRPr="00E06403" w:rsidRDefault="00053179" w:rsidP="00053179">
      <w:pPr>
        <w:spacing w:before="240"/>
        <w:ind w:firstLine="567"/>
        <w:jc w:val="both"/>
      </w:pPr>
      <w:r w:rsidRPr="00E06403">
        <w:rPr>
          <w:sz w:val="28"/>
          <w:szCs w:val="28"/>
        </w:rPr>
        <w:t>Робоча програма регламентує:</w:t>
      </w:r>
    </w:p>
    <w:p w14:paraId="405B1C32" w14:textId="77777777" w:rsidR="00053179" w:rsidRPr="00E06403" w:rsidRDefault="00053179" w:rsidP="00053179">
      <w:pPr>
        <w:numPr>
          <w:ilvl w:val="0"/>
          <w:numId w:val="30"/>
        </w:numPr>
        <w:suppressAutoHyphens/>
        <w:spacing w:before="120"/>
        <w:contextualSpacing/>
        <w:jc w:val="both"/>
      </w:pPr>
      <w:r w:rsidRPr="00E06403">
        <w:rPr>
          <w:sz w:val="28"/>
          <w:szCs w:val="28"/>
        </w:rPr>
        <w:t>мету дисципліни;</w:t>
      </w:r>
    </w:p>
    <w:p w14:paraId="02558DAC" w14:textId="77777777" w:rsidR="00053179" w:rsidRPr="00E06403" w:rsidRDefault="00053179" w:rsidP="00053179">
      <w:pPr>
        <w:numPr>
          <w:ilvl w:val="0"/>
          <w:numId w:val="30"/>
        </w:numPr>
        <w:suppressAutoHyphens/>
        <w:contextualSpacing/>
        <w:jc w:val="both"/>
      </w:pPr>
      <w:r w:rsidRPr="00E06403">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14:paraId="2728BB5B" w14:textId="77777777" w:rsidR="00053179" w:rsidRPr="00E06403" w:rsidRDefault="00053179" w:rsidP="00053179">
      <w:pPr>
        <w:numPr>
          <w:ilvl w:val="0"/>
          <w:numId w:val="30"/>
        </w:numPr>
        <w:suppressAutoHyphens/>
        <w:contextualSpacing/>
        <w:jc w:val="both"/>
      </w:pPr>
      <w:r w:rsidRPr="00E06403">
        <w:rPr>
          <w:sz w:val="28"/>
          <w:szCs w:val="28"/>
        </w:rPr>
        <w:t>базові дисципліни;</w:t>
      </w:r>
    </w:p>
    <w:p w14:paraId="60A84A8E" w14:textId="77777777" w:rsidR="00053179" w:rsidRPr="00E06403" w:rsidRDefault="00053179" w:rsidP="00053179">
      <w:pPr>
        <w:numPr>
          <w:ilvl w:val="0"/>
          <w:numId w:val="30"/>
        </w:numPr>
        <w:suppressAutoHyphens/>
        <w:contextualSpacing/>
        <w:jc w:val="both"/>
      </w:pPr>
      <w:r w:rsidRPr="00E06403">
        <w:rPr>
          <w:sz w:val="28"/>
          <w:szCs w:val="28"/>
        </w:rPr>
        <w:t>обсяг і розподіл за формами організації освітнього процесу та видами навчальних занять;</w:t>
      </w:r>
    </w:p>
    <w:p w14:paraId="334118C8" w14:textId="77777777" w:rsidR="00053179" w:rsidRPr="00E06403" w:rsidRDefault="00053179" w:rsidP="00053179">
      <w:pPr>
        <w:numPr>
          <w:ilvl w:val="0"/>
          <w:numId w:val="30"/>
        </w:numPr>
        <w:suppressAutoHyphens/>
        <w:contextualSpacing/>
        <w:jc w:val="both"/>
      </w:pPr>
      <w:r w:rsidRPr="00E06403">
        <w:rPr>
          <w:sz w:val="28"/>
          <w:szCs w:val="28"/>
        </w:rPr>
        <w:t>програму дисципліни (тематичний план за видами навчальних занять);</w:t>
      </w:r>
    </w:p>
    <w:p w14:paraId="63607969" w14:textId="77777777" w:rsidR="00053179" w:rsidRPr="00E06403" w:rsidRDefault="00053179" w:rsidP="00053179">
      <w:pPr>
        <w:numPr>
          <w:ilvl w:val="0"/>
          <w:numId w:val="30"/>
        </w:numPr>
        <w:suppressLineNumbers/>
        <w:suppressAutoHyphens/>
        <w:contextualSpacing/>
        <w:jc w:val="both"/>
      </w:pPr>
      <w:r w:rsidRPr="00E06403">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071E994C" w14:textId="77777777" w:rsidR="00053179" w:rsidRPr="00E06403" w:rsidRDefault="00053179" w:rsidP="00053179">
      <w:pPr>
        <w:numPr>
          <w:ilvl w:val="0"/>
          <w:numId w:val="30"/>
        </w:numPr>
        <w:suppressLineNumbers/>
        <w:suppressAutoHyphens/>
        <w:contextualSpacing/>
        <w:jc w:val="both"/>
      </w:pPr>
      <w:r w:rsidRPr="00E06403">
        <w:rPr>
          <w:sz w:val="28"/>
          <w:szCs w:val="28"/>
        </w:rPr>
        <w:t>інструменти, обладнання та програмне забезпечення;</w:t>
      </w:r>
    </w:p>
    <w:p w14:paraId="3BEBBE85" w14:textId="77777777" w:rsidR="00053179" w:rsidRPr="00E06403" w:rsidRDefault="00053179" w:rsidP="00053179">
      <w:pPr>
        <w:numPr>
          <w:ilvl w:val="0"/>
          <w:numId w:val="30"/>
        </w:numPr>
        <w:suppressLineNumbers/>
        <w:suppressAutoHyphens/>
        <w:contextualSpacing/>
        <w:jc w:val="both"/>
      </w:pPr>
      <w:r w:rsidRPr="00E06403">
        <w:rPr>
          <w:sz w:val="28"/>
          <w:szCs w:val="28"/>
        </w:rPr>
        <w:t>рекомендовані джерела інформації.</w:t>
      </w:r>
    </w:p>
    <w:p w14:paraId="5DF8B9D9" w14:textId="77777777" w:rsidR="00053179" w:rsidRPr="00E06403" w:rsidRDefault="00053179" w:rsidP="00053179">
      <w:pPr>
        <w:suppressLineNumbers/>
        <w:ind w:left="567"/>
        <w:jc w:val="both"/>
        <w:rPr>
          <w:sz w:val="28"/>
          <w:szCs w:val="28"/>
        </w:rPr>
      </w:pPr>
    </w:p>
    <w:p w14:paraId="29FEA941" w14:textId="77777777" w:rsidR="00053179" w:rsidRPr="00E06403" w:rsidRDefault="00053179" w:rsidP="00053179">
      <w:pPr>
        <w:tabs>
          <w:tab w:val="left" w:pos="851"/>
          <w:tab w:val="left" w:pos="2160"/>
        </w:tabs>
        <w:spacing w:before="120" w:line="230" w:lineRule="auto"/>
        <w:ind w:firstLine="567"/>
        <w:jc w:val="both"/>
      </w:pPr>
      <w:r w:rsidRPr="00E06403">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14:paraId="29AFD9E9" w14:textId="77777777" w:rsidR="00053179" w:rsidRPr="00E06403" w:rsidRDefault="00053179" w:rsidP="00053179">
      <w:pPr>
        <w:suppressLineNumbers/>
        <w:autoSpaceDE w:val="0"/>
        <w:spacing w:after="240"/>
        <w:ind w:firstLine="561"/>
        <w:jc w:val="both"/>
        <w:rPr>
          <w:sz w:val="28"/>
          <w:szCs w:val="28"/>
        </w:rPr>
      </w:pPr>
    </w:p>
    <w:p w14:paraId="5A479B6E" w14:textId="77777777" w:rsidR="00457F44" w:rsidRDefault="00457F44" w:rsidP="009764D2">
      <w:pPr>
        <w:ind w:firstLine="708"/>
        <w:rPr>
          <w:sz w:val="28"/>
          <w:szCs w:val="28"/>
        </w:rPr>
      </w:pPr>
    </w:p>
    <w:p w14:paraId="0822B85C" w14:textId="77777777" w:rsidR="00457F44" w:rsidRDefault="00457F44" w:rsidP="009764D2">
      <w:pPr>
        <w:ind w:firstLine="708"/>
        <w:jc w:val="both"/>
        <w:rPr>
          <w:sz w:val="28"/>
          <w:szCs w:val="28"/>
        </w:rPr>
      </w:pPr>
      <w:r>
        <w:rPr>
          <w:sz w:val="28"/>
          <w:szCs w:val="28"/>
        </w:rPr>
        <w:t xml:space="preserve">Робочу програму представлено </w:t>
      </w:r>
      <w:r w:rsidR="008F5231">
        <w:rPr>
          <w:sz w:val="28"/>
          <w:szCs w:val="28"/>
        </w:rPr>
        <w:t>науково-</w:t>
      </w:r>
      <w:r>
        <w:rPr>
          <w:sz w:val="28"/>
          <w:szCs w:val="28"/>
        </w:rPr>
        <w:t xml:space="preserve">методичною комісією кафедри, схвалено і затверджено на засіданні кафедри іноземних мов (протокол № </w:t>
      </w:r>
      <w:r w:rsidR="00053179">
        <w:rPr>
          <w:sz w:val="28"/>
          <w:szCs w:val="28"/>
        </w:rPr>
        <w:t>9</w:t>
      </w:r>
      <w:r>
        <w:rPr>
          <w:sz w:val="28"/>
          <w:szCs w:val="28"/>
        </w:rPr>
        <w:t xml:space="preserve"> від </w:t>
      </w:r>
      <w:r w:rsidR="00053179">
        <w:rPr>
          <w:sz w:val="28"/>
          <w:szCs w:val="28"/>
        </w:rPr>
        <w:t>02</w:t>
      </w:r>
      <w:r w:rsidR="00601424" w:rsidRPr="00601424">
        <w:rPr>
          <w:sz w:val="28"/>
          <w:szCs w:val="28"/>
          <w:lang w:val="ru-RU"/>
        </w:rPr>
        <w:t>.0</w:t>
      </w:r>
      <w:r w:rsidR="00053179">
        <w:rPr>
          <w:sz w:val="28"/>
          <w:szCs w:val="28"/>
          <w:lang w:val="ru-RU"/>
        </w:rPr>
        <w:t>9</w:t>
      </w:r>
      <w:r w:rsidR="00601424" w:rsidRPr="00601424">
        <w:rPr>
          <w:sz w:val="28"/>
          <w:szCs w:val="28"/>
          <w:lang w:val="ru-RU"/>
        </w:rPr>
        <w:t>.</w:t>
      </w:r>
      <w:r>
        <w:rPr>
          <w:sz w:val="28"/>
          <w:szCs w:val="28"/>
        </w:rPr>
        <w:t>20</w:t>
      </w:r>
      <w:r w:rsidR="00053179">
        <w:rPr>
          <w:sz w:val="28"/>
          <w:szCs w:val="28"/>
        </w:rPr>
        <w:t>20</w:t>
      </w:r>
      <w:r>
        <w:rPr>
          <w:sz w:val="28"/>
          <w:szCs w:val="28"/>
        </w:rPr>
        <w:t xml:space="preserve"> року).</w:t>
      </w:r>
    </w:p>
    <w:p w14:paraId="37075C64" w14:textId="77777777" w:rsidR="00457F44" w:rsidRDefault="00457F44" w:rsidP="009764D2">
      <w:pPr>
        <w:ind w:firstLine="709"/>
        <w:jc w:val="both"/>
        <w:rPr>
          <w:rFonts w:eastAsia="TimesNewRoman"/>
          <w:sz w:val="28"/>
          <w:szCs w:val="28"/>
        </w:rPr>
      </w:pPr>
    </w:p>
    <w:p w14:paraId="3070404C" w14:textId="77777777" w:rsidR="00C14623" w:rsidRDefault="00C14623" w:rsidP="009764D2">
      <w:pPr>
        <w:ind w:firstLine="709"/>
        <w:jc w:val="both"/>
        <w:rPr>
          <w:rFonts w:eastAsia="TimesNewRoman"/>
          <w:sz w:val="28"/>
          <w:szCs w:val="28"/>
        </w:rPr>
      </w:pPr>
    </w:p>
    <w:p w14:paraId="5D5F6086" w14:textId="77777777" w:rsidR="00C14623" w:rsidRDefault="00C14623" w:rsidP="009764D2">
      <w:pPr>
        <w:ind w:firstLine="709"/>
        <w:jc w:val="both"/>
        <w:rPr>
          <w:rFonts w:eastAsia="TimesNewRoman"/>
          <w:sz w:val="28"/>
          <w:szCs w:val="28"/>
        </w:rPr>
      </w:pPr>
    </w:p>
    <w:p w14:paraId="2F06E85F" w14:textId="77777777" w:rsidR="00C14623" w:rsidRPr="00225B42" w:rsidRDefault="00C14623" w:rsidP="00C14623">
      <w:pPr>
        <w:suppressLineNumbers/>
        <w:suppressAutoHyphens/>
        <w:autoSpaceDE w:val="0"/>
        <w:autoSpaceDN w:val="0"/>
        <w:spacing w:after="240"/>
        <w:ind w:firstLine="561"/>
        <w:jc w:val="both"/>
        <w:rPr>
          <w:sz w:val="28"/>
          <w:szCs w:val="28"/>
        </w:rPr>
      </w:pPr>
      <w:r w:rsidRPr="00225B42">
        <w:rPr>
          <w:sz w:val="28"/>
          <w:szCs w:val="28"/>
        </w:rPr>
        <w:t xml:space="preserve">Погоджено рішенням </w:t>
      </w:r>
      <w:r w:rsidR="008F5231">
        <w:rPr>
          <w:sz w:val="28"/>
          <w:szCs w:val="28"/>
        </w:rPr>
        <w:t>науково-</w:t>
      </w:r>
      <w:r w:rsidRPr="00225B42">
        <w:rPr>
          <w:sz w:val="28"/>
          <w:szCs w:val="28"/>
        </w:rPr>
        <w:t xml:space="preserve">методичної комісії спеціальності </w:t>
      </w:r>
      <w:r w:rsidR="004F2320">
        <w:rPr>
          <w:sz w:val="28"/>
          <w:szCs w:val="28"/>
        </w:rPr>
        <w:t>126</w:t>
      </w:r>
      <w:r w:rsidRPr="009350AF">
        <w:rPr>
          <w:sz w:val="28"/>
          <w:szCs w:val="28"/>
        </w:rPr>
        <w:t xml:space="preserve"> </w:t>
      </w:r>
      <w:r w:rsidR="004F2320">
        <w:rPr>
          <w:sz w:val="28"/>
          <w:szCs w:val="28"/>
        </w:rPr>
        <w:t>Інформаційні системи та технології</w:t>
      </w:r>
      <w:r w:rsidRPr="00225B42">
        <w:rPr>
          <w:sz w:val="28"/>
          <w:szCs w:val="28"/>
        </w:rPr>
        <w:t xml:space="preserve"> </w:t>
      </w:r>
      <w:r w:rsidR="004E43BB" w:rsidRPr="004E43BB">
        <w:rPr>
          <w:sz w:val="28"/>
          <w:szCs w:val="28"/>
        </w:rPr>
        <w:t>(протокол № ___</w:t>
      </w:r>
      <w:r w:rsidRPr="004E43BB">
        <w:rPr>
          <w:sz w:val="28"/>
          <w:szCs w:val="28"/>
        </w:rPr>
        <w:t xml:space="preserve"> від </w:t>
      </w:r>
      <w:r w:rsidR="004E43BB" w:rsidRPr="004E43BB">
        <w:rPr>
          <w:sz w:val="28"/>
          <w:szCs w:val="28"/>
        </w:rPr>
        <w:t>___________</w:t>
      </w:r>
      <w:r w:rsidRPr="004E43BB">
        <w:rPr>
          <w:sz w:val="28"/>
          <w:szCs w:val="28"/>
        </w:rPr>
        <w:t>).</w:t>
      </w:r>
    </w:p>
    <w:p w14:paraId="370D495F" w14:textId="77777777" w:rsidR="00457F44" w:rsidRDefault="00457F44" w:rsidP="009764D2">
      <w:pPr>
        <w:ind w:firstLine="709"/>
        <w:jc w:val="both"/>
        <w:rPr>
          <w:rFonts w:eastAsia="TimesNewRoman"/>
          <w:sz w:val="28"/>
          <w:szCs w:val="28"/>
        </w:rPr>
      </w:pPr>
    </w:p>
    <w:p w14:paraId="13C49895" w14:textId="77777777" w:rsidR="00457F44" w:rsidRDefault="00457F44" w:rsidP="00A00444">
      <w:pPr>
        <w:pStyle w:val="a5"/>
        <w:suppressLineNumbers/>
        <w:tabs>
          <w:tab w:val="left" w:pos="284"/>
          <w:tab w:val="left" w:pos="851"/>
        </w:tabs>
        <w:suppressAutoHyphens/>
        <w:spacing w:before="240" w:after="240" w:line="232" w:lineRule="auto"/>
        <w:ind w:firstLine="567"/>
        <w:jc w:val="both"/>
        <w:rPr>
          <w:rFonts w:eastAsia="TimesNewRoman"/>
          <w:sz w:val="28"/>
          <w:szCs w:val="28"/>
        </w:rPr>
      </w:pPr>
    </w:p>
    <w:p w14:paraId="781E4226" w14:textId="77777777" w:rsidR="00457F44" w:rsidRDefault="00457F44" w:rsidP="00A00444">
      <w:pPr>
        <w:suppressLineNumbers/>
        <w:suppressAutoHyphens/>
        <w:autoSpaceDE w:val="0"/>
        <w:autoSpaceDN w:val="0"/>
        <w:spacing w:after="240"/>
        <w:ind w:firstLine="561"/>
        <w:jc w:val="both"/>
        <w:rPr>
          <w:sz w:val="28"/>
          <w:szCs w:val="28"/>
        </w:rPr>
      </w:pPr>
    </w:p>
    <w:p w14:paraId="3BDCAA95" w14:textId="77777777" w:rsidR="00457F44" w:rsidRPr="006A19B3" w:rsidRDefault="00457F44" w:rsidP="008E1FBF">
      <w:pPr>
        <w:pStyle w:val="14"/>
        <w:spacing w:before="0" w:after="120"/>
        <w:jc w:val="center"/>
        <w:rPr>
          <w:rFonts w:ascii="Times New Roman" w:hAnsi="Times New Roman" w:cs="Times New Roman"/>
          <w:b/>
          <w:bCs/>
          <w:color w:val="auto"/>
          <w:sz w:val="28"/>
          <w:szCs w:val="28"/>
          <w:lang w:val="uk-UA"/>
        </w:rPr>
      </w:pPr>
      <w:r w:rsidRPr="006A19B3">
        <w:rPr>
          <w:rFonts w:ascii="Times New Roman" w:hAnsi="Times New Roman" w:cs="Times New Roman"/>
          <w:b/>
          <w:bCs/>
          <w:color w:val="auto"/>
          <w:sz w:val="28"/>
          <w:szCs w:val="28"/>
          <w:lang w:val="uk-UA"/>
        </w:rPr>
        <w:t>ЗМІСТ</w:t>
      </w:r>
    </w:p>
    <w:p w14:paraId="1B88FCDC" w14:textId="77777777" w:rsidR="00457F44" w:rsidRPr="006A19B3" w:rsidRDefault="00457F44" w:rsidP="008E1FBF">
      <w:pPr>
        <w:rPr>
          <w:sz w:val="28"/>
          <w:szCs w:val="28"/>
        </w:rPr>
      </w:pPr>
    </w:p>
    <w:p w14:paraId="71593885" w14:textId="77777777" w:rsidR="00457F44" w:rsidRDefault="00457F44" w:rsidP="008E1FBF">
      <w:pPr>
        <w:rPr>
          <w:webHidden/>
        </w:rPr>
      </w:pPr>
      <w:r w:rsidRPr="006A19B3">
        <w:rPr>
          <w:sz w:val="28"/>
          <w:szCs w:val="28"/>
        </w:rPr>
        <w:t>1 МЕТА НАВЧАЛЬНОЇ ДИЦИПЛІНИ …………………………………………</w:t>
      </w:r>
      <w:r>
        <w:rPr>
          <w:sz w:val="28"/>
          <w:szCs w:val="28"/>
        </w:rPr>
        <w:t xml:space="preserve">… </w:t>
      </w:r>
      <w:r w:rsidRPr="006A19B3">
        <w:rPr>
          <w:sz w:val="28"/>
          <w:szCs w:val="28"/>
        </w:rPr>
        <w:t>4</w:t>
      </w:r>
      <w:r w:rsidRPr="006A19B3">
        <w:rPr>
          <w:webHidden/>
        </w:rPr>
        <w:tab/>
      </w:r>
    </w:p>
    <w:p w14:paraId="06DA33CA" w14:textId="77777777" w:rsidR="00457F44" w:rsidRDefault="00457F44" w:rsidP="008E1FBF">
      <w:pPr>
        <w:rPr>
          <w:webHidden/>
        </w:rPr>
      </w:pPr>
    </w:p>
    <w:p w14:paraId="7C018E64" w14:textId="1BFF0597" w:rsidR="00457F44" w:rsidRDefault="00457F44" w:rsidP="008E1FBF">
      <w:pPr>
        <w:rPr>
          <w:sz w:val="28"/>
          <w:szCs w:val="28"/>
        </w:rPr>
      </w:pPr>
      <w:r w:rsidRPr="006A19B3">
        <w:rPr>
          <w:sz w:val="28"/>
          <w:szCs w:val="28"/>
        </w:rPr>
        <w:t>2 ОЧІКУВАНІ ДИСЦИПЛІНАРНІ РЕЗУЛЬТАТИ НАВЧАННЯ</w:t>
      </w:r>
      <w:r>
        <w:rPr>
          <w:sz w:val="28"/>
          <w:szCs w:val="28"/>
        </w:rPr>
        <w:t xml:space="preserve"> ………………. </w:t>
      </w:r>
      <w:r w:rsidR="00E730F8">
        <w:rPr>
          <w:sz w:val="28"/>
          <w:szCs w:val="28"/>
        </w:rPr>
        <w:t>4</w:t>
      </w:r>
    </w:p>
    <w:p w14:paraId="62C09381" w14:textId="77777777" w:rsidR="00457F44" w:rsidRDefault="00457F44" w:rsidP="008E1FBF">
      <w:pPr>
        <w:rPr>
          <w:sz w:val="28"/>
          <w:szCs w:val="28"/>
        </w:rPr>
      </w:pPr>
    </w:p>
    <w:p w14:paraId="10E79B66" w14:textId="319DE7B3" w:rsidR="00457F44" w:rsidRDefault="00457F44" w:rsidP="008E1FBF">
      <w:pPr>
        <w:pStyle w:val="1"/>
        <w:spacing w:after="120"/>
        <w:jc w:val="left"/>
        <w:rPr>
          <w:rFonts w:ascii="Times New Roman" w:hAnsi="Times New Roman" w:cs="Times New Roman"/>
          <w:i w:val="0"/>
          <w:iCs w:val="0"/>
          <w:color w:val="000000"/>
        </w:rPr>
      </w:pPr>
      <w:r w:rsidRPr="00134751">
        <w:rPr>
          <w:rFonts w:ascii="Times New Roman" w:hAnsi="Times New Roman" w:cs="Times New Roman"/>
          <w:i w:val="0"/>
          <w:iCs w:val="0"/>
          <w:color w:val="000000"/>
        </w:rPr>
        <w:t>3 </w:t>
      </w:r>
      <w:r>
        <w:rPr>
          <w:rFonts w:ascii="Times New Roman" w:hAnsi="Times New Roman" w:cs="Times New Roman"/>
          <w:i w:val="0"/>
          <w:iCs w:val="0"/>
          <w:color w:val="000000"/>
        </w:rPr>
        <w:t>ОБСЯГ І РОЗПОДІЛ ЗА ФОРМАМИ</w:t>
      </w:r>
      <w:r w:rsidRPr="006A19B3">
        <w:rPr>
          <w:rFonts w:ascii="Times New Roman" w:hAnsi="Times New Roman" w:cs="Times New Roman"/>
          <w:i w:val="0"/>
          <w:iCs w:val="0"/>
          <w:color w:val="000000"/>
        </w:rPr>
        <w:t xml:space="preserve"> ОРГАНІЗАЦІЇ ОСВІТНЬОГО ПРОЦЕСУ ТА ВИДАМИ НАВЧАЛЬНИХ ЗАНЯТЬ</w:t>
      </w:r>
      <w:r>
        <w:rPr>
          <w:rFonts w:ascii="Times New Roman" w:hAnsi="Times New Roman" w:cs="Times New Roman"/>
          <w:i w:val="0"/>
          <w:iCs w:val="0"/>
          <w:color w:val="000000"/>
        </w:rPr>
        <w:t xml:space="preserve"> ………………………………………….. </w:t>
      </w:r>
      <w:r w:rsidR="00E730F8">
        <w:rPr>
          <w:rFonts w:ascii="Times New Roman" w:hAnsi="Times New Roman" w:cs="Times New Roman"/>
          <w:i w:val="0"/>
          <w:iCs w:val="0"/>
          <w:color w:val="000000"/>
        </w:rPr>
        <w:t>5</w:t>
      </w:r>
    </w:p>
    <w:p w14:paraId="2041623C" w14:textId="77777777" w:rsidR="00457F44" w:rsidRDefault="00457F44" w:rsidP="008E1FBF"/>
    <w:p w14:paraId="07626AE5" w14:textId="3C3DA17D" w:rsidR="00457F44" w:rsidRPr="00774C35" w:rsidRDefault="00457F44" w:rsidP="008E1FBF">
      <w:pPr>
        <w:pStyle w:val="1"/>
        <w:spacing w:after="120"/>
        <w:jc w:val="left"/>
        <w:rPr>
          <w:rFonts w:ascii="Times New Roman" w:hAnsi="Times New Roman" w:cs="Times New Roman"/>
          <w:i w:val="0"/>
          <w:iCs w:val="0"/>
          <w:color w:val="000000"/>
        </w:rPr>
      </w:pPr>
      <w:r w:rsidRPr="00774C35">
        <w:rPr>
          <w:rFonts w:ascii="Times New Roman" w:hAnsi="Times New Roman" w:cs="Times New Roman"/>
          <w:i w:val="0"/>
          <w:iCs w:val="0"/>
          <w:caps/>
          <w:smallCaps/>
          <w:kern w:val="32"/>
          <w:lang w:eastAsia="ja-JP"/>
        </w:rPr>
        <w:t>4 </w:t>
      </w:r>
      <w:r w:rsidRPr="00774C35">
        <w:rPr>
          <w:rFonts w:ascii="Times New Roman" w:hAnsi="Times New Roman" w:cs="Times New Roman"/>
          <w:i w:val="0"/>
          <w:iCs w:val="0"/>
          <w:color w:val="000000"/>
        </w:rPr>
        <w:t>ПРОГРАМА ДИСЦИПЛІНИ ЗА ВИДАМИ НАВЧАЛЬНИХ ЗАНЯТЬ</w:t>
      </w:r>
      <w:r w:rsidR="00731A4A">
        <w:rPr>
          <w:rFonts w:ascii="Times New Roman" w:hAnsi="Times New Roman" w:cs="Times New Roman"/>
          <w:i w:val="0"/>
          <w:iCs w:val="0"/>
          <w:color w:val="000000"/>
        </w:rPr>
        <w:t xml:space="preserve"> ………. </w:t>
      </w:r>
      <w:r w:rsidR="00E730F8">
        <w:rPr>
          <w:rFonts w:ascii="Times New Roman" w:hAnsi="Times New Roman" w:cs="Times New Roman"/>
          <w:i w:val="0"/>
          <w:iCs w:val="0"/>
          <w:color w:val="000000"/>
        </w:rPr>
        <w:t>5</w:t>
      </w:r>
    </w:p>
    <w:p w14:paraId="65AB9786" w14:textId="3D3A0F3B" w:rsidR="00457F44" w:rsidRDefault="00457F44" w:rsidP="008E1FBF">
      <w:pPr>
        <w:pStyle w:val="1"/>
        <w:autoSpaceDE/>
        <w:autoSpaceDN/>
        <w:jc w:val="both"/>
        <w:rPr>
          <w:rFonts w:ascii="Times New Roman" w:hAnsi="Times New Roman" w:cs="Times New Roman"/>
          <w:i w:val="0"/>
          <w:iCs w:val="0"/>
          <w:lang w:val="ru-RU"/>
        </w:rPr>
      </w:pPr>
      <w:r w:rsidRPr="008E1FBF">
        <w:rPr>
          <w:rFonts w:ascii="Times New Roman" w:hAnsi="Times New Roman" w:cs="Times New Roman"/>
          <w:i w:val="0"/>
          <w:iCs w:val="0"/>
          <w:caps/>
          <w:smallCaps/>
          <w:kern w:val="32"/>
          <w:lang w:eastAsia="ja-JP"/>
        </w:rPr>
        <w:t>4.1 Т</w:t>
      </w:r>
      <w:r w:rsidRPr="008E1FBF">
        <w:rPr>
          <w:rFonts w:ascii="Times New Roman" w:hAnsi="Times New Roman" w:cs="Times New Roman"/>
          <w:i w:val="0"/>
          <w:iCs w:val="0"/>
        </w:rPr>
        <w:t>ематичний план та розподіл обсягу часу за видами навчальних занять</w:t>
      </w:r>
      <w:r w:rsidR="00C70F7C" w:rsidRPr="00C70F7C">
        <w:rPr>
          <w:rFonts w:ascii="Times New Roman" w:hAnsi="Times New Roman" w:cs="Times New Roman"/>
          <w:i w:val="0"/>
          <w:iCs w:val="0"/>
          <w:lang w:val="ru-RU"/>
        </w:rPr>
        <w:t>...</w:t>
      </w:r>
      <w:r w:rsidR="00E730F8">
        <w:rPr>
          <w:rFonts w:ascii="Times New Roman" w:hAnsi="Times New Roman" w:cs="Times New Roman"/>
          <w:i w:val="0"/>
          <w:iCs w:val="0"/>
          <w:lang w:val="ru-RU"/>
        </w:rPr>
        <w:t>......5</w:t>
      </w:r>
    </w:p>
    <w:p w14:paraId="0865998A" w14:textId="15442F26" w:rsidR="00457F44" w:rsidRDefault="00457F44" w:rsidP="002E1ED2">
      <w:pPr>
        <w:rPr>
          <w:sz w:val="28"/>
          <w:szCs w:val="28"/>
        </w:rPr>
      </w:pPr>
    </w:p>
    <w:p w14:paraId="2769C2B0" w14:textId="06E959D5" w:rsidR="004A11EC" w:rsidRPr="004A11EC" w:rsidRDefault="004A11EC" w:rsidP="004A11EC">
      <w:pPr>
        <w:pStyle w:val="1"/>
        <w:autoSpaceDE/>
        <w:autoSpaceDN/>
        <w:jc w:val="both"/>
        <w:rPr>
          <w:rFonts w:ascii="Times New Roman" w:hAnsi="Times New Roman" w:cs="Times New Roman"/>
          <w:bCs/>
        </w:rPr>
      </w:pPr>
      <w:r w:rsidRPr="004A11EC">
        <w:rPr>
          <w:rFonts w:ascii="Times New Roman" w:hAnsi="Times New Roman" w:cs="Times New Roman"/>
          <w:bCs/>
          <w:i w:val="0"/>
          <w:caps/>
          <w:smallCaps/>
          <w:kern w:val="32"/>
          <w:lang w:eastAsia="ja-JP"/>
        </w:rPr>
        <w:t>5 ЗАВДАННЯ ДЛЯ САМОСТІЙНОЇ РОБОТИ</w:t>
      </w:r>
      <w:r>
        <w:rPr>
          <w:rFonts w:ascii="Times New Roman" w:hAnsi="Times New Roman" w:cs="Times New Roman"/>
          <w:bCs/>
          <w:i w:val="0"/>
          <w:caps/>
          <w:smallCaps/>
          <w:kern w:val="32"/>
          <w:lang w:eastAsia="ja-JP"/>
        </w:rPr>
        <w:t>……………………………………..8</w:t>
      </w:r>
    </w:p>
    <w:p w14:paraId="73D1834B" w14:textId="47A6C0D1" w:rsidR="004A11EC" w:rsidRDefault="004A11EC" w:rsidP="002E1ED2">
      <w:pPr>
        <w:rPr>
          <w:sz w:val="28"/>
          <w:szCs w:val="28"/>
        </w:rPr>
      </w:pPr>
    </w:p>
    <w:p w14:paraId="633FF368" w14:textId="77777777" w:rsidR="004A11EC" w:rsidRDefault="004A11EC" w:rsidP="002E1ED2">
      <w:pPr>
        <w:rPr>
          <w:sz w:val="28"/>
          <w:szCs w:val="28"/>
        </w:rPr>
      </w:pPr>
    </w:p>
    <w:p w14:paraId="3CBFF291" w14:textId="32982331" w:rsidR="00457F44" w:rsidRPr="002E1ED2" w:rsidRDefault="004A11EC" w:rsidP="002E1ED2">
      <w:pPr>
        <w:rPr>
          <w:sz w:val="28"/>
          <w:szCs w:val="28"/>
        </w:rPr>
      </w:pPr>
      <w:r>
        <w:rPr>
          <w:sz w:val="28"/>
          <w:szCs w:val="28"/>
        </w:rPr>
        <w:t>6</w:t>
      </w:r>
      <w:r w:rsidR="00457F44" w:rsidRPr="002E1ED2">
        <w:rPr>
          <w:sz w:val="28"/>
          <w:szCs w:val="28"/>
        </w:rPr>
        <w:t> ОЦІНЮВАННЯ РЕЗУЛ</w:t>
      </w:r>
      <w:r w:rsidR="00731A4A">
        <w:rPr>
          <w:sz w:val="28"/>
          <w:szCs w:val="28"/>
        </w:rPr>
        <w:t>ЬТАТІВ НАВЧАННЯ …………………………………</w:t>
      </w:r>
      <w:r w:rsidR="00506151">
        <w:rPr>
          <w:sz w:val="28"/>
          <w:szCs w:val="28"/>
        </w:rPr>
        <w:t>.</w:t>
      </w:r>
      <w:r w:rsidR="00731A4A">
        <w:rPr>
          <w:sz w:val="28"/>
          <w:szCs w:val="28"/>
        </w:rPr>
        <w:t xml:space="preserve"> </w:t>
      </w:r>
      <w:r w:rsidR="00F33158">
        <w:rPr>
          <w:sz w:val="28"/>
          <w:szCs w:val="28"/>
        </w:rPr>
        <w:t>8</w:t>
      </w:r>
    </w:p>
    <w:p w14:paraId="2AC96E53" w14:textId="17709FBF" w:rsidR="00457F44" w:rsidRDefault="004A11EC" w:rsidP="002E1ED2">
      <w:pPr>
        <w:rPr>
          <w:sz w:val="28"/>
          <w:szCs w:val="28"/>
        </w:rPr>
      </w:pPr>
      <w:r>
        <w:rPr>
          <w:sz w:val="28"/>
          <w:szCs w:val="28"/>
        </w:rPr>
        <w:t>6</w:t>
      </w:r>
      <w:r w:rsidR="00457F44" w:rsidRPr="002E1ED2">
        <w:rPr>
          <w:sz w:val="28"/>
          <w:szCs w:val="28"/>
        </w:rPr>
        <w:t xml:space="preserve">.1 Шкали </w:t>
      </w:r>
      <w:r w:rsidR="00731A4A">
        <w:rPr>
          <w:sz w:val="28"/>
          <w:szCs w:val="28"/>
        </w:rPr>
        <w:t>……………………………………………………………………………</w:t>
      </w:r>
      <w:r w:rsidR="00506151">
        <w:rPr>
          <w:sz w:val="28"/>
          <w:szCs w:val="28"/>
        </w:rPr>
        <w:t>..</w:t>
      </w:r>
      <w:r w:rsidR="00F33158">
        <w:rPr>
          <w:sz w:val="28"/>
          <w:szCs w:val="28"/>
        </w:rPr>
        <w:t>8</w:t>
      </w:r>
    </w:p>
    <w:p w14:paraId="0C9A1F8D" w14:textId="195A85B1" w:rsidR="00457F44" w:rsidRDefault="004A11EC" w:rsidP="002E1ED2">
      <w:pPr>
        <w:rPr>
          <w:sz w:val="28"/>
          <w:szCs w:val="28"/>
        </w:rPr>
      </w:pPr>
      <w:r>
        <w:rPr>
          <w:sz w:val="28"/>
          <w:szCs w:val="28"/>
        </w:rPr>
        <w:t>6</w:t>
      </w:r>
      <w:r w:rsidR="00457F44">
        <w:rPr>
          <w:sz w:val="28"/>
          <w:szCs w:val="28"/>
        </w:rPr>
        <w:t>.2 Засоби та проце</w:t>
      </w:r>
      <w:r w:rsidR="00731A4A">
        <w:rPr>
          <w:sz w:val="28"/>
          <w:szCs w:val="28"/>
        </w:rPr>
        <w:t>дури ……………………………………………………………</w:t>
      </w:r>
      <w:r w:rsidR="00506151">
        <w:rPr>
          <w:sz w:val="28"/>
          <w:szCs w:val="28"/>
        </w:rPr>
        <w:t>..</w:t>
      </w:r>
      <w:r>
        <w:rPr>
          <w:sz w:val="28"/>
          <w:szCs w:val="28"/>
        </w:rPr>
        <w:t>9</w:t>
      </w:r>
    </w:p>
    <w:p w14:paraId="0FB91CF2" w14:textId="53CADA04" w:rsidR="00457F44" w:rsidRDefault="004A11EC" w:rsidP="002E1ED2">
      <w:pPr>
        <w:rPr>
          <w:sz w:val="28"/>
          <w:szCs w:val="28"/>
        </w:rPr>
      </w:pPr>
      <w:r>
        <w:rPr>
          <w:sz w:val="28"/>
          <w:szCs w:val="28"/>
        </w:rPr>
        <w:t>6</w:t>
      </w:r>
      <w:r w:rsidR="00457F44">
        <w:rPr>
          <w:sz w:val="28"/>
          <w:szCs w:val="28"/>
        </w:rPr>
        <w:t xml:space="preserve">.3 Критерії та процедури оцінювання ……………………………………………. </w:t>
      </w:r>
      <w:r>
        <w:rPr>
          <w:sz w:val="28"/>
          <w:szCs w:val="28"/>
        </w:rPr>
        <w:t>10</w:t>
      </w:r>
    </w:p>
    <w:p w14:paraId="4B9836A5" w14:textId="77777777" w:rsidR="00457F44" w:rsidRDefault="00457F44" w:rsidP="002E1ED2">
      <w:pPr>
        <w:rPr>
          <w:sz w:val="28"/>
          <w:szCs w:val="28"/>
        </w:rPr>
      </w:pPr>
    </w:p>
    <w:p w14:paraId="297543C4" w14:textId="505E4701" w:rsidR="00457F44" w:rsidRDefault="004A11EC" w:rsidP="0060556E">
      <w:pPr>
        <w:pStyle w:val="1"/>
        <w:jc w:val="left"/>
        <w:rPr>
          <w:rFonts w:ascii="Times New Roman" w:hAnsi="Times New Roman" w:cs="Times New Roman"/>
          <w:i w:val="0"/>
          <w:iCs w:val="0"/>
          <w:color w:val="000000"/>
        </w:rPr>
      </w:pPr>
      <w:r>
        <w:rPr>
          <w:rFonts w:ascii="Times New Roman" w:hAnsi="Times New Roman" w:cs="Times New Roman"/>
          <w:i w:val="0"/>
          <w:iCs w:val="0"/>
          <w:color w:val="000000"/>
        </w:rPr>
        <w:t>7</w:t>
      </w:r>
      <w:r w:rsidR="00457F44" w:rsidRPr="0060556E">
        <w:rPr>
          <w:rFonts w:ascii="Times New Roman" w:hAnsi="Times New Roman" w:cs="Times New Roman"/>
          <w:i w:val="0"/>
          <w:iCs w:val="0"/>
          <w:color w:val="000000"/>
        </w:rPr>
        <w:t> ІНСТРУМЕНТИ, ОБЛАДНАННЯ ТА ПРОГРАМНЕ ЗАБЕЗПЕЧЕННЯ</w:t>
      </w:r>
      <w:r w:rsidR="00731A4A">
        <w:rPr>
          <w:rFonts w:ascii="Times New Roman" w:hAnsi="Times New Roman" w:cs="Times New Roman"/>
          <w:i w:val="0"/>
          <w:iCs w:val="0"/>
          <w:color w:val="000000"/>
        </w:rPr>
        <w:t xml:space="preserve"> …….. 1</w:t>
      </w:r>
      <w:r w:rsidR="00F33158">
        <w:rPr>
          <w:rFonts w:ascii="Times New Roman" w:hAnsi="Times New Roman" w:cs="Times New Roman"/>
          <w:i w:val="0"/>
          <w:iCs w:val="0"/>
          <w:color w:val="000000"/>
        </w:rPr>
        <w:t>3</w:t>
      </w:r>
    </w:p>
    <w:p w14:paraId="12B5784B" w14:textId="77777777" w:rsidR="00457F44" w:rsidRDefault="00457F44" w:rsidP="0060556E"/>
    <w:p w14:paraId="56D490AA" w14:textId="0BE4E88E" w:rsidR="00457F44" w:rsidRPr="0060556E" w:rsidRDefault="004A11EC" w:rsidP="0060556E">
      <w:pPr>
        <w:rPr>
          <w:sz w:val="28"/>
          <w:szCs w:val="28"/>
        </w:rPr>
      </w:pPr>
      <w:r>
        <w:rPr>
          <w:sz w:val="28"/>
          <w:szCs w:val="28"/>
        </w:rPr>
        <w:t>8</w:t>
      </w:r>
      <w:r w:rsidR="00457F44" w:rsidRPr="0060556E">
        <w:rPr>
          <w:sz w:val="28"/>
          <w:szCs w:val="28"/>
        </w:rPr>
        <w:t> РЕКОМЕНДОВАНІ ДЖЕРЕЛА ІНФОРМАЦІЇ …………………………………1</w:t>
      </w:r>
      <w:r w:rsidR="00F33158">
        <w:rPr>
          <w:sz w:val="28"/>
          <w:szCs w:val="28"/>
        </w:rPr>
        <w:t>3</w:t>
      </w:r>
    </w:p>
    <w:p w14:paraId="33BEA52C" w14:textId="70CDE16B" w:rsidR="00457F44" w:rsidRPr="0060556E" w:rsidRDefault="004A11EC" w:rsidP="0060556E">
      <w:pPr>
        <w:rPr>
          <w:sz w:val="28"/>
          <w:szCs w:val="28"/>
        </w:rPr>
      </w:pPr>
      <w:r>
        <w:rPr>
          <w:sz w:val="28"/>
          <w:szCs w:val="28"/>
        </w:rPr>
        <w:t>8</w:t>
      </w:r>
      <w:r w:rsidR="00457F44" w:rsidRPr="0060556E">
        <w:rPr>
          <w:sz w:val="28"/>
          <w:szCs w:val="28"/>
        </w:rPr>
        <w:t>.1 Англійська мова</w:t>
      </w:r>
      <w:r w:rsidR="00731A4A">
        <w:rPr>
          <w:sz w:val="28"/>
          <w:szCs w:val="28"/>
        </w:rPr>
        <w:t xml:space="preserve"> ………………………………………………………………….1</w:t>
      </w:r>
      <w:r w:rsidR="00F33158">
        <w:rPr>
          <w:sz w:val="28"/>
          <w:szCs w:val="28"/>
        </w:rPr>
        <w:t>3</w:t>
      </w:r>
    </w:p>
    <w:p w14:paraId="33D3538A" w14:textId="3480AF8B" w:rsidR="00457F44" w:rsidRPr="0060556E" w:rsidRDefault="004A11EC" w:rsidP="0060556E">
      <w:pPr>
        <w:rPr>
          <w:sz w:val="28"/>
          <w:szCs w:val="28"/>
        </w:rPr>
      </w:pPr>
      <w:r>
        <w:rPr>
          <w:sz w:val="28"/>
          <w:szCs w:val="28"/>
        </w:rPr>
        <w:t>8</w:t>
      </w:r>
      <w:r w:rsidR="00457F44" w:rsidRPr="0060556E">
        <w:rPr>
          <w:sz w:val="28"/>
          <w:szCs w:val="28"/>
        </w:rPr>
        <w:t>.2 Німецька мова</w:t>
      </w:r>
      <w:r w:rsidR="00731A4A">
        <w:rPr>
          <w:sz w:val="28"/>
          <w:szCs w:val="28"/>
        </w:rPr>
        <w:t xml:space="preserve"> ……………………………………………………………………1</w:t>
      </w:r>
      <w:r w:rsidR="00F33158">
        <w:rPr>
          <w:sz w:val="28"/>
          <w:szCs w:val="28"/>
        </w:rPr>
        <w:t>4</w:t>
      </w:r>
    </w:p>
    <w:p w14:paraId="4D38A4B5" w14:textId="3FD10426" w:rsidR="00457F44" w:rsidRPr="0060556E" w:rsidRDefault="004A11EC" w:rsidP="0060556E">
      <w:pPr>
        <w:rPr>
          <w:sz w:val="28"/>
          <w:szCs w:val="28"/>
        </w:rPr>
      </w:pPr>
      <w:r>
        <w:rPr>
          <w:sz w:val="28"/>
          <w:szCs w:val="28"/>
        </w:rPr>
        <w:t>8</w:t>
      </w:r>
      <w:r w:rsidR="00457F44" w:rsidRPr="0060556E">
        <w:rPr>
          <w:sz w:val="28"/>
          <w:szCs w:val="28"/>
        </w:rPr>
        <w:t>.3 Французька мова</w:t>
      </w:r>
      <w:r w:rsidR="00731A4A">
        <w:rPr>
          <w:sz w:val="28"/>
          <w:szCs w:val="28"/>
        </w:rPr>
        <w:t xml:space="preserve"> ………………………………………………………………</w:t>
      </w:r>
      <w:r w:rsidR="0057672D">
        <w:rPr>
          <w:sz w:val="28"/>
          <w:szCs w:val="28"/>
        </w:rPr>
        <w:t>…1</w:t>
      </w:r>
      <w:r w:rsidR="00F33158">
        <w:rPr>
          <w:sz w:val="28"/>
          <w:szCs w:val="28"/>
        </w:rPr>
        <w:t>5</w:t>
      </w:r>
    </w:p>
    <w:p w14:paraId="111389DA" w14:textId="77777777" w:rsidR="00457F44" w:rsidRPr="0060556E" w:rsidRDefault="00457F44" w:rsidP="0060556E"/>
    <w:p w14:paraId="359C185C" w14:textId="77777777" w:rsidR="00457F44" w:rsidRPr="0060556E" w:rsidRDefault="00457F44" w:rsidP="0060556E">
      <w:pPr>
        <w:rPr>
          <w:sz w:val="28"/>
          <w:szCs w:val="28"/>
        </w:rPr>
      </w:pPr>
    </w:p>
    <w:p w14:paraId="405F42AF" w14:textId="77777777" w:rsidR="00457F44" w:rsidRPr="002E1ED2" w:rsidRDefault="00457F44" w:rsidP="002E1ED2">
      <w:pPr>
        <w:rPr>
          <w:sz w:val="28"/>
          <w:szCs w:val="28"/>
        </w:rPr>
      </w:pPr>
    </w:p>
    <w:p w14:paraId="218E156F" w14:textId="77777777" w:rsidR="00457F44" w:rsidRPr="00F81C44" w:rsidRDefault="00457F44" w:rsidP="00F81C44">
      <w:pPr>
        <w:ind w:left="-540"/>
        <w:rPr>
          <w:lang w:eastAsia="ja-JP"/>
        </w:rPr>
      </w:pPr>
    </w:p>
    <w:p w14:paraId="62D8FF57" w14:textId="77777777" w:rsidR="00457F44" w:rsidRPr="006E50C0" w:rsidRDefault="00457F44" w:rsidP="006E50C0">
      <w:pPr>
        <w:ind w:left="-540"/>
      </w:pPr>
    </w:p>
    <w:p w14:paraId="39C89967" w14:textId="77777777" w:rsidR="00457F44" w:rsidRPr="006E50C0" w:rsidRDefault="00457F44" w:rsidP="006E50C0">
      <w:pPr>
        <w:ind w:left="-540"/>
      </w:pPr>
    </w:p>
    <w:p w14:paraId="5FB1D45D" w14:textId="77777777" w:rsidR="00457F44" w:rsidRDefault="00457F44" w:rsidP="008C6820">
      <w:pPr>
        <w:ind w:firstLine="709"/>
        <w:jc w:val="both"/>
      </w:pPr>
    </w:p>
    <w:p w14:paraId="442CECB8" w14:textId="77777777" w:rsidR="00457F44" w:rsidRDefault="00457F44" w:rsidP="008C6820">
      <w:pPr>
        <w:ind w:firstLine="709"/>
        <w:jc w:val="both"/>
      </w:pPr>
    </w:p>
    <w:p w14:paraId="0A822F21" w14:textId="77777777" w:rsidR="00457F44" w:rsidRDefault="00457F44" w:rsidP="008C6820">
      <w:pPr>
        <w:ind w:firstLine="709"/>
        <w:jc w:val="both"/>
      </w:pPr>
    </w:p>
    <w:p w14:paraId="3F56C820" w14:textId="77777777" w:rsidR="00457F44" w:rsidRDefault="00457F44" w:rsidP="008C6820">
      <w:pPr>
        <w:ind w:firstLine="709"/>
        <w:jc w:val="both"/>
      </w:pPr>
    </w:p>
    <w:p w14:paraId="7F4843DF" w14:textId="77777777" w:rsidR="00457F44" w:rsidRDefault="00457F44" w:rsidP="008C6820">
      <w:pPr>
        <w:ind w:firstLine="709"/>
        <w:jc w:val="both"/>
      </w:pPr>
    </w:p>
    <w:p w14:paraId="1260B076" w14:textId="77777777" w:rsidR="00457F44" w:rsidRDefault="00457F44" w:rsidP="008C6820">
      <w:pPr>
        <w:ind w:firstLine="709"/>
        <w:jc w:val="both"/>
      </w:pPr>
    </w:p>
    <w:p w14:paraId="225E4874" w14:textId="77777777" w:rsidR="00457F44" w:rsidRDefault="00457F44" w:rsidP="008C6820">
      <w:pPr>
        <w:ind w:firstLine="709"/>
        <w:jc w:val="both"/>
      </w:pPr>
    </w:p>
    <w:p w14:paraId="160E5CB7" w14:textId="77777777" w:rsidR="00457F44" w:rsidRDefault="00457F44" w:rsidP="008C6820">
      <w:pPr>
        <w:ind w:firstLine="709"/>
        <w:jc w:val="both"/>
      </w:pPr>
    </w:p>
    <w:p w14:paraId="40079266" w14:textId="77777777" w:rsidR="00457F44" w:rsidRDefault="00457F44" w:rsidP="008C6820">
      <w:pPr>
        <w:ind w:firstLine="709"/>
        <w:jc w:val="both"/>
      </w:pPr>
    </w:p>
    <w:p w14:paraId="7D883C8D" w14:textId="77777777" w:rsidR="00457F44" w:rsidRDefault="00457F44" w:rsidP="008C6820">
      <w:pPr>
        <w:ind w:firstLine="709"/>
        <w:jc w:val="both"/>
      </w:pPr>
    </w:p>
    <w:p w14:paraId="6E87E3D5" w14:textId="77777777" w:rsidR="00457F44" w:rsidRDefault="00457F44" w:rsidP="008C6820">
      <w:pPr>
        <w:ind w:firstLine="709"/>
        <w:jc w:val="both"/>
      </w:pPr>
    </w:p>
    <w:p w14:paraId="6E3C50E5" w14:textId="77777777" w:rsidR="00457F44" w:rsidRDefault="00457F44" w:rsidP="008C6820">
      <w:pPr>
        <w:ind w:firstLine="709"/>
        <w:jc w:val="both"/>
      </w:pPr>
    </w:p>
    <w:p w14:paraId="1AF85E66" w14:textId="77777777" w:rsidR="00457F44" w:rsidRDefault="00457F44" w:rsidP="008C6820">
      <w:pPr>
        <w:ind w:firstLine="709"/>
        <w:jc w:val="both"/>
      </w:pPr>
    </w:p>
    <w:p w14:paraId="454A369C" w14:textId="77777777" w:rsidR="00457F44" w:rsidRPr="00CE0157" w:rsidRDefault="00457F44" w:rsidP="00A02675">
      <w:pPr>
        <w:pStyle w:val="1"/>
        <w:spacing w:before="120"/>
        <w:rPr>
          <w:rFonts w:ascii="Times New Roman" w:hAnsi="Times New Roman" w:cs="Times New Roman"/>
          <w:b/>
          <w:bCs/>
          <w:i w:val="0"/>
          <w:iCs w:val="0"/>
          <w:color w:val="000000"/>
        </w:rPr>
      </w:pPr>
      <w:bookmarkStart w:id="0" w:name="_Toc523035521"/>
      <w:r w:rsidRPr="00CE0157">
        <w:rPr>
          <w:rFonts w:ascii="Times New Roman" w:hAnsi="Times New Roman" w:cs="Times New Roman"/>
          <w:b/>
          <w:bCs/>
          <w:i w:val="0"/>
          <w:iCs w:val="0"/>
          <w:color w:val="000000"/>
        </w:rPr>
        <w:t>1 МЕТА НАВЧАЛЬНОЇ ДИЦИПЛІНИ</w:t>
      </w:r>
      <w:bookmarkEnd w:id="0"/>
    </w:p>
    <w:p w14:paraId="4B1DEA6B" w14:textId="77777777" w:rsidR="00457F44" w:rsidRPr="00C70F7C" w:rsidRDefault="00457F44" w:rsidP="00601424">
      <w:pPr>
        <w:jc w:val="both"/>
        <w:rPr>
          <w:sz w:val="28"/>
          <w:szCs w:val="28"/>
        </w:rPr>
      </w:pPr>
    </w:p>
    <w:p w14:paraId="55B6EC5A" w14:textId="77777777" w:rsidR="00601424" w:rsidRDefault="00601424" w:rsidP="00601424">
      <w:pPr>
        <w:ind w:firstLine="709"/>
        <w:jc w:val="both"/>
        <w:rPr>
          <w:sz w:val="28"/>
          <w:szCs w:val="28"/>
        </w:rPr>
      </w:pPr>
      <w:r w:rsidRPr="00601424">
        <w:rPr>
          <w:sz w:val="28"/>
          <w:szCs w:val="28"/>
        </w:rPr>
        <w:t>В освітньо-професійній програмі Національного технічного університету «Дніпровсь</w:t>
      </w:r>
      <w:r w:rsidR="004F2320">
        <w:rPr>
          <w:sz w:val="28"/>
          <w:szCs w:val="28"/>
        </w:rPr>
        <w:t>ка політехніка» спеціальності 126</w:t>
      </w:r>
      <w:r w:rsidRPr="00601424">
        <w:rPr>
          <w:sz w:val="28"/>
          <w:szCs w:val="28"/>
        </w:rPr>
        <w:t xml:space="preserve"> </w:t>
      </w:r>
      <w:r w:rsidR="004F2320">
        <w:rPr>
          <w:sz w:val="28"/>
          <w:szCs w:val="28"/>
        </w:rPr>
        <w:t>Інформаційні системи та технології</w:t>
      </w:r>
      <w:r w:rsidRPr="00601424">
        <w:rPr>
          <w:sz w:val="28"/>
          <w:szCs w:val="28"/>
        </w:rPr>
        <w:t xml:space="preserve"> здійснено розподіл програмних результатів навчання (ПРН) за організаційними формами освітнього </w:t>
      </w:r>
      <w:r>
        <w:rPr>
          <w:sz w:val="28"/>
          <w:szCs w:val="28"/>
        </w:rPr>
        <w:t>процесу. Зокрема, до дисципліни</w:t>
      </w:r>
      <w:r w:rsidR="00AC2A6A">
        <w:rPr>
          <w:sz w:val="28"/>
          <w:szCs w:val="28"/>
        </w:rPr>
        <w:t xml:space="preserve"> </w:t>
      </w:r>
      <w:r w:rsidR="006C2860">
        <w:rPr>
          <w:sz w:val="28"/>
          <w:szCs w:val="28"/>
        </w:rPr>
        <w:t>З</w:t>
      </w:r>
      <w:r w:rsidR="00053179">
        <w:rPr>
          <w:sz w:val="28"/>
          <w:szCs w:val="28"/>
        </w:rPr>
        <w:t>1</w:t>
      </w:r>
      <w:r w:rsidR="006C2860">
        <w:rPr>
          <w:sz w:val="28"/>
          <w:szCs w:val="28"/>
        </w:rPr>
        <w:t xml:space="preserve"> </w:t>
      </w:r>
      <w:r w:rsidRPr="005B04F1">
        <w:rPr>
          <w:sz w:val="28"/>
          <w:szCs w:val="28"/>
        </w:rPr>
        <w:t>«</w:t>
      </w:r>
      <w:r>
        <w:rPr>
          <w:sz w:val="28"/>
          <w:szCs w:val="28"/>
        </w:rPr>
        <w:t>Іноземна мова професійного спрямування</w:t>
      </w:r>
      <w:r w:rsidR="00053179">
        <w:rPr>
          <w:sz w:val="28"/>
          <w:szCs w:val="28"/>
        </w:rPr>
        <w:t xml:space="preserve"> </w:t>
      </w:r>
      <w:r w:rsidR="00053179" w:rsidRPr="00053179">
        <w:rPr>
          <w:color w:val="000000"/>
          <w:sz w:val="28"/>
          <w:szCs w:val="28"/>
        </w:rPr>
        <w:t>(англійська/німецька/французька)</w:t>
      </w:r>
      <w:r w:rsidRPr="00053179">
        <w:rPr>
          <w:sz w:val="28"/>
          <w:szCs w:val="28"/>
        </w:rPr>
        <w:t>»</w:t>
      </w:r>
      <w:r w:rsidRPr="005B04F1">
        <w:rPr>
          <w:sz w:val="28"/>
          <w:szCs w:val="28"/>
        </w:rPr>
        <w:t xml:space="preserve"> віднесені такі результати навчання:</w:t>
      </w:r>
    </w:p>
    <w:p w14:paraId="65961E99" w14:textId="77777777" w:rsidR="00457F44" w:rsidRDefault="00457F44" w:rsidP="00CE015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8781"/>
      </w:tblGrid>
      <w:tr w:rsidR="005B2DF6" w:rsidRPr="004F2320" w14:paraId="568010EC" w14:textId="77777777" w:rsidTr="005B2DF6">
        <w:tc>
          <w:tcPr>
            <w:tcW w:w="1185" w:type="dxa"/>
            <w:tcBorders>
              <w:top w:val="single" w:sz="4" w:space="0" w:color="auto"/>
              <w:left w:val="single" w:sz="4" w:space="0" w:color="auto"/>
              <w:bottom w:val="single" w:sz="4" w:space="0" w:color="auto"/>
              <w:right w:val="single" w:sz="4" w:space="0" w:color="auto"/>
            </w:tcBorders>
          </w:tcPr>
          <w:p w14:paraId="4B20AE9F" w14:textId="77777777" w:rsidR="005B2DF6" w:rsidRDefault="005B2DF6" w:rsidP="005B2DF6">
            <w:pPr>
              <w:jc w:val="both"/>
              <w:rPr>
                <w:b/>
                <w:sz w:val="28"/>
                <w:szCs w:val="28"/>
              </w:rPr>
            </w:pPr>
            <w:r>
              <w:rPr>
                <w:b/>
                <w:sz w:val="28"/>
                <w:szCs w:val="28"/>
              </w:rPr>
              <w:t>ПР3</w:t>
            </w:r>
          </w:p>
        </w:tc>
        <w:tc>
          <w:tcPr>
            <w:tcW w:w="8781" w:type="dxa"/>
            <w:tcBorders>
              <w:top w:val="single" w:sz="4" w:space="0" w:color="auto"/>
              <w:left w:val="single" w:sz="4" w:space="0" w:color="auto"/>
              <w:bottom w:val="single" w:sz="4" w:space="0" w:color="auto"/>
              <w:right w:val="single" w:sz="4" w:space="0" w:color="auto"/>
            </w:tcBorders>
          </w:tcPr>
          <w:p w14:paraId="3FD7D7D6" w14:textId="77777777" w:rsidR="005B2DF6" w:rsidRPr="00053179" w:rsidRDefault="005B2DF6" w:rsidP="008F5231">
            <w:pPr>
              <w:rPr>
                <w:sz w:val="28"/>
                <w:szCs w:val="28"/>
              </w:rPr>
            </w:pPr>
            <w:r>
              <w:rPr>
                <w:rFonts w:ascii="Times" w:hAnsi="Times"/>
                <w:color w:val="000000"/>
                <w:sz w:val="27"/>
                <w:szCs w:val="27"/>
              </w:rPr>
              <w:t>Здійснювати проєктування, розробку, впровадження та підтримку інформаційних систем у глобальному інформаційному середовищі в рамках міжнародних проєктів</w:t>
            </w:r>
            <w:r w:rsidRPr="00053179">
              <w:rPr>
                <w:sz w:val="28"/>
                <w:szCs w:val="28"/>
              </w:rPr>
              <w:t>.</w:t>
            </w:r>
          </w:p>
        </w:tc>
      </w:tr>
      <w:tr w:rsidR="005B2DF6" w:rsidRPr="004F2320" w14:paraId="3BC4007E" w14:textId="77777777" w:rsidTr="005B2DF6">
        <w:tc>
          <w:tcPr>
            <w:tcW w:w="1185" w:type="dxa"/>
            <w:tcBorders>
              <w:top w:val="single" w:sz="4" w:space="0" w:color="auto"/>
              <w:left w:val="single" w:sz="4" w:space="0" w:color="auto"/>
              <w:bottom w:val="single" w:sz="4" w:space="0" w:color="auto"/>
              <w:right w:val="single" w:sz="4" w:space="0" w:color="auto"/>
            </w:tcBorders>
          </w:tcPr>
          <w:p w14:paraId="0A1601F5" w14:textId="77777777" w:rsidR="005B2DF6" w:rsidRPr="004F2320" w:rsidRDefault="005B2DF6" w:rsidP="005B2DF6">
            <w:pPr>
              <w:jc w:val="both"/>
              <w:rPr>
                <w:b/>
                <w:sz w:val="28"/>
                <w:szCs w:val="28"/>
              </w:rPr>
            </w:pPr>
            <w:bookmarkStart w:id="1" w:name="_Hlk497473763"/>
            <w:r>
              <w:rPr>
                <w:b/>
                <w:sz w:val="28"/>
                <w:szCs w:val="28"/>
              </w:rPr>
              <w:t>ПР5</w:t>
            </w:r>
          </w:p>
        </w:tc>
        <w:tc>
          <w:tcPr>
            <w:tcW w:w="8781" w:type="dxa"/>
            <w:tcBorders>
              <w:top w:val="single" w:sz="4" w:space="0" w:color="auto"/>
              <w:left w:val="single" w:sz="4" w:space="0" w:color="auto"/>
              <w:bottom w:val="single" w:sz="4" w:space="0" w:color="auto"/>
              <w:right w:val="single" w:sz="4" w:space="0" w:color="auto"/>
            </w:tcBorders>
          </w:tcPr>
          <w:p w14:paraId="0955CDC7" w14:textId="77777777" w:rsidR="005B2DF6" w:rsidRPr="00053179" w:rsidRDefault="005B2DF6" w:rsidP="005B2DF6">
            <w:pPr>
              <w:jc w:val="both"/>
              <w:rPr>
                <w:sz w:val="28"/>
                <w:szCs w:val="28"/>
              </w:rPr>
            </w:pPr>
            <w:r w:rsidRPr="00053179">
              <w:rPr>
                <w:sz w:val="28"/>
                <w:szCs w:val="28"/>
              </w:rPr>
              <w:t>Здійснювати ділове спілкування, розробляти документацію та демонстраційні матеріали іноземною мовою на інформаційні системи, технологій, продукти і сервіси.</w:t>
            </w:r>
          </w:p>
        </w:tc>
      </w:tr>
      <w:bookmarkEnd w:id="1"/>
    </w:tbl>
    <w:p w14:paraId="6953BA43" w14:textId="77777777" w:rsidR="00457F44" w:rsidRPr="00C70F7C" w:rsidRDefault="00457F44" w:rsidP="00601424">
      <w:pPr>
        <w:jc w:val="both"/>
        <w:rPr>
          <w:sz w:val="28"/>
          <w:szCs w:val="28"/>
        </w:rPr>
      </w:pPr>
    </w:p>
    <w:p w14:paraId="4C1D8A09" w14:textId="77777777" w:rsidR="00F81F16" w:rsidRDefault="00457F44" w:rsidP="00644B70">
      <w:pPr>
        <w:ind w:firstLine="708"/>
        <w:jc w:val="both"/>
        <w:rPr>
          <w:bCs/>
          <w:color w:val="000000"/>
          <w:sz w:val="28"/>
          <w:szCs w:val="28"/>
          <w:lang w:eastAsia="uk-UA"/>
        </w:rPr>
      </w:pPr>
      <w:r w:rsidRPr="00724398">
        <w:rPr>
          <w:sz w:val="28"/>
          <w:szCs w:val="28"/>
        </w:rPr>
        <w:t xml:space="preserve">Мета </w:t>
      </w:r>
      <w:r w:rsidR="00174C13" w:rsidRPr="00996D90">
        <w:rPr>
          <w:sz w:val="28"/>
          <w:szCs w:val="28"/>
        </w:rPr>
        <w:t>вивчення</w:t>
      </w:r>
      <w:r w:rsidR="00AC2A6A">
        <w:rPr>
          <w:sz w:val="28"/>
          <w:szCs w:val="28"/>
        </w:rPr>
        <w:t xml:space="preserve"> </w:t>
      </w:r>
      <w:r w:rsidRPr="00724398">
        <w:rPr>
          <w:sz w:val="28"/>
          <w:szCs w:val="28"/>
        </w:rPr>
        <w:t>дисципліни</w:t>
      </w:r>
      <w:r w:rsidR="004E43BB">
        <w:rPr>
          <w:sz w:val="28"/>
          <w:szCs w:val="28"/>
        </w:rPr>
        <w:t xml:space="preserve"> </w:t>
      </w:r>
      <w:r w:rsidRPr="00724398">
        <w:rPr>
          <w:sz w:val="28"/>
          <w:szCs w:val="28"/>
        </w:rPr>
        <w:t xml:space="preserve">– </w:t>
      </w:r>
      <w:r w:rsidRPr="00724398">
        <w:rPr>
          <w:color w:val="000000"/>
          <w:sz w:val="28"/>
          <w:szCs w:val="28"/>
          <w:lang w:eastAsia="uk-UA"/>
        </w:rPr>
        <w:t xml:space="preserve">розвиток у студентів здатності іншомовного спілкування в типових академічних і професійних ситуаціях шляхом формування комунікативної </w:t>
      </w:r>
      <w:r w:rsidRPr="00644B70">
        <w:rPr>
          <w:color w:val="000000"/>
          <w:sz w:val="28"/>
          <w:szCs w:val="28"/>
          <w:lang w:eastAsia="uk-UA"/>
        </w:rPr>
        <w:t>мовлен</w:t>
      </w:r>
      <w:r w:rsidR="00601424" w:rsidRPr="00644B70">
        <w:rPr>
          <w:bCs/>
          <w:color w:val="000000"/>
          <w:sz w:val="28"/>
          <w:szCs w:val="28"/>
          <w:lang w:eastAsia="uk-UA"/>
        </w:rPr>
        <w:t>нєвої компетентності на рівні В</w:t>
      </w:r>
      <w:r w:rsidRPr="00644B70">
        <w:rPr>
          <w:color w:val="000000"/>
          <w:sz w:val="28"/>
          <w:szCs w:val="28"/>
          <w:lang w:eastAsia="uk-UA"/>
        </w:rPr>
        <w:t>2</w:t>
      </w:r>
      <w:r w:rsidRPr="00724398">
        <w:rPr>
          <w:color w:val="000000"/>
          <w:sz w:val="28"/>
          <w:szCs w:val="28"/>
          <w:lang w:eastAsia="uk-UA"/>
        </w:rPr>
        <w:t xml:space="preserve"> за Глобальною шкалою</w:t>
      </w:r>
      <w:r w:rsidR="00644B70">
        <w:rPr>
          <w:b/>
          <w:bCs/>
          <w:color w:val="000000"/>
          <w:sz w:val="28"/>
          <w:szCs w:val="28"/>
          <w:lang w:eastAsia="uk-UA"/>
        </w:rPr>
        <w:t xml:space="preserve"> (ЗЄР, 2001, 2018)</w:t>
      </w:r>
      <w:r w:rsidR="00F81F16">
        <w:rPr>
          <w:bCs/>
          <w:color w:val="000000"/>
          <w:sz w:val="28"/>
          <w:szCs w:val="28"/>
          <w:lang w:eastAsia="uk-UA"/>
        </w:rPr>
        <w:t>.</w:t>
      </w:r>
    </w:p>
    <w:p w14:paraId="2445521D" w14:textId="77777777" w:rsidR="00644B70" w:rsidRPr="005A157F" w:rsidRDefault="00F81F16" w:rsidP="00644B70">
      <w:pPr>
        <w:ind w:firstLine="708"/>
        <w:jc w:val="both"/>
        <w:rPr>
          <w:sz w:val="28"/>
          <w:szCs w:val="28"/>
        </w:rPr>
      </w:pPr>
      <w:r>
        <w:rPr>
          <w:bCs/>
          <w:color w:val="000000"/>
          <w:sz w:val="28"/>
          <w:szCs w:val="28"/>
          <w:lang w:eastAsia="uk-UA"/>
        </w:rPr>
        <w:t xml:space="preserve">Досягнення зазначеної мети </w:t>
      </w:r>
      <w:r w:rsidR="00644B70" w:rsidRPr="005A157F">
        <w:rPr>
          <w:sz w:val="28"/>
          <w:szCs w:val="28"/>
        </w:rPr>
        <w:t>сприятиме їх академічній мобільності і навчанню впродовж життя, формуванню світогляду і розвитку особистості студентів, їх критичного мислення</w:t>
      </w:r>
      <w:r w:rsidR="00644B70">
        <w:rPr>
          <w:sz w:val="28"/>
          <w:szCs w:val="28"/>
        </w:rPr>
        <w:t xml:space="preserve"> та інших вмінь 21-го сторіччя</w:t>
      </w:r>
      <w:r w:rsidR="00644B70" w:rsidRPr="005A157F">
        <w:rPr>
          <w:sz w:val="28"/>
          <w:szCs w:val="28"/>
        </w:rPr>
        <w:t>, що в свою че</w:t>
      </w:r>
      <w:r w:rsidR="00644B70">
        <w:rPr>
          <w:sz w:val="28"/>
          <w:szCs w:val="28"/>
        </w:rPr>
        <w:t>ргу поглиблює фахову підготовку</w:t>
      </w:r>
      <w:r w:rsidR="00644B70" w:rsidRPr="00644B70">
        <w:rPr>
          <w:sz w:val="28"/>
          <w:szCs w:val="28"/>
        </w:rPr>
        <w:t>;</w:t>
      </w:r>
      <w:r w:rsidR="00644B70" w:rsidRPr="005A157F">
        <w:rPr>
          <w:sz w:val="28"/>
          <w:szCs w:val="28"/>
        </w:rPr>
        <w:t xml:space="preserve"> у процесі навчання </w:t>
      </w:r>
      <w:r>
        <w:rPr>
          <w:sz w:val="28"/>
          <w:szCs w:val="28"/>
        </w:rPr>
        <w:t xml:space="preserve">допоможе </w:t>
      </w:r>
      <w:r w:rsidR="00644B70" w:rsidRPr="005A157F">
        <w:rPr>
          <w:sz w:val="28"/>
          <w:szCs w:val="28"/>
        </w:rPr>
        <w:t>виховувати культуру спілкування, прийняту в сучасному світі, сприяти</w:t>
      </w:r>
      <w:r>
        <w:rPr>
          <w:sz w:val="28"/>
          <w:szCs w:val="28"/>
        </w:rPr>
        <w:t>ме</w:t>
      </w:r>
      <w:r w:rsidR="00644B70" w:rsidRPr="005A157F">
        <w:rPr>
          <w:sz w:val="28"/>
          <w:szCs w:val="28"/>
        </w:rPr>
        <w:t xml:space="preserve"> розвитку розуміння культури різних організацій і країн, поваги до духовних цінностей </w:t>
      </w:r>
      <w:r w:rsidR="00644B70">
        <w:rPr>
          <w:sz w:val="28"/>
          <w:szCs w:val="28"/>
        </w:rPr>
        <w:t xml:space="preserve">українців та </w:t>
      </w:r>
      <w:r w:rsidR="00644B70" w:rsidRPr="005A157F">
        <w:rPr>
          <w:sz w:val="28"/>
          <w:szCs w:val="28"/>
        </w:rPr>
        <w:t>інших народів</w:t>
      </w:r>
      <w:r w:rsidR="00644B70">
        <w:rPr>
          <w:sz w:val="28"/>
          <w:szCs w:val="28"/>
        </w:rPr>
        <w:t xml:space="preserve"> світу</w:t>
      </w:r>
      <w:r w:rsidR="00644B70" w:rsidRPr="005A157F">
        <w:rPr>
          <w:sz w:val="28"/>
          <w:szCs w:val="28"/>
        </w:rPr>
        <w:t>.</w:t>
      </w:r>
    </w:p>
    <w:p w14:paraId="126BEA05" w14:textId="77777777" w:rsidR="00457F44" w:rsidRDefault="00457F44" w:rsidP="008C6820">
      <w:pPr>
        <w:ind w:firstLine="709"/>
        <w:jc w:val="both"/>
      </w:pPr>
    </w:p>
    <w:p w14:paraId="50FD803B" w14:textId="3CB4E844" w:rsidR="00457F44" w:rsidRDefault="00457F44" w:rsidP="00ED615F">
      <w:pPr>
        <w:pStyle w:val="1"/>
        <w:spacing w:after="120"/>
        <w:rPr>
          <w:rFonts w:ascii="Times New Roman" w:hAnsi="Times New Roman" w:cs="Times New Roman"/>
          <w:b/>
          <w:bCs/>
          <w:i w:val="0"/>
          <w:iCs w:val="0"/>
          <w:color w:val="000000"/>
        </w:rPr>
      </w:pPr>
      <w:bookmarkStart w:id="2" w:name="_Toc523035522"/>
      <w:r w:rsidRPr="00ED615F">
        <w:rPr>
          <w:rFonts w:ascii="Times New Roman" w:hAnsi="Times New Roman" w:cs="Times New Roman"/>
          <w:b/>
          <w:bCs/>
          <w:i w:val="0"/>
          <w:iCs w:val="0"/>
          <w:color w:val="000000"/>
        </w:rPr>
        <w:t>2 ОЧІКУВАНІ ДИСЦИПЛІНАРНІ РЕЗУЛЬТАТИ НАВЧАННЯ</w:t>
      </w:r>
      <w:bookmarkEnd w:id="2"/>
    </w:p>
    <w:p w14:paraId="3E4F753E" w14:textId="77777777" w:rsidR="00FC24F3" w:rsidRPr="00FC24F3" w:rsidRDefault="00FC24F3" w:rsidP="00FC24F3"/>
    <w:tbl>
      <w:tblPr>
        <w:tblW w:w="4900" w:type="pct"/>
        <w:tblInd w:w="-5" w:type="dxa"/>
        <w:tblLayout w:type="fixed"/>
        <w:tblLook w:val="0000" w:firstRow="0" w:lastRow="0" w:firstColumn="0" w:lastColumn="0" w:noHBand="0" w:noVBand="0"/>
      </w:tblPr>
      <w:tblGrid>
        <w:gridCol w:w="971"/>
        <w:gridCol w:w="1408"/>
        <w:gridCol w:w="7388"/>
      </w:tblGrid>
      <w:tr w:rsidR="00465C9E" w:rsidRPr="00E06403" w14:paraId="580D11CD" w14:textId="77777777" w:rsidTr="00FC24F3">
        <w:trPr>
          <w:tblHeader/>
        </w:trPr>
        <w:tc>
          <w:tcPr>
            <w:tcW w:w="971" w:type="dxa"/>
            <w:vMerge w:val="restart"/>
            <w:tcBorders>
              <w:top w:val="single" w:sz="4" w:space="0" w:color="000000"/>
              <w:left w:val="single" w:sz="4" w:space="0" w:color="000000"/>
              <w:bottom w:val="single" w:sz="4" w:space="0" w:color="000000"/>
            </w:tcBorders>
            <w:shd w:val="clear" w:color="auto" w:fill="auto"/>
            <w:vAlign w:val="center"/>
          </w:tcPr>
          <w:p w14:paraId="282D3D0A" w14:textId="77777777" w:rsidR="00465C9E" w:rsidRPr="00E06403" w:rsidRDefault="00465C9E" w:rsidP="00BE0286">
            <w:pPr>
              <w:jc w:val="center"/>
            </w:pPr>
            <w:r w:rsidRPr="00E06403">
              <w:rPr>
                <w:b/>
              </w:rPr>
              <w:t>Шифр</w:t>
            </w:r>
          </w:p>
          <w:p w14:paraId="6A8B67CC" w14:textId="77777777" w:rsidR="00465C9E" w:rsidRPr="00E06403" w:rsidRDefault="00465C9E" w:rsidP="00BE0286">
            <w:pPr>
              <w:jc w:val="center"/>
            </w:pPr>
            <w:r w:rsidRPr="00E06403">
              <w:rPr>
                <w:b/>
              </w:rPr>
              <w:t>ПРН</w:t>
            </w:r>
          </w:p>
        </w:tc>
        <w:tc>
          <w:tcPr>
            <w:tcW w:w="8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19DBAC" w14:textId="77777777" w:rsidR="00465C9E" w:rsidRPr="00E06403" w:rsidRDefault="00465C9E" w:rsidP="00BE0286">
            <w:pPr>
              <w:ind w:right="-5"/>
              <w:jc w:val="center"/>
            </w:pPr>
            <w:r w:rsidRPr="00E06403">
              <w:rPr>
                <w:b/>
              </w:rPr>
              <w:t>Дисциплінарні результати навчання (ДРН)</w:t>
            </w:r>
          </w:p>
        </w:tc>
      </w:tr>
      <w:tr w:rsidR="00465C9E" w:rsidRPr="00E06403" w14:paraId="618C2858" w14:textId="77777777" w:rsidTr="00FC24F3">
        <w:tc>
          <w:tcPr>
            <w:tcW w:w="971" w:type="dxa"/>
            <w:vMerge/>
            <w:tcBorders>
              <w:top w:val="single" w:sz="4" w:space="0" w:color="000000"/>
              <w:left w:val="single" w:sz="4" w:space="0" w:color="000000"/>
              <w:bottom w:val="single" w:sz="4" w:space="0" w:color="000000"/>
            </w:tcBorders>
            <w:shd w:val="clear" w:color="auto" w:fill="auto"/>
            <w:vAlign w:val="center"/>
          </w:tcPr>
          <w:p w14:paraId="0870C7C9" w14:textId="77777777" w:rsidR="00465C9E" w:rsidRPr="00E06403" w:rsidRDefault="00465C9E" w:rsidP="00BE0286">
            <w:pPr>
              <w:snapToGrid w:val="0"/>
              <w:jc w:val="center"/>
              <w:rPr>
                <w:b/>
              </w:rPr>
            </w:pPr>
          </w:p>
        </w:tc>
        <w:tc>
          <w:tcPr>
            <w:tcW w:w="1408" w:type="dxa"/>
            <w:tcBorders>
              <w:top w:val="single" w:sz="4" w:space="0" w:color="000000"/>
              <w:left w:val="single" w:sz="4" w:space="0" w:color="000000"/>
              <w:bottom w:val="single" w:sz="4" w:space="0" w:color="000000"/>
            </w:tcBorders>
            <w:shd w:val="clear" w:color="auto" w:fill="auto"/>
            <w:vAlign w:val="center"/>
          </w:tcPr>
          <w:p w14:paraId="69AD0E95" w14:textId="77777777" w:rsidR="00465C9E" w:rsidRPr="00E06403" w:rsidRDefault="00465C9E" w:rsidP="00BE0286">
            <w:pPr>
              <w:ind w:hanging="120"/>
              <w:jc w:val="center"/>
            </w:pPr>
            <w:r w:rsidRPr="00E06403">
              <w:rPr>
                <w:b/>
              </w:rPr>
              <w:t>шифр ДРН</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55C8C" w14:textId="77777777" w:rsidR="00465C9E" w:rsidRPr="00E06403" w:rsidRDefault="00465C9E" w:rsidP="00BE0286">
            <w:pPr>
              <w:ind w:right="-5"/>
              <w:jc w:val="center"/>
            </w:pPr>
            <w:r w:rsidRPr="00E06403">
              <w:rPr>
                <w:b/>
              </w:rPr>
              <w:t>зміст</w:t>
            </w:r>
          </w:p>
        </w:tc>
      </w:tr>
      <w:tr w:rsidR="00B845AD" w:rsidRPr="00E06403" w14:paraId="4427502B" w14:textId="77777777" w:rsidTr="00D10B62">
        <w:trPr>
          <w:trHeight w:val="1114"/>
        </w:trPr>
        <w:tc>
          <w:tcPr>
            <w:tcW w:w="971" w:type="dxa"/>
            <w:vMerge w:val="restart"/>
            <w:tcBorders>
              <w:top w:val="single" w:sz="4" w:space="0" w:color="000000"/>
              <w:left w:val="single" w:sz="4" w:space="0" w:color="000000"/>
            </w:tcBorders>
            <w:shd w:val="clear" w:color="auto" w:fill="auto"/>
          </w:tcPr>
          <w:p w14:paraId="58F4AEBB" w14:textId="4382DEBC" w:rsidR="00B845AD" w:rsidRPr="00465C9E" w:rsidRDefault="00B845AD" w:rsidP="00FC24F3">
            <w:pPr>
              <w:pStyle w:val="1"/>
              <w:jc w:val="left"/>
              <w:rPr>
                <w:rFonts w:ascii="Times New Roman" w:hAnsi="Times New Roman" w:cs="Times New Roman"/>
                <w:i w:val="0"/>
                <w:iCs w:val="0"/>
                <w:color w:val="000000"/>
                <w:sz w:val="24"/>
                <w:szCs w:val="24"/>
              </w:rPr>
            </w:pPr>
            <w:r w:rsidRPr="00465C9E">
              <w:rPr>
                <w:rFonts w:ascii="Times New Roman" w:hAnsi="Times New Roman" w:cs="Times New Roman"/>
                <w:i w:val="0"/>
                <w:iCs w:val="0"/>
                <w:color w:val="000000"/>
                <w:sz w:val="24"/>
                <w:szCs w:val="24"/>
              </w:rPr>
              <w:t>ПР</w:t>
            </w:r>
            <w:r>
              <w:rPr>
                <w:rFonts w:ascii="Times New Roman" w:hAnsi="Times New Roman" w:cs="Times New Roman"/>
                <w:i w:val="0"/>
                <w:iCs w:val="0"/>
                <w:color w:val="000000"/>
                <w:sz w:val="24"/>
                <w:szCs w:val="24"/>
              </w:rPr>
              <w:t>3</w:t>
            </w:r>
          </w:p>
          <w:p w14:paraId="3DE011F4" w14:textId="77777777" w:rsidR="00B845AD" w:rsidRPr="00987214" w:rsidRDefault="00B845AD" w:rsidP="00FC24F3">
            <w:pPr>
              <w:rPr>
                <w:color w:val="000000"/>
              </w:rPr>
            </w:pPr>
          </w:p>
          <w:p w14:paraId="581D8532" w14:textId="77777777" w:rsidR="00B845AD" w:rsidRPr="00987214" w:rsidRDefault="00B845AD" w:rsidP="00FC24F3">
            <w:pPr>
              <w:rPr>
                <w:color w:val="000000"/>
              </w:rPr>
            </w:pPr>
          </w:p>
          <w:p w14:paraId="7F8BBAE8" w14:textId="77777777" w:rsidR="00B845AD" w:rsidRPr="00987214" w:rsidRDefault="00B845AD" w:rsidP="00FC24F3">
            <w:pPr>
              <w:rPr>
                <w:color w:val="000000"/>
              </w:rPr>
            </w:pPr>
          </w:p>
          <w:p w14:paraId="2E8E5E21" w14:textId="1EF15C0E" w:rsidR="00B845AD" w:rsidRDefault="00B845AD" w:rsidP="00FC24F3">
            <w:pPr>
              <w:rPr>
                <w:color w:val="000000"/>
              </w:rPr>
            </w:pPr>
          </w:p>
          <w:p w14:paraId="2C654321" w14:textId="77777777" w:rsidR="00B845AD" w:rsidRPr="00987214" w:rsidRDefault="00B845AD" w:rsidP="00FC24F3">
            <w:pPr>
              <w:rPr>
                <w:color w:val="000000"/>
              </w:rPr>
            </w:pPr>
          </w:p>
          <w:p w14:paraId="26BDD79B" w14:textId="52FEFB51" w:rsidR="00B845AD" w:rsidRPr="008567C2" w:rsidRDefault="00B845AD" w:rsidP="00FC24F3">
            <w:r>
              <w:t>ПР3</w:t>
            </w:r>
          </w:p>
          <w:p w14:paraId="5C0510F3" w14:textId="77777777" w:rsidR="00B845AD" w:rsidRDefault="00B845AD" w:rsidP="00FC24F3"/>
          <w:p w14:paraId="49682A98" w14:textId="77777777" w:rsidR="00B845AD" w:rsidRDefault="00B845AD" w:rsidP="00FC24F3"/>
          <w:p w14:paraId="3C36EDC6" w14:textId="77777777" w:rsidR="00B845AD" w:rsidRDefault="00B845AD" w:rsidP="00FC24F3"/>
          <w:p w14:paraId="224C95A1" w14:textId="56214B0C" w:rsidR="00B845AD" w:rsidRDefault="00B845AD" w:rsidP="00FC24F3">
            <w:r>
              <w:t>ПР3</w:t>
            </w:r>
          </w:p>
          <w:p w14:paraId="6F150D03" w14:textId="43CD0BC0" w:rsidR="00B845AD" w:rsidRDefault="00B845AD" w:rsidP="00FC24F3"/>
          <w:p w14:paraId="2C489885" w14:textId="77777777" w:rsidR="00B845AD" w:rsidRDefault="00B845AD" w:rsidP="00FC24F3"/>
          <w:p w14:paraId="15A12FE4" w14:textId="77777777" w:rsidR="00B845AD" w:rsidRDefault="00B845AD" w:rsidP="00FC24F3"/>
          <w:p w14:paraId="63B704C9" w14:textId="4884850F" w:rsidR="00B845AD" w:rsidRDefault="00B845AD" w:rsidP="00FC24F3">
            <w:pPr>
              <w:rPr>
                <w:shd w:val="clear" w:color="auto" w:fill="FFFFFF"/>
              </w:rPr>
            </w:pPr>
            <w:r>
              <w:rPr>
                <w:shd w:val="clear" w:color="auto" w:fill="FFFFFF"/>
              </w:rPr>
              <w:lastRenderedPageBreak/>
              <w:t>ПР3</w:t>
            </w:r>
          </w:p>
          <w:p w14:paraId="7F3F6D61" w14:textId="77777777" w:rsidR="00B845AD" w:rsidRDefault="00B845AD" w:rsidP="00FC24F3"/>
          <w:p w14:paraId="7FE34D2F" w14:textId="77777777" w:rsidR="00B845AD" w:rsidRDefault="00B845AD" w:rsidP="00FC24F3">
            <w:pPr>
              <w:rPr>
                <w:shd w:val="clear" w:color="auto" w:fill="FFFFFF"/>
              </w:rPr>
            </w:pPr>
          </w:p>
          <w:p w14:paraId="4E14FFC8" w14:textId="23E2E0D4" w:rsidR="00B845AD" w:rsidRDefault="00B845AD" w:rsidP="00FC24F3">
            <w:pPr>
              <w:rPr>
                <w:shd w:val="clear" w:color="auto" w:fill="FFFFFF"/>
              </w:rPr>
            </w:pPr>
            <w:r>
              <w:rPr>
                <w:shd w:val="clear" w:color="auto" w:fill="FFFFFF"/>
              </w:rPr>
              <w:t>ПРН 3</w:t>
            </w:r>
          </w:p>
          <w:p w14:paraId="16A5714D" w14:textId="77777777" w:rsidR="00B845AD" w:rsidRDefault="00B845AD" w:rsidP="00FC24F3">
            <w:pPr>
              <w:rPr>
                <w:shd w:val="clear" w:color="auto" w:fill="FFFFFF"/>
              </w:rPr>
            </w:pPr>
          </w:p>
          <w:p w14:paraId="63F8620D" w14:textId="77777777" w:rsidR="00B845AD" w:rsidRDefault="00B845AD" w:rsidP="00FC24F3">
            <w:pPr>
              <w:rPr>
                <w:shd w:val="clear" w:color="auto" w:fill="FFFFFF"/>
              </w:rPr>
            </w:pPr>
          </w:p>
          <w:p w14:paraId="4AD666B6" w14:textId="51D7D831" w:rsidR="00B845AD" w:rsidRDefault="00B845AD" w:rsidP="00FC24F3">
            <w:pPr>
              <w:rPr>
                <w:shd w:val="clear" w:color="auto" w:fill="FFFFFF"/>
              </w:rPr>
            </w:pPr>
          </w:p>
          <w:p w14:paraId="608DABF6" w14:textId="77777777" w:rsidR="00B845AD" w:rsidRDefault="00B845AD" w:rsidP="00FC24F3">
            <w:pPr>
              <w:rPr>
                <w:shd w:val="clear" w:color="auto" w:fill="FFFFFF"/>
              </w:rPr>
            </w:pPr>
          </w:p>
          <w:p w14:paraId="1E2F33BA" w14:textId="511C2E9B" w:rsidR="00B845AD" w:rsidRDefault="00B845AD" w:rsidP="00FC24F3">
            <w:pPr>
              <w:rPr>
                <w:shd w:val="clear" w:color="auto" w:fill="FFFFFF"/>
              </w:rPr>
            </w:pPr>
            <w:r>
              <w:rPr>
                <w:shd w:val="clear" w:color="auto" w:fill="FFFFFF"/>
              </w:rPr>
              <w:t>ПР5</w:t>
            </w:r>
          </w:p>
          <w:p w14:paraId="13E037B8" w14:textId="77777777" w:rsidR="00B845AD" w:rsidRDefault="00B845AD" w:rsidP="00FC24F3">
            <w:pPr>
              <w:rPr>
                <w:shd w:val="clear" w:color="auto" w:fill="FFFFFF"/>
              </w:rPr>
            </w:pPr>
          </w:p>
          <w:p w14:paraId="1BC65CD2" w14:textId="4134CFFE" w:rsidR="00B845AD" w:rsidRDefault="00B845AD" w:rsidP="00FC24F3">
            <w:pPr>
              <w:rPr>
                <w:shd w:val="clear" w:color="auto" w:fill="FFFFFF"/>
              </w:rPr>
            </w:pPr>
          </w:p>
          <w:p w14:paraId="221C1B64" w14:textId="2B53962F" w:rsidR="00B845AD" w:rsidRDefault="00B845AD" w:rsidP="00FC24F3">
            <w:pPr>
              <w:rPr>
                <w:shd w:val="clear" w:color="auto" w:fill="FFFFFF"/>
              </w:rPr>
            </w:pPr>
          </w:p>
          <w:p w14:paraId="40B54E29" w14:textId="77777777" w:rsidR="00B845AD" w:rsidRDefault="00B845AD" w:rsidP="00FC24F3">
            <w:pPr>
              <w:rPr>
                <w:shd w:val="clear" w:color="auto" w:fill="FFFFFF"/>
              </w:rPr>
            </w:pPr>
          </w:p>
          <w:p w14:paraId="23E3A900" w14:textId="1AAB64E4" w:rsidR="00B845AD" w:rsidRDefault="00B845AD" w:rsidP="00FC24F3">
            <w:pPr>
              <w:rPr>
                <w:shd w:val="clear" w:color="auto" w:fill="FFFFFF"/>
              </w:rPr>
            </w:pPr>
            <w:r>
              <w:rPr>
                <w:shd w:val="clear" w:color="auto" w:fill="FFFFFF"/>
              </w:rPr>
              <w:t>ПР5</w:t>
            </w:r>
          </w:p>
          <w:p w14:paraId="6FD72E21" w14:textId="77777777" w:rsidR="00B845AD" w:rsidRDefault="00B845AD" w:rsidP="00FC24F3">
            <w:pPr>
              <w:rPr>
                <w:shd w:val="clear" w:color="auto" w:fill="FFFFFF"/>
              </w:rPr>
            </w:pPr>
          </w:p>
          <w:p w14:paraId="154C6124" w14:textId="3C4A3201" w:rsidR="00B845AD" w:rsidRDefault="00B845AD" w:rsidP="00FC24F3">
            <w:pPr>
              <w:rPr>
                <w:shd w:val="clear" w:color="auto" w:fill="FFFFFF"/>
              </w:rPr>
            </w:pPr>
          </w:p>
          <w:p w14:paraId="056D2C87" w14:textId="77777777" w:rsidR="00B845AD" w:rsidRDefault="00B845AD" w:rsidP="00FC24F3">
            <w:pPr>
              <w:rPr>
                <w:shd w:val="clear" w:color="auto" w:fill="FFFFFF"/>
              </w:rPr>
            </w:pPr>
          </w:p>
          <w:p w14:paraId="5B2FA540" w14:textId="0C05E651" w:rsidR="00B845AD" w:rsidRDefault="00B845AD" w:rsidP="00FC24F3">
            <w:pPr>
              <w:rPr>
                <w:shd w:val="clear" w:color="auto" w:fill="FFFFFF"/>
              </w:rPr>
            </w:pPr>
            <w:r>
              <w:rPr>
                <w:shd w:val="clear" w:color="auto" w:fill="FFFFFF"/>
              </w:rPr>
              <w:t>ПР5</w:t>
            </w:r>
          </w:p>
          <w:p w14:paraId="2736DE07" w14:textId="77777777" w:rsidR="00B845AD" w:rsidRDefault="00B845AD" w:rsidP="00FC24F3">
            <w:pPr>
              <w:rPr>
                <w:shd w:val="clear" w:color="auto" w:fill="FFFFFF"/>
              </w:rPr>
            </w:pPr>
          </w:p>
          <w:p w14:paraId="6D351E0C" w14:textId="77777777" w:rsidR="00B845AD" w:rsidRDefault="00B845AD" w:rsidP="00FC24F3">
            <w:pPr>
              <w:rPr>
                <w:shd w:val="clear" w:color="auto" w:fill="FFFFFF"/>
              </w:rPr>
            </w:pPr>
          </w:p>
          <w:p w14:paraId="5629D727" w14:textId="090A69A0" w:rsidR="00B845AD" w:rsidRDefault="00B845AD" w:rsidP="00FC24F3">
            <w:pPr>
              <w:snapToGrid w:val="0"/>
              <w:rPr>
                <w:shd w:val="clear" w:color="auto" w:fill="FFFFFF"/>
                <w:lang w:eastAsia="en-US"/>
              </w:rPr>
            </w:pPr>
            <w:r>
              <w:rPr>
                <w:shd w:val="clear" w:color="auto" w:fill="FFFFFF"/>
                <w:lang w:eastAsia="en-US"/>
              </w:rPr>
              <w:t>ПР5</w:t>
            </w:r>
          </w:p>
          <w:p w14:paraId="6F82DDB0" w14:textId="0A7F9C7B" w:rsidR="00B845AD" w:rsidRDefault="00B845AD" w:rsidP="00FC24F3">
            <w:pPr>
              <w:snapToGrid w:val="0"/>
              <w:rPr>
                <w:shd w:val="clear" w:color="auto" w:fill="FFFFFF"/>
                <w:lang w:eastAsia="en-US"/>
              </w:rPr>
            </w:pPr>
          </w:p>
          <w:p w14:paraId="5CA2D1C1" w14:textId="6D55C65B" w:rsidR="00B845AD" w:rsidRDefault="00B845AD" w:rsidP="00FC24F3">
            <w:pPr>
              <w:snapToGrid w:val="0"/>
              <w:rPr>
                <w:shd w:val="clear" w:color="auto" w:fill="FFFFFF"/>
                <w:lang w:eastAsia="en-US"/>
              </w:rPr>
            </w:pPr>
          </w:p>
          <w:p w14:paraId="0EA78AD2" w14:textId="4C855435" w:rsidR="00B845AD" w:rsidRDefault="00B845AD" w:rsidP="00FC24F3">
            <w:pPr>
              <w:snapToGrid w:val="0"/>
              <w:rPr>
                <w:shd w:val="clear" w:color="auto" w:fill="FFFFFF"/>
                <w:lang w:eastAsia="en-US"/>
              </w:rPr>
            </w:pPr>
          </w:p>
          <w:p w14:paraId="31FC5EC1" w14:textId="77777777" w:rsidR="00B845AD" w:rsidRPr="00E06403" w:rsidRDefault="00B845AD" w:rsidP="00FC24F3">
            <w:pPr>
              <w:snapToGrid w:val="0"/>
              <w:rPr>
                <w:shd w:val="clear" w:color="auto" w:fill="FFFFFF"/>
              </w:rPr>
            </w:pPr>
          </w:p>
          <w:p w14:paraId="2E377074" w14:textId="1E2FD939" w:rsidR="00B845AD" w:rsidRPr="00E06403" w:rsidRDefault="00B845AD" w:rsidP="00FC24F3">
            <w:pPr>
              <w:snapToGrid w:val="0"/>
              <w:rPr>
                <w:shd w:val="clear" w:color="auto" w:fill="FFFFFF"/>
              </w:rPr>
            </w:pPr>
            <w:r>
              <w:rPr>
                <w:shd w:val="clear" w:color="auto" w:fill="FFFFFF"/>
                <w:lang w:eastAsia="en-US"/>
              </w:rPr>
              <w:t>ПР5</w:t>
            </w:r>
          </w:p>
        </w:tc>
        <w:tc>
          <w:tcPr>
            <w:tcW w:w="1408" w:type="dxa"/>
            <w:tcBorders>
              <w:top w:val="single" w:sz="4" w:space="0" w:color="000000"/>
              <w:left w:val="single" w:sz="4" w:space="0" w:color="000000"/>
              <w:bottom w:val="single" w:sz="4" w:space="0" w:color="000000"/>
            </w:tcBorders>
            <w:shd w:val="clear" w:color="auto" w:fill="auto"/>
          </w:tcPr>
          <w:p w14:paraId="1FE1EBD5" w14:textId="75CC3957" w:rsidR="00B845AD" w:rsidRPr="00E06403" w:rsidRDefault="00B845AD" w:rsidP="00FC24F3">
            <w:pPr>
              <w:jc w:val="center"/>
            </w:pPr>
            <w:r>
              <w:lastRenderedPageBreak/>
              <w:t>ПРН 3-1</w:t>
            </w:r>
            <w:r>
              <w:t>-З1</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10E1D" w14:textId="2D096601" w:rsidR="00B845AD" w:rsidRPr="00E06403" w:rsidRDefault="00B845AD" w:rsidP="00FC24F3">
            <w:pPr>
              <w:widowControl w:val="0"/>
              <w:autoSpaceDE w:val="0"/>
              <w:autoSpaceDN w:val="0"/>
              <w:adjustRightInd w:val="0"/>
            </w:pPr>
            <w:r w:rsidRPr="002863D0">
              <w:rPr>
                <w:rFonts w:ascii="PK˚ø/≥‚" w:hAnsi="PK˚ø/≥‚" w:cs="PK˚ø/≥‚"/>
              </w:rPr>
              <w:t xml:space="preserve">здійснювати проєктування етапів розроблення та впровадження інформаційних  систем у міжнародних колективах </w:t>
            </w:r>
            <w:r w:rsidRPr="002863D0">
              <w:rPr>
                <w:lang w:eastAsia="en-US"/>
              </w:rPr>
              <w:t>під час реалізації міжнародних проєктів, д</w:t>
            </w:r>
            <w:r w:rsidRPr="002863D0">
              <w:t>отримуючись академічної доброчесності,  норм авторського і суміжних прав інтелектуальної власності; відповідно  до міжнародних систем правової охорони інтелектуальної власності</w:t>
            </w:r>
          </w:p>
        </w:tc>
      </w:tr>
      <w:tr w:rsidR="00B845AD" w:rsidRPr="00E06403" w14:paraId="7FDC8372" w14:textId="77777777" w:rsidTr="00D10B62">
        <w:tc>
          <w:tcPr>
            <w:tcW w:w="971" w:type="dxa"/>
            <w:vMerge/>
            <w:tcBorders>
              <w:left w:val="single" w:sz="4" w:space="0" w:color="000000"/>
            </w:tcBorders>
            <w:shd w:val="clear" w:color="auto" w:fill="auto"/>
          </w:tcPr>
          <w:p w14:paraId="333B4F19" w14:textId="094C7B7B" w:rsidR="00B845AD" w:rsidRPr="00E06403" w:rsidRDefault="00B845AD" w:rsidP="00FC24F3">
            <w:pPr>
              <w:snapToGrid w:val="0"/>
              <w:rPr>
                <w:shd w:val="clear" w:color="auto" w:fill="FFFFFF"/>
              </w:rPr>
            </w:pPr>
          </w:p>
        </w:tc>
        <w:tc>
          <w:tcPr>
            <w:tcW w:w="1408" w:type="dxa"/>
            <w:tcBorders>
              <w:top w:val="single" w:sz="4" w:space="0" w:color="000000"/>
              <w:left w:val="single" w:sz="4" w:space="0" w:color="000000"/>
              <w:bottom w:val="single" w:sz="4" w:space="0" w:color="000000"/>
            </w:tcBorders>
            <w:shd w:val="clear" w:color="auto" w:fill="auto"/>
          </w:tcPr>
          <w:p w14:paraId="055644E2" w14:textId="36C0AC61" w:rsidR="00B845AD" w:rsidRPr="00E06403" w:rsidRDefault="00B845AD" w:rsidP="00FC24F3">
            <w:pPr>
              <w:jc w:val="center"/>
            </w:pPr>
            <w:r>
              <w:t>ПРН 3-2</w:t>
            </w:r>
            <w:r>
              <w:t>-З1</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D3A90" w14:textId="7D31B462" w:rsidR="00B845AD" w:rsidRPr="00E06403" w:rsidRDefault="00B845AD" w:rsidP="00FC24F3">
            <w:pPr>
              <w:ind w:right="-5"/>
              <w:jc w:val="both"/>
            </w:pPr>
            <w:r w:rsidRPr="002863D0">
              <w:t xml:space="preserve">забезпечувати </w:t>
            </w:r>
            <w:r w:rsidRPr="002863D0">
              <w:rPr>
                <w:rFonts w:ascii="Times" w:hAnsi="Times"/>
                <w:color w:val="000000"/>
              </w:rPr>
              <w:t>впровадження інформаційних систем у глобальному інформаційному середовищі в рамках міжнародних проєктів в умовах спілкування з представниками іншомовних культур в режимі реального часу</w:t>
            </w:r>
          </w:p>
        </w:tc>
      </w:tr>
      <w:tr w:rsidR="00B845AD" w:rsidRPr="00E06403" w14:paraId="7B7A778D" w14:textId="77777777" w:rsidTr="00D10B62">
        <w:tc>
          <w:tcPr>
            <w:tcW w:w="971" w:type="dxa"/>
            <w:vMerge/>
            <w:tcBorders>
              <w:left w:val="single" w:sz="4" w:space="0" w:color="000000"/>
            </w:tcBorders>
            <w:shd w:val="clear" w:color="auto" w:fill="auto"/>
          </w:tcPr>
          <w:p w14:paraId="49ABA426" w14:textId="3C06C09D" w:rsidR="00B845AD" w:rsidRPr="00E06403" w:rsidRDefault="00B845AD" w:rsidP="00FC24F3">
            <w:pPr>
              <w:snapToGrid w:val="0"/>
              <w:rPr>
                <w:shd w:val="clear" w:color="auto" w:fill="FFFFFF"/>
              </w:rPr>
            </w:pPr>
          </w:p>
        </w:tc>
        <w:tc>
          <w:tcPr>
            <w:tcW w:w="1408" w:type="dxa"/>
            <w:tcBorders>
              <w:top w:val="single" w:sz="4" w:space="0" w:color="000000"/>
              <w:left w:val="single" w:sz="4" w:space="0" w:color="000000"/>
              <w:bottom w:val="single" w:sz="4" w:space="0" w:color="000000"/>
            </w:tcBorders>
            <w:shd w:val="clear" w:color="auto" w:fill="auto"/>
          </w:tcPr>
          <w:p w14:paraId="58C529D5" w14:textId="2A7AF95A" w:rsidR="00B845AD" w:rsidRPr="00E06403" w:rsidRDefault="00B845AD" w:rsidP="00FC24F3">
            <w:pPr>
              <w:jc w:val="center"/>
            </w:pPr>
            <w:r>
              <w:t>ПРН 3</w:t>
            </w:r>
            <w:r>
              <w:t>-</w:t>
            </w:r>
            <w:r>
              <w:t>3</w:t>
            </w:r>
            <w:r>
              <w:t>-З1</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2BD07" w14:textId="4E5DAAF7" w:rsidR="00B845AD" w:rsidRPr="00E06403" w:rsidRDefault="00B845AD" w:rsidP="00FC24F3">
            <w:pPr>
              <w:ind w:right="-5"/>
              <w:jc w:val="both"/>
            </w:pPr>
            <w:r w:rsidRPr="002863D0">
              <w:t xml:space="preserve">надавати оперативні консультації клієнтам з використання та підтримання інформаційних систем у працездатному стані, використовуючи відповідні лексико-граматичні структури, мовленеві одиниці та професійну термінологію </w:t>
            </w:r>
          </w:p>
        </w:tc>
      </w:tr>
      <w:tr w:rsidR="00B845AD" w:rsidRPr="00E06403" w14:paraId="5088445D" w14:textId="77777777" w:rsidTr="00D10B62">
        <w:tc>
          <w:tcPr>
            <w:tcW w:w="971" w:type="dxa"/>
            <w:vMerge/>
            <w:tcBorders>
              <w:left w:val="single" w:sz="4" w:space="0" w:color="000000"/>
            </w:tcBorders>
            <w:shd w:val="clear" w:color="auto" w:fill="auto"/>
          </w:tcPr>
          <w:p w14:paraId="24495D67" w14:textId="34F2DE6C" w:rsidR="00B845AD" w:rsidRPr="00E06403" w:rsidRDefault="00B845AD" w:rsidP="00FC24F3">
            <w:pPr>
              <w:snapToGrid w:val="0"/>
              <w:rPr>
                <w:shd w:val="clear" w:color="auto" w:fill="FFFFFF"/>
              </w:rPr>
            </w:pPr>
          </w:p>
        </w:tc>
        <w:tc>
          <w:tcPr>
            <w:tcW w:w="1408" w:type="dxa"/>
            <w:tcBorders>
              <w:top w:val="single" w:sz="4" w:space="0" w:color="000000"/>
              <w:left w:val="single" w:sz="4" w:space="0" w:color="000000"/>
              <w:bottom w:val="single" w:sz="4" w:space="0" w:color="000000"/>
            </w:tcBorders>
            <w:shd w:val="clear" w:color="auto" w:fill="auto"/>
          </w:tcPr>
          <w:p w14:paraId="2D90F197" w14:textId="50B0F40B" w:rsidR="00B845AD" w:rsidRPr="00E06403" w:rsidRDefault="00B845AD" w:rsidP="00FC24F3">
            <w:pPr>
              <w:jc w:val="center"/>
            </w:pPr>
            <w:r>
              <w:t>ПРН 3-4</w:t>
            </w:r>
            <w:r>
              <w:t>-З1</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0F809" w14:textId="595C1397" w:rsidR="00B845AD" w:rsidRPr="00E06403" w:rsidRDefault="00B845AD" w:rsidP="00FC24F3">
            <w:pPr>
              <w:ind w:right="-5"/>
              <w:jc w:val="both"/>
            </w:pPr>
            <w:r w:rsidRPr="002863D0">
              <w:rPr>
                <w:lang w:eastAsia="en-US"/>
              </w:rPr>
              <w:t>описувати графіки, таблиці, діаграми тощо, використовуючи мовні форми та граматичні структури, властиві для опису засобів візуалізації;</w:t>
            </w:r>
          </w:p>
        </w:tc>
      </w:tr>
      <w:tr w:rsidR="00B845AD" w:rsidRPr="00E06403" w14:paraId="72C62D59" w14:textId="77777777" w:rsidTr="00D10B62">
        <w:tc>
          <w:tcPr>
            <w:tcW w:w="971" w:type="dxa"/>
            <w:vMerge/>
            <w:tcBorders>
              <w:left w:val="single" w:sz="4" w:space="0" w:color="000000"/>
            </w:tcBorders>
            <w:shd w:val="clear" w:color="auto" w:fill="auto"/>
          </w:tcPr>
          <w:p w14:paraId="16B38E7C" w14:textId="1FD292BD" w:rsidR="00B845AD" w:rsidRPr="00E06403" w:rsidRDefault="00B845AD" w:rsidP="00FC24F3">
            <w:pPr>
              <w:snapToGrid w:val="0"/>
              <w:rPr>
                <w:shd w:val="clear" w:color="auto" w:fill="FFFFFF"/>
                <w:lang w:eastAsia="en-US"/>
              </w:rPr>
            </w:pPr>
          </w:p>
        </w:tc>
        <w:tc>
          <w:tcPr>
            <w:tcW w:w="1408" w:type="dxa"/>
            <w:tcBorders>
              <w:top w:val="single" w:sz="4" w:space="0" w:color="000000"/>
              <w:left w:val="single" w:sz="4" w:space="0" w:color="000000"/>
              <w:bottom w:val="single" w:sz="4" w:space="0" w:color="000000"/>
            </w:tcBorders>
            <w:shd w:val="clear" w:color="auto" w:fill="auto"/>
          </w:tcPr>
          <w:p w14:paraId="016DF7B4" w14:textId="7D3BA26D" w:rsidR="00B845AD" w:rsidRPr="00E06403" w:rsidRDefault="00B845AD" w:rsidP="00FC24F3">
            <w:pPr>
              <w:jc w:val="center"/>
            </w:pPr>
            <w:r>
              <w:t>ПРН 3-5</w:t>
            </w:r>
            <w:r>
              <w:t>-З1</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460E5" w14:textId="36CF188A" w:rsidR="00B845AD" w:rsidRPr="00E06403" w:rsidRDefault="00B845AD" w:rsidP="00FC24F3">
            <w:pPr>
              <w:widowControl w:val="0"/>
              <w:autoSpaceDE w:val="0"/>
              <w:autoSpaceDN w:val="0"/>
              <w:adjustRightInd w:val="0"/>
              <w:jc w:val="both"/>
            </w:pPr>
            <w:r w:rsidRPr="002863D0">
              <w:rPr>
                <w:lang w:eastAsia="en-US"/>
              </w:rPr>
              <w:t>п</w:t>
            </w:r>
            <w:r>
              <w:rPr>
                <w:lang w:eastAsia="en-US"/>
              </w:rPr>
              <w:t>родукувати</w:t>
            </w:r>
            <w:r w:rsidRPr="002863D0">
              <w:rPr>
                <w:lang w:eastAsia="en-US"/>
              </w:rPr>
              <w:t xml:space="preserve"> іноземною мовою низку документів, необхідних для участі у </w:t>
            </w:r>
            <w:r>
              <w:rPr>
                <w:lang w:eastAsia="en-US"/>
              </w:rPr>
              <w:t xml:space="preserve">різноманітних </w:t>
            </w:r>
            <w:r w:rsidRPr="002863D0">
              <w:rPr>
                <w:lang w:eastAsia="en-US"/>
              </w:rPr>
              <w:t xml:space="preserve">міжнародних заходах, </w:t>
            </w:r>
            <w:r>
              <w:rPr>
                <w:lang w:eastAsia="en-US"/>
              </w:rPr>
              <w:t xml:space="preserve">проектах, </w:t>
            </w:r>
            <w:r w:rsidRPr="002863D0">
              <w:rPr>
                <w:lang w:eastAsia="en-US"/>
              </w:rPr>
              <w:t>програмах обміну та/або для працевлаштування</w:t>
            </w:r>
            <w:r>
              <w:rPr>
                <w:lang w:eastAsia="en-US"/>
              </w:rPr>
              <w:t>, дотримуючись правил академічної доброчесності і міжнародних вимог щодо складання бібліографії, рефератів-оглядів, бізнес-планів, звітв тощо.</w:t>
            </w:r>
          </w:p>
        </w:tc>
      </w:tr>
      <w:tr w:rsidR="00B845AD" w:rsidRPr="00F07FEE" w14:paraId="70AFD08C" w14:textId="77777777" w:rsidTr="00D10B62">
        <w:tc>
          <w:tcPr>
            <w:tcW w:w="971" w:type="dxa"/>
            <w:vMerge/>
            <w:tcBorders>
              <w:left w:val="single" w:sz="4" w:space="0" w:color="000000"/>
            </w:tcBorders>
            <w:shd w:val="clear" w:color="auto" w:fill="auto"/>
          </w:tcPr>
          <w:p w14:paraId="37C693F6" w14:textId="4E1BE176" w:rsidR="00B845AD" w:rsidRPr="00E06403" w:rsidRDefault="00B845AD" w:rsidP="00FC24F3">
            <w:pPr>
              <w:snapToGrid w:val="0"/>
              <w:rPr>
                <w:sz w:val="28"/>
                <w:szCs w:val="28"/>
                <w:shd w:val="clear" w:color="auto" w:fill="FFFFFF"/>
                <w:lang w:eastAsia="en-US"/>
              </w:rPr>
            </w:pPr>
          </w:p>
        </w:tc>
        <w:tc>
          <w:tcPr>
            <w:tcW w:w="1408" w:type="dxa"/>
            <w:tcBorders>
              <w:top w:val="single" w:sz="4" w:space="0" w:color="000000"/>
              <w:left w:val="single" w:sz="4" w:space="0" w:color="000000"/>
              <w:bottom w:val="single" w:sz="4" w:space="0" w:color="000000"/>
            </w:tcBorders>
            <w:shd w:val="clear" w:color="auto" w:fill="auto"/>
          </w:tcPr>
          <w:p w14:paraId="58271C1B" w14:textId="1A7FDA33" w:rsidR="00B845AD" w:rsidRPr="00E06403" w:rsidRDefault="00B845AD" w:rsidP="00FC24F3">
            <w:pPr>
              <w:jc w:val="center"/>
            </w:pPr>
            <w:r>
              <w:t>ПРН 5-1</w:t>
            </w:r>
            <w:r>
              <w:t>-З1</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E2C8B" w14:textId="7DCA4B1C" w:rsidR="00B845AD" w:rsidRPr="006F105F" w:rsidRDefault="00B845AD" w:rsidP="00FC24F3">
            <w:pPr>
              <w:widowControl w:val="0"/>
              <w:autoSpaceDE w:val="0"/>
              <w:autoSpaceDN w:val="0"/>
              <w:adjustRightInd w:val="0"/>
              <w:jc w:val="both"/>
              <w:rPr>
                <w:rFonts w:ascii="PK˚ø/≥‚" w:hAnsi="PK˚ø/≥‚" w:cs="PK˚ø/≥‚"/>
              </w:rPr>
            </w:pPr>
            <w:r w:rsidRPr="002863D0">
              <w:t>демонструвати вміння організовувати та здійснювати ефективні комунікації всередині колективу, з представниками різних професійних груп та в міжнародному контексті</w:t>
            </w:r>
            <w:r w:rsidRPr="002863D0">
              <w:rPr>
                <w:lang w:eastAsia="en-US"/>
              </w:rPr>
              <w:t xml:space="preserve"> використовуючи необхідні мовленнєві, мовні та комунікаційні вміння, навички і стратегії.</w:t>
            </w:r>
          </w:p>
        </w:tc>
      </w:tr>
      <w:tr w:rsidR="00B845AD" w:rsidRPr="00E06403" w14:paraId="7906C130" w14:textId="77777777" w:rsidTr="00D10B62">
        <w:tc>
          <w:tcPr>
            <w:tcW w:w="971" w:type="dxa"/>
            <w:vMerge/>
            <w:tcBorders>
              <w:left w:val="single" w:sz="4" w:space="0" w:color="000000"/>
            </w:tcBorders>
            <w:shd w:val="clear" w:color="auto" w:fill="auto"/>
          </w:tcPr>
          <w:p w14:paraId="23E07509" w14:textId="14AE655C" w:rsidR="00B845AD" w:rsidRPr="00E06403" w:rsidRDefault="00B845AD" w:rsidP="00FC24F3">
            <w:pPr>
              <w:snapToGrid w:val="0"/>
              <w:rPr>
                <w:shd w:val="clear" w:color="auto" w:fill="FFFFFF"/>
              </w:rPr>
            </w:pPr>
          </w:p>
        </w:tc>
        <w:tc>
          <w:tcPr>
            <w:tcW w:w="1408" w:type="dxa"/>
            <w:tcBorders>
              <w:top w:val="single" w:sz="4" w:space="0" w:color="000000"/>
              <w:left w:val="single" w:sz="4" w:space="0" w:color="000000"/>
              <w:bottom w:val="single" w:sz="4" w:space="0" w:color="000000"/>
            </w:tcBorders>
            <w:shd w:val="clear" w:color="auto" w:fill="auto"/>
          </w:tcPr>
          <w:p w14:paraId="74F69C94" w14:textId="04FF92DB" w:rsidR="00B845AD" w:rsidRPr="00E06403" w:rsidRDefault="00B845AD" w:rsidP="00FC24F3">
            <w:pPr>
              <w:jc w:val="center"/>
            </w:pPr>
            <w:r>
              <w:t>ПРН</w:t>
            </w:r>
            <w:r>
              <w:t xml:space="preserve"> </w:t>
            </w:r>
            <w:r>
              <w:t>5-2</w:t>
            </w:r>
            <w:r>
              <w:t>-З1</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D074" w14:textId="3583A537" w:rsidR="00B845AD" w:rsidRPr="006F105F" w:rsidRDefault="00B845AD" w:rsidP="00FC24F3">
            <w:pPr>
              <w:jc w:val="both"/>
            </w:pPr>
            <w:r w:rsidRPr="002863D0">
              <w:rPr>
                <w:lang w:eastAsia="en-US"/>
              </w:rPr>
              <w:t>вміти підтримувати розмову та аргументувати відносно тем, що обговорюються під час дискусій, семінарів, вебінарів тощо представляти та обґрунтовувати свої погляди на теми обговорення, використовуючи мовні форми, властиві для ведення дискусій</w:t>
            </w:r>
          </w:p>
        </w:tc>
      </w:tr>
      <w:tr w:rsidR="00B845AD" w:rsidRPr="00E06403" w14:paraId="51E68269" w14:textId="77777777" w:rsidTr="00D10B62">
        <w:tc>
          <w:tcPr>
            <w:tcW w:w="971" w:type="dxa"/>
            <w:vMerge/>
            <w:tcBorders>
              <w:left w:val="single" w:sz="4" w:space="0" w:color="000000"/>
            </w:tcBorders>
            <w:shd w:val="clear" w:color="auto" w:fill="auto"/>
          </w:tcPr>
          <w:p w14:paraId="132E407B" w14:textId="3E9B5EDB" w:rsidR="00B845AD" w:rsidRPr="00E06403" w:rsidRDefault="00B845AD" w:rsidP="00FC24F3">
            <w:pPr>
              <w:snapToGrid w:val="0"/>
              <w:rPr>
                <w:shd w:val="clear" w:color="auto" w:fill="FFFFFF"/>
                <w:lang w:eastAsia="en-US"/>
              </w:rPr>
            </w:pPr>
          </w:p>
        </w:tc>
        <w:tc>
          <w:tcPr>
            <w:tcW w:w="1408" w:type="dxa"/>
            <w:tcBorders>
              <w:top w:val="single" w:sz="4" w:space="0" w:color="000000"/>
              <w:left w:val="single" w:sz="4" w:space="0" w:color="000000"/>
              <w:bottom w:val="single" w:sz="4" w:space="0" w:color="000000"/>
            </w:tcBorders>
            <w:shd w:val="clear" w:color="auto" w:fill="auto"/>
          </w:tcPr>
          <w:p w14:paraId="706C73D7" w14:textId="769E6647" w:rsidR="00B845AD" w:rsidRPr="00E06403" w:rsidRDefault="00B845AD" w:rsidP="00FC24F3">
            <w:pPr>
              <w:jc w:val="center"/>
            </w:pPr>
            <w:r>
              <w:t>ПРН</w:t>
            </w:r>
            <w:r>
              <w:t xml:space="preserve"> </w:t>
            </w:r>
            <w:r>
              <w:t>5-3</w:t>
            </w:r>
            <w:r>
              <w:t>-З1</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F20D" w14:textId="09D31F5B" w:rsidR="00B845AD" w:rsidRPr="00E06403" w:rsidRDefault="00B845AD" w:rsidP="00FC24F3">
            <w:pPr>
              <w:ind w:right="-5"/>
              <w:jc w:val="both"/>
            </w:pPr>
            <w:r w:rsidRPr="002863D0">
              <w:rPr>
                <w:lang w:eastAsia="en-US"/>
              </w:rPr>
              <w:t>демонструвати розуміння та вміння описувати графіки, таблиці, діаграми тощо, використовуючи мовні форми та граматичні структури, властиві для опису засобів візуалізації</w:t>
            </w:r>
          </w:p>
        </w:tc>
      </w:tr>
      <w:tr w:rsidR="00B845AD" w:rsidRPr="00E06403" w14:paraId="48CB821B" w14:textId="77777777" w:rsidTr="00355080">
        <w:tc>
          <w:tcPr>
            <w:tcW w:w="971" w:type="dxa"/>
            <w:vMerge/>
            <w:tcBorders>
              <w:left w:val="single" w:sz="4" w:space="0" w:color="000000"/>
            </w:tcBorders>
            <w:shd w:val="clear" w:color="auto" w:fill="auto"/>
          </w:tcPr>
          <w:p w14:paraId="07CD4E87" w14:textId="09737D9B" w:rsidR="00B845AD" w:rsidRPr="00E06403" w:rsidRDefault="00B845AD" w:rsidP="00FC24F3">
            <w:pPr>
              <w:snapToGrid w:val="0"/>
              <w:rPr>
                <w:shd w:val="clear" w:color="auto" w:fill="FFFFFF"/>
                <w:lang w:eastAsia="en-US"/>
              </w:rPr>
            </w:pPr>
          </w:p>
        </w:tc>
        <w:tc>
          <w:tcPr>
            <w:tcW w:w="1408" w:type="dxa"/>
            <w:tcBorders>
              <w:top w:val="single" w:sz="4" w:space="0" w:color="000000"/>
              <w:left w:val="single" w:sz="4" w:space="0" w:color="000000"/>
              <w:bottom w:val="single" w:sz="4" w:space="0" w:color="000000"/>
            </w:tcBorders>
            <w:shd w:val="clear" w:color="auto" w:fill="auto"/>
          </w:tcPr>
          <w:p w14:paraId="6A4A53BA" w14:textId="6CD7A799" w:rsidR="00B845AD" w:rsidRDefault="00B845AD" w:rsidP="00FC24F3">
            <w:pPr>
              <w:jc w:val="center"/>
            </w:pPr>
            <w:r>
              <w:t>ПРН</w:t>
            </w:r>
            <w:r>
              <w:t xml:space="preserve"> </w:t>
            </w:r>
            <w:r>
              <w:t>5-4</w:t>
            </w:r>
            <w:r>
              <w:t>-З1</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AF9BC" w14:textId="5ED848EF" w:rsidR="00B845AD" w:rsidRPr="002863D0" w:rsidRDefault="00B845AD" w:rsidP="00FC24F3">
            <w:pPr>
              <w:ind w:right="-5"/>
              <w:jc w:val="both"/>
            </w:pPr>
            <w:r w:rsidRPr="002863D0">
              <w:rPr>
                <w:lang w:eastAsia="en-US"/>
              </w:rPr>
              <w:t>демонструвати вміння використовувати  широкий діапазон словникового запасу, у тому числі термінології наукової сфери та галузі навчання, і граматичні структури, необхідні для гнучкого вираження відповідних функцій та понять, а також для розуміння і продукування широкого кола текстів в професійній сфері</w:t>
            </w:r>
          </w:p>
        </w:tc>
      </w:tr>
      <w:tr w:rsidR="00B845AD" w:rsidRPr="00E06403" w14:paraId="0ED2E621" w14:textId="77777777" w:rsidTr="00355080">
        <w:tc>
          <w:tcPr>
            <w:tcW w:w="971" w:type="dxa"/>
            <w:vMerge/>
            <w:tcBorders>
              <w:left w:val="single" w:sz="4" w:space="0" w:color="000000"/>
              <w:bottom w:val="single" w:sz="4" w:space="0" w:color="000000"/>
            </w:tcBorders>
            <w:shd w:val="clear" w:color="auto" w:fill="auto"/>
          </w:tcPr>
          <w:p w14:paraId="134D2897" w14:textId="58791058" w:rsidR="00B845AD" w:rsidRPr="00E06403" w:rsidRDefault="00B845AD" w:rsidP="00FC24F3">
            <w:pPr>
              <w:snapToGrid w:val="0"/>
              <w:rPr>
                <w:shd w:val="clear" w:color="auto" w:fill="FFFFFF"/>
                <w:lang w:eastAsia="en-US"/>
              </w:rPr>
            </w:pPr>
          </w:p>
        </w:tc>
        <w:tc>
          <w:tcPr>
            <w:tcW w:w="1408" w:type="dxa"/>
            <w:tcBorders>
              <w:top w:val="single" w:sz="4" w:space="0" w:color="auto"/>
              <w:left w:val="single" w:sz="4" w:space="0" w:color="000000"/>
              <w:bottom w:val="single" w:sz="4" w:space="0" w:color="000000"/>
            </w:tcBorders>
            <w:shd w:val="clear" w:color="auto" w:fill="auto"/>
          </w:tcPr>
          <w:p w14:paraId="121AF6B6" w14:textId="2F55E890" w:rsidR="00B845AD" w:rsidRDefault="00B845AD" w:rsidP="00FC24F3">
            <w:pPr>
              <w:jc w:val="center"/>
            </w:pPr>
            <w:r>
              <w:t>ПРН 5-5</w:t>
            </w:r>
            <w:r>
              <w:t>-З1</w:t>
            </w:r>
          </w:p>
        </w:tc>
        <w:tc>
          <w:tcPr>
            <w:tcW w:w="7388" w:type="dxa"/>
            <w:tcBorders>
              <w:top w:val="single" w:sz="4" w:space="0" w:color="auto"/>
              <w:left w:val="single" w:sz="4" w:space="0" w:color="000000"/>
              <w:bottom w:val="single" w:sz="4" w:space="0" w:color="auto"/>
              <w:right w:val="single" w:sz="4" w:space="0" w:color="000000"/>
            </w:tcBorders>
            <w:shd w:val="clear" w:color="auto" w:fill="auto"/>
            <w:vAlign w:val="center"/>
          </w:tcPr>
          <w:p w14:paraId="2F774D08" w14:textId="4A8D9600" w:rsidR="00B845AD" w:rsidRPr="002863D0" w:rsidRDefault="00B845AD" w:rsidP="00FC24F3">
            <w:pPr>
              <w:ind w:right="-5"/>
              <w:jc w:val="both"/>
            </w:pPr>
            <w:r w:rsidRPr="002863D0">
              <w:rPr>
                <w:lang w:eastAsia="en-US"/>
              </w:rPr>
              <w:t>вміти аналізувати інформацію з іншомовних джерел для отримання даних, необхідних для виконання професійних завдань, описання функцій нових інформаційних продуктів, систем, технологій та сервісів</w:t>
            </w:r>
          </w:p>
        </w:tc>
      </w:tr>
    </w:tbl>
    <w:p w14:paraId="1325DE00" w14:textId="77777777" w:rsidR="00457F44" w:rsidRDefault="00457F44" w:rsidP="009B6A17">
      <w:pPr>
        <w:jc w:val="both"/>
        <w:rPr>
          <w:sz w:val="28"/>
          <w:szCs w:val="28"/>
        </w:rPr>
      </w:pPr>
    </w:p>
    <w:p w14:paraId="2EC25009" w14:textId="77777777" w:rsidR="009B6A17" w:rsidRDefault="009B6A17" w:rsidP="009B6A17">
      <w:pPr>
        <w:jc w:val="both"/>
        <w:rPr>
          <w:sz w:val="28"/>
          <w:szCs w:val="28"/>
        </w:rPr>
      </w:pPr>
    </w:p>
    <w:p w14:paraId="6F853F49" w14:textId="77777777" w:rsidR="00457F44" w:rsidRPr="009B6A17" w:rsidRDefault="00457F44" w:rsidP="009B6A17">
      <w:pPr>
        <w:pStyle w:val="1"/>
        <w:spacing w:after="120"/>
        <w:rPr>
          <w:rFonts w:ascii="Times New Roman" w:hAnsi="Times New Roman" w:cs="Times New Roman"/>
          <w:b/>
          <w:bCs/>
          <w:i w:val="0"/>
          <w:iCs w:val="0"/>
          <w:color w:val="000000"/>
        </w:rPr>
      </w:pPr>
      <w:bookmarkStart w:id="3" w:name="_Toc523035524"/>
      <w:r w:rsidRPr="006A19B3">
        <w:rPr>
          <w:rFonts w:ascii="Times New Roman" w:hAnsi="Times New Roman" w:cs="Times New Roman"/>
          <w:b/>
          <w:bCs/>
          <w:i w:val="0"/>
          <w:iCs w:val="0"/>
          <w:color w:val="000000"/>
        </w:rPr>
        <w:t>3 ОБСЯГ І РОЗПОДІЛ ЗА ФОРМАМИ ОРГАНІЗАЦІЇ ОСВІТНЬОГО ПРОЦЕСУ ТА ВИДАМИ НАВЧАЛЬНИХ ЗАНЯТЬ</w:t>
      </w:r>
      <w:bookmarkEnd w:id="3"/>
    </w:p>
    <w:p w14:paraId="65D9C170" w14:textId="77777777" w:rsidR="00457F44" w:rsidRDefault="00457F44" w:rsidP="006A19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5"/>
        <w:gridCol w:w="660"/>
        <w:gridCol w:w="1200"/>
        <w:gridCol w:w="1329"/>
        <w:gridCol w:w="1250"/>
        <w:gridCol w:w="1919"/>
        <w:gridCol w:w="2033"/>
      </w:tblGrid>
      <w:tr w:rsidR="00457F44" w14:paraId="48FE61A4" w14:textId="77777777" w:rsidTr="00C80627">
        <w:tc>
          <w:tcPr>
            <w:tcW w:w="790" w:type="pct"/>
            <w:vMerge w:val="restart"/>
            <w:tcBorders>
              <w:top w:val="single" w:sz="4" w:space="0" w:color="auto"/>
              <w:left w:val="single" w:sz="4" w:space="0" w:color="auto"/>
              <w:bottom w:val="single" w:sz="4" w:space="0" w:color="auto"/>
              <w:right w:val="single" w:sz="4" w:space="0" w:color="auto"/>
            </w:tcBorders>
            <w:vAlign w:val="center"/>
          </w:tcPr>
          <w:p w14:paraId="6DDED182" w14:textId="77777777" w:rsidR="00457F44" w:rsidRDefault="00457F44">
            <w:pPr>
              <w:jc w:val="center"/>
              <w:rPr>
                <w:b/>
                <w:bCs/>
              </w:rPr>
            </w:pPr>
            <w:r>
              <w:rPr>
                <w:b/>
                <w:bCs/>
              </w:rPr>
              <w:t>Вид навчальних занять</w:t>
            </w:r>
          </w:p>
        </w:tc>
        <w:tc>
          <w:tcPr>
            <w:tcW w:w="331" w:type="pct"/>
            <w:vMerge w:val="restart"/>
            <w:tcBorders>
              <w:top w:val="single" w:sz="4" w:space="0" w:color="auto"/>
              <w:left w:val="single" w:sz="4" w:space="0" w:color="auto"/>
              <w:bottom w:val="single" w:sz="4" w:space="0" w:color="auto"/>
              <w:right w:val="single" w:sz="4" w:space="0" w:color="auto"/>
            </w:tcBorders>
            <w:textDirection w:val="btLr"/>
            <w:vAlign w:val="center"/>
          </w:tcPr>
          <w:p w14:paraId="181850AE" w14:textId="77777777" w:rsidR="00457F44" w:rsidRDefault="00457F44">
            <w:pPr>
              <w:spacing w:after="120"/>
              <w:ind w:left="113" w:right="-6"/>
              <w:jc w:val="center"/>
              <w:rPr>
                <w:b/>
                <w:bCs/>
              </w:rPr>
            </w:pPr>
            <w:r>
              <w:rPr>
                <w:b/>
                <w:bCs/>
              </w:rPr>
              <w:t>Обсяг</w:t>
            </w:r>
            <w:r>
              <w:t xml:space="preserve">, </w:t>
            </w:r>
            <w:r>
              <w:rPr>
                <w:i/>
                <w:iCs/>
              </w:rPr>
              <w:t>години</w:t>
            </w:r>
          </w:p>
        </w:tc>
        <w:tc>
          <w:tcPr>
            <w:tcW w:w="3879" w:type="pct"/>
            <w:gridSpan w:val="5"/>
            <w:tcBorders>
              <w:top w:val="single" w:sz="4" w:space="0" w:color="auto"/>
              <w:left w:val="single" w:sz="4" w:space="0" w:color="auto"/>
              <w:bottom w:val="single" w:sz="4" w:space="0" w:color="auto"/>
              <w:right w:val="single" w:sz="4" w:space="0" w:color="auto"/>
            </w:tcBorders>
            <w:vAlign w:val="center"/>
          </w:tcPr>
          <w:p w14:paraId="77DBDEC7" w14:textId="77777777" w:rsidR="00457F44" w:rsidRDefault="00457F44">
            <w:pPr>
              <w:ind w:right="-5"/>
              <w:jc w:val="center"/>
              <w:rPr>
                <w:b/>
                <w:bCs/>
              </w:rPr>
            </w:pPr>
            <w:r>
              <w:rPr>
                <w:b/>
                <w:bCs/>
              </w:rPr>
              <w:t>Розподіл за формами навчання</w:t>
            </w:r>
            <w:r>
              <w:rPr>
                <w:i/>
                <w:iCs/>
              </w:rPr>
              <w:t>, години</w:t>
            </w:r>
          </w:p>
        </w:tc>
      </w:tr>
      <w:tr w:rsidR="00C80627" w14:paraId="49A2936D" w14:textId="77777777" w:rsidTr="00C80627">
        <w:tc>
          <w:tcPr>
            <w:tcW w:w="0" w:type="auto"/>
            <w:vMerge/>
            <w:tcBorders>
              <w:top w:val="single" w:sz="4" w:space="0" w:color="auto"/>
              <w:left w:val="single" w:sz="4" w:space="0" w:color="auto"/>
              <w:bottom w:val="single" w:sz="4" w:space="0" w:color="auto"/>
              <w:right w:val="single" w:sz="4" w:space="0" w:color="auto"/>
            </w:tcBorders>
            <w:vAlign w:val="center"/>
          </w:tcPr>
          <w:p w14:paraId="61F4B967" w14:textId="77777777" w:rsidR="00C80627" w:rsidRDefault="00C8062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7982AF" w14:textId="77777777" w:rsidR="00C80627" w:rsidRDefault="00C80627">
            <w:pPr>
              <w:rPr>
                <w:b/>
                <w:bCs/>
              </w:rPr>
            </w:pPr>
          </w:p>
        </w:tc>
        <w:tc>
          <w:tcPr>
            <w:tcW w:w="1896" w:type="pct"/>
            <w:gridSpan w:val="3"/>
            <w:tcBorders>
              <w:top w:val="single" w:sz="4" w:space="0" w:color="auto"/>
              <w:left w:val="single" w:sz="4" w:space="0" w:color="auto"/>
              <w:bottom w:val="single" w:sz="4" w:space="0" w:color="auto"/>
              <w:right w:val="single" w:sz="4" w:space="0" w:color="auto"/>
            </w:tcBorders>
            <w:vAlign w:val="center"/>
          </w:tcPr>
          <w:p w14:paraId="72E7D03E" w14:textId="3568D377" w:rsidR="00C80627" w:rsidRDefault="00C80627">
            <w:pPr>
              <w:jc w:val="center"/>
              <w:rPr>
                <w:b/>
                <w:bCs/>
              </w:rPr>
            </w:pPr>
            <w:r>
              <w:rPr>
                <w:b/>
                <w:bCs/>
              </w:rPr>
              <w:t>Денна</w:t>
            </w:r>
          </w:p>
        </w:tc>
        <w:tc>
          <w:tcPr>
            <w:tcW w:w="1983" w:type="pct"/>
            <w:gridSpan w:val="2"/>
            <w:tcBorders>
              <w:top w:val="nil"/>
              <w:left w:val="single" w:sz="4" w:space="0" w:color="auto"/>
              <w:bottom w:val="nil"/>
              <w:right w:val="single" w:sz="4" w:space="0" w:color="auto"/>
            </w:tcBorders>
            <w:vAlign w:val="center"/>
          </w:tcPr>
          <w:p w14:paraId="422CBEDA" w14:textId="6C3AB95C" w:rsidR="00C80627" w:rsidRDefault="00C80627">
            <w:pPr>
              <w:ind w:right="-5"/>
              <w:jc w:val="center"/>
              <w:rPr>
                <w:b/>
                <w:bCs/>
              </w:rPr>
            </w:pPr>
            <w:r>
              <w:rPr>
                <w:b/>
                <w:bCs/>
              </w:rPr>
              <w:t>Заочна</w:t>
            </w:r>
          </w:p>
        </w:tc>
      </w:tr>
      <w:tr w:rsidR="00C80627" w14:paraId="116AC579" w14:textId="77777777" w:rsidTr="00C80627">
        <w:tc>
          <w:tcPr>
            <w:tcW w:w="0" w:type="auto"/>
            <w:vMerge/>
            <w:tcBorders>
              <w:top w:val="single" w:sz="4" w:space="0" w:color="auto"/>
              <w:left w:val="single" w:sz="4" w:space="0" w:color="auto"/>
              <w:bottom w:val="single" w:sz="4" w:space="0" w:color="auto"/>
              <w:right w:val="single" w:sz="4" w:space="0" w:color="auto"/>
            </w:tcBorders>
            <w:vAlign w:val="center"/>
          </w:tcPr>
          <w:p w14:paraId="7CFE9B74" w14:textId="77777777" w:rsidR="00C80627" w:rsidRDefault="00C8062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9EAFB2" w14:textId="77777777" w:rsidR="00C80627" w:rsidRDefault="00C80627">
            <w:pPr>
              <w:rPr>
                <w:b/>
                <w:bCs/>
              </w:rPr>
            </w:pPr>
          </w:p>
        </w:tc>
        <w:tc>
          <w:tcPr>
            <w:tcW w:w="602" w:type="pct"/>
            <w:tcBorders>
              <w:top w:val="single" w:sz="4" w:space="0" w:color="auto"/>
              <w:left w:val="single" w:sz="4" w:space="0" w:color="auto"/>
              <w:bottom w:val="single" w:sz="4" w:space="0" w:color="auto"/>
              <w:right w:val="single" w:sz="4" w:space="0" w:color="auto"/>
            </w:tcBorders>
          </w:tcPr>
          <w:p w14:paraId="38C71190" w14:textId="77777777" w:rsidR="00C80627" w:rsidRDefault="00C80627">
            <w:pPr>
              <w:jc w:val="center"/>
              <w:rPr>
                <w:color w:val="000000"/>
              </w:rPr>
            </w:pPr>
            <w:r>
              <w:rPr>
                <w:color w:val="000000"/>
                <w:sz w:val="22"/>
                <w:szCs w:val="22"/>
              </w:rPr>
              <w:t>аудиторні заняття</w:t>
            </w:r>
          </w:p>
        </w:tc>
        <w:tc>
          <w:tcPr>
            <w:tcW w:w="667" w:type="pct"/>
            <w:tcBorders>
              <w:top w:val="single" w:sz="4" w:space="0" w:color="auto"/>
              <w:left w:val="single" w:sz="4" w:space="0" w:color="auto"/>
              <w:bottom w:val="single" w:sz="4" w:space="0" w:color="auto"/>
              <w:right w:val="single" w:sz="4" w:space="0" w:color="auto"/>
            </w:tcBorders>
            <w:vAlign w:val="center"/>
          </w:tcPr>
          <w:p w14:paraId="47F9893E" w14:textId="555D8094" w:rsidR="00C80627" w:rsidRDefault="00C80627">
            <w:pPr>
              <w:jc w:val="center"/>
            </w:pPr>
            <w:r>
              <w:rPr>
                <w:sz w:val="22"/>
                <w:szCs w:val="22"/>
              </w:rPr>
              <w:t>контрольні заходи</w:t>
            </w:r>
          </w:p>
        </w:tc>
        <w:tc>
          <w:tcPr>
            <w:tcW w:w="627" w:type="pct"/>
            <w:tcBorders>
              <w:top w:val="single" w:sz="4" w:space="0" w:color="auto"/>
              <w:left w:val="single" w:sz="4" w:space="0" w:color="auto"/>
              <w:bottom w:val="single" w:sz="4" w:space="0" w:color="auto"/>
              <w:right w:val="single" w:sz="4" w:space="0" w:color="auto"/>
            </w:tcBorders>
          </w:tcPr>
          <w:p w14:paraId="4B12F7C0" w14:textId="76C13548" w:rsidR="00C80627" w:rsidRDefault="00C80627">
            <w:pPr>
              <w:jc w:val="center"/>
              <w:rPr>
                <w:color w:val="000000"/>
              </w:rPr>
            </w:pPr>
            <w:r>
              <w:rPr>
                <w:sz w:val="22"/>
                <w:szCs w:val="22"/>
              </w:rPr>
              <w:t>самостійна робота</w:t>
            </w:r>
          </w:p>
        </w:tc>
        <w:tc>
          <w:tcPr>
            <w:tcW w:w="963" w:type="pct"/>
            <w:tcBorders>
              <w:top w:val="single" w:sz="4" w:space="0" w:color="auto"/>
              <w:left w:val="single" w:sz="4" w:space="0" w:color="auto"/>
              <w:bottom w:val="single" w:sz="4" w:space="0" w:color="auto"/>
              <w:right w:val="single" w:sz="4" w:space="0" w:color="auto"/>
            </w:tcBorders>
            <w:vAlign w:val="center"/>
          </w:tcPr>
          <w:p w14:paraId="6029DAE6" w14:textId="77777777" w:rsidR="00C80627" w:rsidRDefault="00C80627">
            <w:pPr>
              <w:jc w:val="center"/>
              <w:rPr>
                <w:color w:val="000000"/>
              </w:rPr>
            </w:pPr>
            <w:r>
              <w:rPr>
                <w:color w:val="000000"/>
                <w:sz w:val="22"/>
                <w:szCs w:val="22"/>
              </w:rPr>
              <w:t>аудиторні заняття</w:t>
            </w:r>
          </w:p>
        </w:tc>
        <w:tc>
          <w:tcPr>
            <w:tcW w:w="1020" w:type="pct"/>
            <w:tcBorders>
              <w:top w:val="single" w:sz="4" w:space="0" w:color="auto"/>
              <w:left w:val="single" w:sz="4" w:space="0" w:color="auto"/>
              <w:bottom w:val="single" w:sz="4" w:space="0" w:color="auto"/>
              <w:right w:val="single" w:sz="4" w:space="0" w:color="auto"/>
            </w:tcBorders>
            <w:vAlign w:val="center"/>
          </w:tcPr>
          <w:p w14:paraId="40BF9959" w14:textId="77777777" w:rsidR="00C80627" w:rsidRDefault="00C80627">
            <w:pPr>
              <w:jc w:val="center"/>
            </w:pPr>
            <w:r>
              <w:rPr>
                <w:sz w:val="22"/>
                <w:szCs w:val="22"/>
              </w:rPr>
              <w:t>самостійна робота</w:t>
            </w:r>
          </w:p>
        </w:tc>
      </w:tr>
      <w:tr w:rsidR="00C80627" w14:paraId="49A5ED10" w14:textId="77777777" w:rsidTr="00C80627">
        <w:tc>
          <w:tcPr>
            <w:tcW w:w="790" w:type="pct"/>
            <w:tcBorders>
              <w:top w:val="single" w:sz="4" w:space="0" w:color="auto"/>
              <w:left w:val="single" w:sz="4" w:space="0" w:color="auto"/>
              <w:bottom w:val="single" w:sz="4" w:space="0" w:color="auto"/>
              <w:right w:val="single" w:sz="4" w:space="0" w:color="auto"/>
            </w:tcBorders>
            <w:vAlign w:val="center"/>
          </w:tcPr>
          <w:p w14:paraId="48267A24" w14:textId="77777777" w:rsidR="00C80627" w:rsidRDefault="00C80627">
            <w:r>
              <w:t>лекційні</w:t>
            </w:r>
          </w:p>
        </w:tc>
        <w:tc>
          <w:tcPr>
            <w:tcW w:w="331" w:type="pct"/>
            <w:tcBorders>
              <w:top w:val="single" w:sz="4" w:space="0" w:color="auto"/>
              <w:left w:val="single" w:sz="4" w:space="0" w:color="auto"/>
              <w:bottom w:val="single" w:sz="4" w:space="0" w:color="auto"/>
              <w:right w:val="single" w:sz="4" w:space="0" w:color="auto"/>
            </w:tcBorders>
            <w:vAlign w:val="center"/>
          </w:tcPr>
          <w:p w14:paraId="07287FFD" w14:textId="77777777" w:rsidR="00C80627" w:rsidRDefault="00C80627" w:rsidP="006E50C0">
            <w:pPr>
              <w:jc w:val="center"/>
              <w:rPr>
                <w:color w:val="000000"/>
              </w:rPr>
            </w:pPr>
            <w:r>
              <w:rPr>
                <w:color w:val="000000"/>
              </w:rPr>
              <w:t>-</w:t>
            </w:r>
          </w:p>
        </w:tc>
        <w:tc>
          <w:tcPr>
            <w:tcW w:w="602" w:type="pct"/>
            <w:tcBorders>
              <w:top w:val="single" w:sz="4" w:space="0" w:color="auto"/>
              <w:left w:val="single" w:sz="4" w:space="0" w:color="auto"/>
              <w:bottom w:val="single" w:sz="4" w:space="0" w:color="auto"/>
              <w:right w:val="single" w:sz="4" w:space="0" w:color="auto"/>
            </w:tcBorders>
            <w:vAlign w:val="center"/>
          </w:tcPr>
          <w:p w14:paraId="37C2B645" w14:textId="77777777" w:rsidR="00C80627" w:rsidRDefault="00C80627" w:rsidP="006E50C0">
            <w:pPr>
              <w:jc w:val="center"/>
              <w:rPr>
                <w:color w:val="000000"/>
              </w:rPr>
            </w:pPr>
            <w:r>
              <w:rPr>
                <w:color w:val="000000"/>
              </w:rPr>
              <w:t>-</w:t>
            </w:r>
          </w:p>
        </w:tc>
        <w:tc>
          <w:tcPr>
            <w:tcW w:w="667" w:type="pct"/>
            <w:tcBorders>
              <w:top w:val="single" w:sz="4" w:space="0" w:color="auto"/>
              <w:left w:val="single" w:sz="4" w:space="0" w:color="auto"/>
              <w:bottom w:val="single" w:sz="4" w:space="0" w:color="auto"/>
              <w:right w:val="single" w:sz="4" w:space="0" w:color="auto"/>
            </w:tcBorders>
            <w:vAlign w:val="center"/>
          </w:tcPr>
          <w:p w14:paraId="43D75919" w14:textId="77777777" w:rsidR="00C80627" w:rsidRDefault="00C80627" w:rsidP="006E50C0">
            <w:pPr>
              <w:jc w:val="center"/>
              <w:rPr>
                <w:color w:val="000000"/>
              </w:rPr>
            </w:pPr>
            <w:r>
              <w:rPr>
                <w:color w:val="000000"/>
              </w:rPr>
              <w:t>-</w:t>
            </w:r>
          </w:p>
        </w:tc>
        <w:tc>
          <w:tcPr>
            <w:tcW w:w="627" w:type="pct"/>
            <w:tcBorders>
              <w:top w:val="single" w:sz="4" w:space="0" w:color="auto"/>
              <w:left w:val="single" w:sz="4" w:space="0" w:color="auto"/>
              <w:bottom w:val="single" w:sz="4" w:space="0" w:color="auto"/>
              <w:right w:val="single" w:sz="4" w:space="0" w:color="auto"/>
            </w:tcBorders>
            <w:vAlign w:val="center"/>
          </w:tcPr>
          <w:p w14:paraId="3781DA5E" w14:textId="77777777" w:rsidR="00C80627" w:rsidRDefault="00C80627" w:rsidP="006E50C0">
            <w:pPr>
              <w:jc w:val="center"/>
              <w:rPr>
                <w:color w:val="000000"/>
              </w:rPr>
            </w:pPr>
            <w:r>
              <w:rPr>
                <w:color w:val="000000"/>
              </w:rPr>
              <w:t>-</w:t>
            </w:r>
          </w:p>
        </w:tc>
        <w:tc>
          <w:tcPr>
            <w:tcW w:w="963" w:type="pct"/>
            <w:tcBorders>
              <w:top w:val="single" w:sz="4" w:space="0" w:color="auto"/>
              <w:left w:val="single" w:sz="4" w:space="0" w:color="auto"/>
              <w:bottom w:val="single" w:sz="4" w:space="0" w:color="auto"/>
              <w:right w:val="single" w:sz="4" w:space="0" w:color="auto"/>
            </w:tcBorders>
            <w:vAlign w:val="center"/>
          </w:tcPr>
          <w:p w14:paraId="08C9A1B6" w14:textId="2AC2AEE1" w:rsidR="00C80627" w:rsidRDefault="00C80627" w:rsidP="006E50C0">
            <w:pPr>
              <w:jc w:val="center"/>
              <w:rPr>
                <w:color w:val="000000"/>
              </w:rPr>
            </w:pPr>
            <w:r>
              <w:rPr>
                <w:color w:val="000000"/>
              </w:rPr>
              <w:t>4</w:t>
            </w:r>
          </w:p>
        </w:tc>
        <w:tc>
          <w:tcPr>
            <w:tcW w:w="1020" w:type="pct"/>
            <w:tcBorders>
              <w:top w:val="single" w:sz="4" w:space="0" w:color="auto"/>
              <w:left w:val="single" w:sz="4" w:space="0" w:color="auto"/>
              <w:bottom w:val="single" w:sz="4" w:space="0" w:color="auto"/>
              <w:right w:val="single" w:sz="4" w:space="0" w:color="auto"/>
            </w:tcBorders>
            <w:vAlign w:val="center"/>
          </w:tcPr>
          <w:p w14:paraId="3A4D7C4A" w14:textId="77777777" w:rsidR="00C80627" w:rsidRDefault="00C80627" w:rsidP="006E50C0">
            <w:pPr>
              <w:jc w:val="center"/>
              <w:rPr>
                <w:color w:val="000000"/>
              </w:rPr>
            </w:pPr>
            <w:r>
              <w:rPr>
                <w:color w:val="000000"/>
              </w:rPr>
              <w:t>-</w:t>
            </w:r>
          </w:p>
        </w:tc>
      </w:tr>
      <w:tr w:rsidR="00C80627" w14:paraId="06C5F3DB" w14:textId="77777777" w:rsidTr="00C80627">
        <w:tc>
          <w:tcPr>
            <w:tcW w:w="790" w:type="pct"/>
            <w:tcBorders>
              <w:top w:val="single" w:sz="4" w:space="0" w:color="auto"/>
              <w:left w:val="single" w:sz="4" w:space="0" w:color="auto"/>
              <w:bottom w:val="single" w:sz="4" w:space="0" w:color="auto"/>
              <w:right w:val="single" w:sz="4" w:space="0" w:color="auto"/>
            </w:tcBorders>
            <w:vAlign w:val="center"/>
          </w:tcPr>
          <w:p w14:paraId="7D8451E8" w14:textId="77777777" w:rsidR="00C80627" w:rsidRDefault="00C80627">
            <w:r>
              <w:t>практичні</w:t>
            </w:r>
          </w:p>
        </w:tc>
        <w:tc>
          <w:tcPr>
            <w:tcW w:w="331" w:type="pct"/>
            <w:tcBorders>
              <w:top w:val="single" w:sz="4" w:space="0" w:color="auto"/>
              <w:left w:val="single" w:sz="4" w:space="0" w:color="auto"/>
              <w:bottom w:val="single" w:sz="4" w:space="0" w:color="auto"/>
              <w:right w:val="single" w:sz="4" w:space="0" w:color="auto"/>
            </w:tcBorders>
            <w:vAlign w:val="center"/>
          </w:tcPr>
          <w:p w14:paraId="58471BFA" w14:textId="77777777" w:rsidR="00C80627" w:rsidRDefault="00C80627">
            <w:pPr>
              <w:jc w:val="center"/>
              <w:rPr>
                <w:color w:val="000000"/>
              </w:rPr>
            </w:pPr>
            <w:r>
              <w:rPr>
                <w:color w:val="000000"/>
              </w:rPr>
              <w:t>60</w:t>
            </w:r>
          </w:p>
        </w:tc>
        <w:tc>
          <w:tcPr>
            <w:tcW w:w="602" w:type="pct"/>
            <w:tcBorders>
              <w:top w:val="single" w:sz="4" w:space="0" w:color="auto"/>
              <w:left w:val="single" w:sz="4" w:space="0" w:color="auto"/>
              <w:bottom w:val="single" w:sz="4" w:space="0" w:color="auto"/>
              <w:right w:val="single" w:sz="4" w:space="0" w:color="auto"/>
            </w:tcBorders>
            <w:vAlign w:val="center"/>
          </w:tcPr>
          <w:p w14:paraId="3B0938D6" w14:textId="77777777" w:rsidR="00C80627" w:rsidRDefault="00C80627">
            <w:pPr>
              <w:jc w:val="center"/>
              <w:rPr>
                <w:color w:val="000000"/>
              </w:rPr>
            </w:pPr>
            <w:r>
              <w:rPr>
                <w:color w:val="000000"/>
              </w:rPr>
              <w:t>60</w:t>
            </w:r>
          </w:p>
        </w:tc>
        <w:tc>
          <w:tcPr>
            <w:tcW w:w="667" w:type="pct"/>
            <w:tcBorders>
              <w:top w:val="single" w:sz="4" w:space="0" w:color="auto"/>
              <w:left w:val="single" w:sz="4" w:space="0" w:color="auto"/>
              <w:bottom w:val="single" w:sz="4" w:space="0" w:color="auto"/>
              <w:right w:val="single" w:sz="4" w:space="0" w:color="auto"/>
            </w:tcBorders>
            <w:vAlign w:val="center"/>
          </w:tcPr>
          <w:p w14:paraId="6BD63C9C" w14:textId="6D70288F" w:rsidR="00C80627" w:rsidRDefault="00C80627">
            <w:pPr>
              <w:jc w:val="center"/>
              <w:rPr>
                <w:color w:val="000000"/>
              </w:rPr>
            </w:pPr>
            <w:r>
              <w:rPr>
                <w:color w:val="000000"/>
              </w:rPr>
              <w:t>-</w:t>
            </w:r>
          </w:p>
        </w:tc>
        <w:tc>
          <w:tcPr>
            <w:tcW w:w="627" w:type="pct"/>
            <w:tcBorders>
              <w:top w:val="single" w:sz="4" w:space="0" w:color="auto"/>
              <w:left w:val="single" w:sz="4" w:space="0" w:color="auto"/>
              <w:bottom w:val="single" w:sz="4" w:space="0" w:color="auto"/>
              <w:right w:val="single" w:sz="4" w:space="0" w:color="auto"/>
            </w:tcBorders>
            <w:vAlign w:val="center"/>
          </w:tcPr>
          <w:p w14:paraId="14E028D5" w14:textId="77777777" w:rsidR="00C80627" w:rsidRDefault="00C80627" w:rsidP="006E50C0">
            <w:pPr>
              <w:jc w:val="center"/>
              <w:rPr>
                <w:color w:val="000000"/>
              </w:rPr>
            </w:pPr>
            <w:r>
              <w:rPr>
                <w:color w:val="000000"/>
              </w:rPr>
              <w:t>-</w:t>
            </w:r>
          </w:p>
        </w:tc>
        <w:tc>
          <w:tcPr>
            <w:tcW w:w="963" w:type="pct"/>
            <w:tcBorders>
              <w:top w:val="single" w:sz="4" w:space="0" w:color="auto"/>
              <w:left w:val="single" w:sz="4" w:space="0" w:color="auto"/>
              <w:bottom w:val="single" w:sz="4" w:space="0" w:color="auto"/>
              <w:right w:val="single" w:sz="4" w:space="0" w:color="auto"/>
            </w:tcBorders>
            <w:vAlign w:val="center"/>
          </w:tcPr>
          <w:p w14:paraId="5341B286" w14:textId="2D654FC6" w:rsidR="00C80627" w:rsidRDefault="00C80627">
            <w:pPr>
              <w:jc w:val="center"/>
              <w:rPr>
                <w:color w:val="000000"/>
              </w:rPr>
            </w:pPr>
            <w:r>
              <w:rPr>
                <w:color w:val="000000"/>
              </w:rPr>
              <w:t>8</w:t>
            </w:r>
          </w:p>
        </w:tc>
        <w:tc>
          <w:tcPr>
            <w:tcW w:w="1020" w:type="pct"/>
            <w:tcBorders>
              <w:top w:val="single" w:sz="4" w:space="0" w:color="auto"/>
              <w:left w:val="single" w:sz="4" w:space="0" w:color="auto"/>
              <w:bottom w:val="single" w:sz="4" w:space="0" w:color="auto"/>
              <w:right w:val="single" w:sz="4" w:space="0" w:color="auto"/>
            </w:tcBorders>
            <w:vAlign w:val="center"/>
          </w:tcPr>
          <w:p w14:paraId="1A6A9AEB" w14:textId="7461DF9D" w:rsidR="00C80627" w:rsidRDefault="00C80627">
            <w:pPr>
              <w:jc w:val="center"/>
              <w:rPr>
                <w:color w:val="000000"/>
              </w:rPr>
            </w:pPr>
            <w:r>
              <w:rPr>
                <w:color w:val="000000"/>
              </w:rPr>
              <w:t>-</w:t>
            </w:r>
          </w:p>
        </w:tc>
      </w:tr>
      <w:tr w:rsidR="00C80627" w14:paraId="2031E562" w14:textId="77777777" w:rsidTr="00C80627">
        <w:tc>
          <w:tcPr>
            <w:tcW w:w="790" w:type="pct"/>
            <w:tcBorders>
              <w:top w:val="single" w:sz="4" w:space="0" w:color="auto"/>
              <w:left w:val="single" w:sz="4" w:space="0" w:color="auto"/>
              <w:bottom w:val="single" w:sz="4" w:space="0" w:color="auto"/>
              <w:right w:val="single" w:sz="4" w:space="0" w:color="auto"/>
            </w:tcBorders>
            <w:vAlign w:val="center"/>
          </w:tcPr>
          <w:p w14:paraId="7328BACC" w14:textId="77777777" w:rsidR="00C80627" w:rsidRDefault="00C80627">
            <w:r>
              <w:t>лабораторні</w:t>
            </w:r>
          </w:p>
        </w:tc>
        <w:tc>
          <w:tcPr>
            <w:tcW w:w="331" w:type="pct"/>
            <w:tcBorders>
              <w:top w:val="single" w:sz="4" w:space="0" w:color="auto"/>
              <w:left w:val="single" w:sz="4" w:space="0" w:color="auto"/>
              <w:bottom w:val="single" w:sz="4" w:space="0" w:color="auto"/>
              <w:right w:val="single" w:sz="4" w:space="0" w:color="auto"/>
            </w:tcBorders>
            <w:vAlign w:val="center"/>
          </w:tcPr>
          <w:p w14:paraId="7C9324AF" w14:textId="77777777" w:rsidR="00C80627" w:rsidRDefault="00C80627">
            <w:pPr>
              <w:jc w:val="center"/>
              <w:rPr>
                <w:color w:val="000000"/>
              </w:rPr>
            </w:pPr>
            <w:r>
              <w:rPr>
                <w:color w:val="000000"/>
              </w:rPr>
              <w:t>-</w:t>
            </w:r>
          </w:p>
        </w:tc>
        <w:tc>
          <w:tcPr>
            <w:tcW w:w="602" w:type="pct"/>
            <w:tcBorders>
              <w:top w:val="single" w:sz="4" w:space="0" w:color="auto"/>
              <w:left w:val="single" w:sz="4" w:space="0" w:color="auto"/>
              <w:bottom w:val="single" w:sz="4" w:space="0" w:color="auto"/>
              <w:right w:val="single" w:sz="4" w:space="0" w:color="auto"/>
            </w:tcBorders>
            <w:vAlign w:val="center"/>
          </w:tcPr>
          <w:p w14:paraId="33F34217" w14:textId="77777777" w:rsidR="00C80627" w:rsidRDefault="00C80627">
            <w:pPr>
              <w:jc w:val="center"/>
              <w:rPr>
                <w:color w:val="000000"/>
              </w:rPr>
            </w:pPr>
            <w:r>
              <w:rPr>
                <w:color w:val="000000"/>
              </w:rPr>
              <w:t>-</w:t>
            </w:r>
          </w:p>
        </w:tc>
        <w:tc>
          <w:tcPr>
            <w:tcW w:w="667" w:type="pct"/>
            <w:tcBorders>
              <w:top w:val="single" w:sz="4" w:space="0" w:color="auto"/>
              <w:left w:val="single" w:sz="4" w:space="0" w:color="auto"/>
              <w:bottom w:val="single" w:sz="4" w:space="0" w:color="auto"/>
              <w:right w:val="single" w:sz="4" w:space="0" w:color="auto"/>
            </w:tcBorders>
            <w:vAlign w:val="center"/>
          </w:tcPr>
          <w:p w14:paraId="163B3138" w14:textId="77777777" w:rsidR="00C80627" w:rsidRDefault="00C80627">
            <w:pPr>
              <w:jc w:val="center"/>
              <w:rPr>
                <w:color w:val="000000"/>
              </w:rPr>
            </w:pPr>
            <w:r>
              <w:rPr>
                <w:color w:val="000000"/>
              </w:rPr>
              <w:t>-</w:t>
            </w:r>
          </w:p>
        </w:tc>
        <w:tc>
          <w:tcPr>
            <w:tcW w:w="627" w:type="pct"/>
            <w:tcBorders>
              <w:top w:val="single" w:sz="4" w:space="0" w:color="auto"/>
              <w:left w:val="single" w:sz="4" w:space="0" w:color="auto"/>
              <w:bottom w:val="single" w:sz="4" w:space="0" w:color="auto"/>
              <w:right w:val="single" w:sz="4" w:space="0" w:color="auto"/>
            </w:tcBorders>
            <w:vAlign w:val="center"/>
          </w:tcPr>
          <w:p w14:paraId="77DBE20B" w14:textId="77777777" w:rsidR="00C80627" w:rsidRDefault="00C80627">
            <w:pPr>
              <w:jc w:val="center"/>
              <w:rPr>
                <w:color w:val="000000"/>
              </w:rPr>
            </w:pPr>
            <w:r>
              <w:rPr>
                <w:color w:val="000000"/>
              </w:rPr>
              <w:t>-</w:t>
            </w:r>
          </w:p>
        </w:tc>
        <w:tc>
          <w:tcPr>
            <w:tcW w:w="963" w:type="pct"/>
            <w:tcBorders>
              <w:top w:val="single" w:sz="4" w:space="0" w:color="auto"/>
              <w:left w:val="single" w:sz="4" w:space="0" w:color="auto"/>
              <w:bottom w:val="single" w:sz="4" w:space="0" w:color="auto"/>
              <w:right w:val="single" w:sz="4" w:space="0" w:color="auto"/>
            </w:tcBorders>
            <w:vAlign w:val="center"/>
          </w:tcPr>
          <w:p w14:paraId="2BEAF1E1" w14:textId="77777777" w:rsidR="00C80627" w:rsidRDefault="00C80627">
            <w:pPr>
              <w:jc w:val="center"/>
              <w:rPr>
                <w:color w:val="000000"/>
              </w:rPr>
            </w:pPr>
            <w:r>
              <w:rPr>
                <w:color w:val="000000"/>
              </w:rPr>
              <w:t>-</w:t>
            </w:r>
          </w:p>
        </w:tc>
        <w:tc>
          <w:tcPr>
            <w:tcW w:w="1020" w:type="pct"/>
            <w:tcBorders>
              <w:top w:val="single" w:sz="4" w:space="0" w:color="auto"/>
              <w:left w:val="single" w:sz="4" w:space="0" w:color="auto"/>
              <w:bottom w:val="single" w:sz="4" w:space="0" w:color="auto"/>
              <w:right w:val="single" w:sz="4" w:space="0" w:color="auto"/>
            </w:tcBorders>
            <w:vAlign w:val="center"/>
          </w:tcPr>
          <w:p w14:paraId="6F4E0C11" w14:textId="77777777" w:rsidR="00C80627" w:rsidRDefault="00C80627">
            <w:pPr>
              <w:jc w:val="center"/>
              <w:rPr>
                <w:color w:val="000000"/>
              </w:rPr>
            </w:pPr>
            <w:r>
              <w:rPr>
                <w:color w:val="000000"/>
              </w:rPr>
              <w:t>-</w:t>
            </w:r>
          </w:p>
        </w:tc>
      </w:tr>
      <w:tr w:rsidR="00C80627" w14:paraId="336D7119" w14:textId="77777777" w:rsidTr="00C80627">
        <w:tc>
          <w:tcPr>
            <w:tcW w:w="790" w:type="pct"/>
            <w:tcBorders>
              <w:top w:val="single" w:sz="4" w:space="0" w:color="auto"/>
              <w:left w:val="single" w:sz="4" w:space="0" w:color="auto"/>
              <w:bottom w:val="single" w:sz="4" w:space="0" w:color="auto"/>
              <w:right w:val="single" w:sz="4" w:space="0" w:color="auto"/>
            </w:tcBorders>
            <w:vAlign w:val="center"/>
          </w:tcPr>
          <w:p w14:paraId="3539A829" w14:textId="77777777" w:rsidR="00C80627" w:rsidRDefault="00C80627">
            <w:r>
              <w:t>семінари</w:t>
            </w:r>
          </w:p>
        </w:tc>
        <w:tc>
          <w:tcPr>
            <w:tcW w:w="331" w:type="pct"/>
            <w:tcBorders>
              <w:top w:val="single" w:sz="4" w:space="0" w:color="auto"/>
              <w:left w:val="single" w:sz="4" w:space="0" w:color="auto"/>
              <w:bottom w:val="single" w:sz="4" w:space="0" w:color="auto"/>
              <w:right w:val="single" w:sz="4" w:space="0" w:color="auto"/>
            </w:tcBorders>
            <w:vAlign w:val="center"/>
          </w:tcPr>
          <w:p w14:paraId="7FF4F246" w14:textId="77777777" w:rsidR="00C80627" w:rsidRDefault="00C80627">
            <w:pPr>
              <w:jc w:val="center"/>
              <w:rPr>
                <w:color w:val="000000"/>
              </w:rPr>
            </w:pPr>
            <w:r>
              <w:rPr>
                <w:color w:val="000000"/>
              </w:rPr>
              <w:t>-</w:t>
            </w:r>
          </w:p>
        </w:tc>
        <w:tc>
          <w:tcPr>
            <w:tcW w:w="602" w:type="pct"/>
            <w:tcBorders>
              <w:top w:val="single" w:sz="4" w:space="0" w:color="auto"/>
              <w:left w:val="single" w:sz="4" w:space="0" w:color="auto"/>
              <w:bottom w:val="single" w:sz="4" w:space="0" w:color="auto"/>
              <w:right w:val="single" w:sz="4" w:space="0" w:color="auto"/>
            </w:tcBorders>
            <w:vAlign w:val="center"/>
          </w:tcPr>
          <w:p w14:paraId="72FF6F46" w14:textId="77777777" w:rsidR="00C80627" w:rsidRDefault="00C80627">
            <w:pPr>
              <w:jc w:val="center"/>
              <w:rPr>
                <w:color w:val="000000"/>
              </w:rPr>
            </w:pPr>
            <w:r>
              <w:rPr>
                <w:color w:val="000000"/>
              </w:rPr>
              <w:t>-</w:t>
            </w:r>
          </w:p>
        </w:tc>
        <w:tc>
          <w:tcPr>
            <w:tcW w:w="667" w:type="pct"/>
            <w:tcBorders>
              <w:top w:val="single" w:sz="4" w:space="0" w:color="auto"/>
              <w:left w:val="single" w:sz="4" w:space="0" w:color="auto"/>
              <w:bottom w:val="single" w:sz="4" w:space="0" w:color="auto"/>
              <w:right w:val="single" w:sz="4" w:space="0" w:color="auto"/>
            </w:tcBorders>
            <w:vAlign w:val="center"/>
          </w:tcPr>
          <w:p w14:paraId="4C5CB668" w14:textId="77777777" w:rsidR="00C80627" w:rsidRDefault="00C80627">
            <w:pPr>
              <w:jc w:val="center"/>
              <w:rPr>
                <w:color w:val="000000"/>
              </w:rPr>
            </w:pPr>
            <w:r>
              <w:rPr>
                <w:color w:val="000000"/>
              </w:rPr>
              <w:t>-</w:t>
            </w:r>
          </w:p>
        </w:tc>
        <w:tc>
          <w:tcPr>
            <w:tcW w:w="627" w:type="pct"/>
            <w:tcBorders>
              <w:top w:val="single" w:sz="4" w:space="0" w:color="auto"/>
              <w:left w:val="single" w:sz="4" w:space="0" w:color="auto"/>
              <w:bottom w:val="single" w:sz="4" w:space="0" w:color="auto"/>
              <w:right w:val="single" w:sz="4" w:space="0" w:color="auto"/>
            </w:tcBorders>
            <w:vAlign w:val="center"/>
          </w:tcPr>
          <w:p w14:paraId="1BCE95DD" w14:textId="77777777" w:rsidR="00C80627" w:rsidRDefault="00C80627">
            <w:pPr>
              <w:jc w:val="center"/>
              <w:rPr>
                <w:color w:val="000000"/>
              </w:rPr>
            </w:pPr>
            <w:r>
              <w:rPr>
                <w:color w:val="000000"/>
              </w:rPr>
              <w:t>-</w:t>
            </w:r>
          </w:p>
        </w:tc>
        <w:tc>
          <w:tcPr>
            <w:tcW w:w="963" w:type="pct"/>
            <w:tcBorders>
              <w:top w:val="single" w:sz="4" w:space="0" w:color="auto"/>
              <w:left w:val="single" w:sz="4" w:space="0" w:color="auto"/>
              <w:bottom w:val="single" w:sz="4" w:space="0" w:color="auto"/>
              <w:right w:val="single" w:sz="4" w:space="0" w:color="auto"/>
            </w:tcBorders>
            <w:vAlign w:val="center"/>
          </w:tcPr>
          <w:p w14:paraId="5072A1B0" w14:textId="77777777" w:rsidR="00C80627" w:rsidRDefault="00C80627">
            <w:pPr>
              <w:jc w:val="center"/>
              <w:rPr>
                <w:color w:val="000000"/>
              </w:rPr>
            </w:pPr>
            <w:r>
              <w:rPr>
                <w:color w:val="000000"/>
              </w:rPr>
              <w:t>-</w:t>
            </w:r>
          </w:p>
        </w:tc>
        <w:tc>
          <w:tcPr>
            <w:tcW w:w="1020" w:type="pct"/>
            <w:tcBorders>
              <w:top w:val="single" w:sz="4" w:space="0" w:color="auto"/>
              <w:left w:val="single" w:sz="4" w:space="0" w:color="auto"/>
              <w:bottom w:val="single" w:sz="4" w:space="0" w:color="auto"/>
              <w:right w:val="single" w:sz="4" w:space="0" w:color="auto"/>
            </w:tcBorders>
            <w:vAlign w:val="center"/>
          </w:tcPr>
          <w:p w14:paraId="58B1AE02" w14:textId="77777777" w:rsidR="00C80627" w:rsidRDefault="00C80627">
            <w:pPr>
              <w:jc w:val="center"/>
              <w:rPr>
                <w:color w:val="000000"/>
              </w:rPr>
            </w:pPr>
            <w:r>
              <w:rPr>
                <w:color w:val="000000"/>
              </w:rPr>
              <w:t>-</w:t>
            </w:r>
          </w:p>
        </w:tc>
      </w:tr>
      <w:tr w:rsidR="00C80627" w14:paraId="6A3D5A91" w14:textId="77777777" w:rsidTr="00C80627">
        <w:tc>
          <w:tcPr>
            <w:tcW w:w="790" w:type="pct"/>
            <w:tcBorders>
              <w:top w:val="single" w:sz="4" w:space="0" w:color="auto"/>
              <w:left w:val="single" w:sz="4" w:space="0" w:color="auto"/>
              <w:bottom w:val="single" w:sz="4" w:space="0" w:color="auto"/>
              <w:right w:val="single" w:sz="4" w:space="0" w:color="auto"/>
            </w:tcBorders>
            <w:vAlign w:val="center"/>
          </w:tcPr>
          <w:p w14:paraId="511DA14A" w14:textId="2A1573C2" w:rsidR="00C80627" w:rsidRDefault="00C80627">
            <w:r>
              <w:t>контрольні заходи</w:t>
            </w:r>
          </w:p>
        </w:tc>
        <w:tc>
          <w:tcPr>
            <w:tcW w:w="331" w:type="pct"/>
            <w:tcBorders>
              <w:top w:val="single" w:sz="4" w:space="0" w:color="auto"/>
              <w:left w:val="single" w:sz="4" w:space="0" w:color="auto"/>
              <w:bottom w:val="single" w:sz="4" w:space="0" w:color="auto"/>
              <w:right w:val="single" w:sz="4" w:space="0" w:color="auto"/>
            </w:tcBorders>
            <w:vAlign w:val="center"/>
          </w:tcPr>
          <w:p w14:paraId="78C17D3B" w14:textId="1406B604" w:rsidR="00C80627" w:rsidRDefault="00C80627">
            <w:pPr>
              <w:jc w:val="center"/>
              <w:rPr>
                <w:color w:val="000000"/>
              </w:rPr>
            </w:pPr>
            <w:r>
              <w:rPr>
                <w:color w:val="000000"/>
              </w:rPr>
              <w:t>8</w:t>
            </w:r>
          </w:p>
        </w:tc>
        <w:tc>
          <w:tcPr>
            <w:tcW w:w="602" w:type="pct"/>
            <w:tcBorders>
              <w:top w:val="single" w:sz="4" w:space="0" w:color="auto"/>
              <w:left w:val="single" w:sz="4" w:space="0" w:color="auto"/>
              <w:bottom w:val="single" w:sz="4" w:space="0" w:color="auto"/>
              <w:right w:val="single" w:sz="4" w:space="0" w:color="auto"/>
            </w:tcBorders>
            <w:vAlign w:val="center"/>
          </w:tcPr>
          <w:p w14:paraId="31EE291C" w14:textId="61D00889" w:rsidR="00C80627" w:rsidRDefault="00C80627">
            <w:pPr>
              <w:jc w:val="center"/>
              <w:rPr>
                <w:color w:val="000000"/>
              </w:rPr>
            </w:pPr>
          </w:p>
        </w:tc>
        <w:tc>
          <w:tcPr>
            <w:tcW w:w="667" w:type="pct"/>
            <w:tcBorders>
              <w:top w:val="single" w:sz="4" w:space="0" w:color="auto"/>
              <w:left w:val="single" w:sz="4" w:space="0" w:color="auto"/>
              <w:bottom w:val="single" w:sz="4" w:space="0" w:color="auto"/>
              <w:right w:val="single" w:sz="4" w:space="0" w:color="auto"/>
            </w:tcBorders>
            <w:vAlign w:val="center"/>
          </w:tcPr>
          <w:p w14:paraId="18ABE793" w14:textId="7F1A9F6E" w:rsidR="00C80627" w:rsidRDefault="00C80627">
            <w:pPr>
              <w:jc w:val="center"/>
              <w:rPr>
                <w:color w:val="000000"/>
              </w:rPr>
            </w:pPr>
            <w:r>
              <w:rPr>
                <w:color w:val="000000"/>
              </w:rPr>
              <w:t>8</w:t>
            </w:r>
          </w:p>
        </w:tc>
        <w:tc>
          <w:tcPr>
            <w:tcW w:w="627" w:type="pct"/>
            <w:tcBorders>
              <w:top w:val="single" w:sz="4" w:space="0" w:color="auto"/>
              <w:left w:val="single" w:sz="4" w:space="0" w:color="auto"/>
              <w:bottom w:val="single" w:sz="4" w:space="0" w:color="auto"/>
              <w:right w:val="single" w:sz="4" w:space="0" w:color="auto"/>
            </w:tcBorders>
            <w:vAlign w:val="center"/>
          </w:tcPr>
          <w:p w14:paraId="15DFA20F" w14:textId="77777777" w:rsidR="00C80627" w:rsidRDefault="00C80627">
            <w:pPr>
              <w:jc w:val="center"/>
              <w:rPr>
                <w:color w:val="000000"/>
              </w:rPr>
            </w:pPr>
          </w:p>
        </w:tc>
        <w:tc>
          <w:tcPr>
            <w:tcW w:w="963" w:type="pct"/>
            <w:tcBorders>
              <w:top w:val="single" w:sz="4" w:space="0" w:color="auto"/>
              <w:left w:val="single" w:sz="4" w:space="0" w:color="auto"/>
              <w:bottom w:val="single" w:sz="4" w:space="0" w:color="auto"/>
              <w:right w:val="single" w:sz="4" w:space="0" w:color="auto"/>
            </w:tcBorders>
            <w:vAlign w:val="center"/>
          </w:tcPr>
          <w:p w14:paraId="4FBCCF1C" w14:textId="69CC92BD" w:rsidR="00C80627" w:rsidRDefault="00C80627">
            <w:pPr>
              <w:jc w:val="center"/>
              <w:rPr>
                <w:color w:val="000000"/>
              </w:rPr>
            </w:pPr>
            <w:r>
              <w:rPr>
                <w:color w:val="000000"/>
              </w:rPr>
              <w:t>-</w:t>
            </w:r>
          </w:p>
        </w:tc>
        <w:tc>
          <w:tcPr>
            <w:tcW w:w="1020" w:type="pct"/>
            <w:tcBorders>
              <w:top w:val="single" w:sz="4" w:space="0" w:color="auto"/>
              <w:left w:val="single" w:sz="4" w:space="0" w:color="auto"/>
              <w:bottom w:val="single" w:sz="4" w:space="0" w:color="auto"/>
              <w:right w:val="single" w:sz="4" w:space="0" w:color="auto"/>
            </w:tcBorders>
            <w:vAlign w:val="center"/>
          </w:tcPr>
          <w:p w14:paraId="196246A8" w14:textId="68265944" w:rsidR="00C80627" w:rsidRDefault="00C80627">
            <w:pPr>
              <w:jc w:val="center"/>
              <w:rPr>
                <w:color w:val="000000"/>
              </w:rPr>
            </w:pPr>
            <w:r>
              <w:rPr>
                <w:color w:val="000000"/>
              </w:rPr>
              <w:t>-</w:t>
            </w:r>
          </w:p>
        </w:tc>
      </w:tr>
      <w:tr w:rsidR="00C80627" w14:paraId="3C015B29" w14:textId="77777777" w:rsidTr="00C80627">
        <w:tc>
          <w:tcPr>
            <w:tcW w:w="790" w:type="pct"/>
            <w:tcBorders>
              <w:top w:val="single" w:sz="4" w:space="0" w:color="auto"/>
              <w:left w:val="single" w:sz="4" w:space="0" w:color="auto"/>
              <w:bottom w:val="single" w:sz="4" w:space="0" w:color="auto"/>
              <w:right w:val="single" w:sz="4" w:space="0" w:color="auto"/>
            </w:tcBorders>
            <w:vAlign w:val="center"/>
          </w:tcPr>
          <w:p w14:paraId="634560D3" w14:textId="415BD331" w:rsidR="00C80627" w:rsidRDefault="00C80627">
            <w:r>
              <w:rPr>
                <w:sz w:val="22"/>
                <w:szCs w:val="22"/>
              </w:rPr>
              <w:t>самостійна робота</w:t>
            </w:r>
          </w:p>
        </w:tc>
        <w:tc>
          <w:tcPr>
            <w:tcW w:w="331" w:type="pct"/>
            <w:tcBorders>
              <w:top w:val="single" w:sz="4" w:space="0" w:color="auto"/>
              <w:left w:val="single" w:sz="4" w:space="0" w:color="auto"/>
              <w:bottom w:val="single" w:sz="4" w:space="0" w:color="auto"/>
              <w:right w:val="single" w:sz="4" w:space="0" w:color="auto"/>
            </w:tcBorders>
            <w:vAlign w:val="center"/>
          </w:tcPr>
          <w:p w14:paraId="77A058B7" w14:textId="038BCB81" w:rsidR="00C80627" w:rsidRDefault="00C80627">
            <w:pPr>
              <w:jc w:val="center"/>
              <w:rPr>
                <w:color w:val="000000"/>
              </w:rPr>
            </w:pPr>
            <w:r>
              <w:rPr>
                <w:color w:val="000000"/>
              </w:rPr>
              <w:t>112</w:t>
            </w:r>
          </w:p>
        </w:tc>
        <w:tc>
          <w:tcPr>
            <w:tcW w:w="602" w:type="pct"/>
            <w:tcBorders>
              <w:top w:val="single" w:sz="4" w:space="0" w:color="auto"/>
              <w:left w:val="single" w:sz="4" w:space="0" w:color="auto"/>
              <w:bottom w:val="single" w:sz="4" w:space="0" w:color="auto"/>
              <w:right w:val="single" w:sz="4" w:space="0" w:color="auto"/>
            </w:tcBorders>
            <w:vAlign w:val="center"/>
          </w:tcPr>
          <w:p w14:paraId="5D784B0E" w14:textId="77777777" w:rsidR="00C80627" w:rsidRDefault="00C80627">
            <w:pPr>
              <w:jc w:val="center"/>
              <w:rPr>
                <w:color w:val="000000"/>
              </w:rPr>
            </w:pPr>
          </w:p>
        </w:tc>
        <w:tc>
          <w:tcPr>
            <w:tcW w:w="667" w:type="pct"/>
            <w:tcBorders>
              <w:top w:val="single" w:sz="4" w:space="0" w:color="auto"/>
              <w:left w:val="single" w:sz="4" w:space="0" w:color="auto"/>
              <w:bottom w:val="single" w:sz="4" w:space="0" w:color="auto"/>
              <w:right w:val="single" w:sz="4" w:space="0" w:color="auto"/>
            </w:tcBorders>
            <w:vAlign w:val="center"/>
          </w:tcPr>
          <w:p w14:paraId="6AE44B8C" w14:textId="77777777" w:rsidR="00C80627" w:rsidRDefault="00C80627">
            <w:pPr>
              <w:jc w:val="center"/>
              <w:rPr>
                <w:color w:val="000000"/>
              </w:rPr>
            </w:pPr>
          </w:p>
        </w:tc>
        <w:tc>
          <w:tcPr>
            <w:tcW w:w="627" w:type="pct"/>
            <w:tcBorders>
              <w:top w:val="single" w:sz="4" w:space="0" w:color="auto"/>
              <w:left w:val="single" w:sz="4" w:space="0" w:color="auto"/>
              <w:bottom w:val="single" w:sz="4" w:space="0" w:color="auto"/>
              <w:right w:val="single" w:sz="4" w:space="0" w:color="auto"/>
            </w:tcBorders>
            <w:vAlign w:val="center"/>
          </w:tcPr>
          <w:p w14:paraId="5333368A" w14:textId="16051992" w:rsidR="00C80627" w:rsidRDefault="00C80627">
            <w:pPr>
              <w:jc w:val="center"/>
              <w:rPr>
                <w:color w:val="000000"/>
              </w:rPr>
            </w:pPr>
            <w:r>
              <w:rPr>
                <w:color w:val="000000"/>
              </w:rPr>
              <w:t>112</w:t>
            </w:r>
          </w:p>
        </w:tc>
        <w:tc>
          <w:tcPr>
            <w:tcW w:w="963" w:type="pct"/>
            <w:tcBorders>
              <w:top w:val="single" w:sz="4" w:space="0" w:color="auto"/>
              <w:left w:val="single" w:sz="4" w:space="0" w:color="auto"/>
              <w:bottom w:val="single" w:sz="4" w:space="0" w:color="auto"/>
              <w:right w:val="single" w:sz="4" w:space="0" w:color="auto"/>
            </w:tcBorders>
            <w:vAlign w:val="center"/>
          </w:tcPr>
          <w:p w14:paraId="5DED8293" w14:textId="223B622B" w:rsidR="00C80627" w:rsidRDefault="00C80627">
            <w:pPr>
              <w:jc w:val="center"/>
              <w:rPr>
                <w:color w:val="000000"/>
              </w:rPr>
            </w:pPr>
            <w:r>
              <w:rPr>
                <w:color w:val="000000"/>
              </w:rPr>
              <w:t>-</w:t>
            </w:r>
          </w:p>
        </w:tc>
        <w:tc>
          <w:tcPr>
            <w:tcW w:w="1020" w:type="pct"/>
            <w:tcBorders>
              <w:top w:val="single" w:sz="4" w:space="0" w:color="auto"/>
              <w:left w:val="single" w:sz="4" w:space="0" w:color="auto"/>
              <w:bottom w:val="single" w:sz="4" w:space="0" w:color="auto"/>
              <w:right w:val="single" w:sz="4" w:space="0" w:color="auto"/>
            </w:tcBorders>
            <w:vAlign w:val="center"/>
          </w:tcPr>
          <w:p w14:paraId="7BB72487" w14:textId="1AFAA86A" w:rsidR="00C80627" w:rsidRDefault="00C80627">
            <w:pPr>
              <w:jc w:val="center"/>
              <w:rPr>
                <w:color w:val="000000"/>
              </w:rPr>
            </w:pPr>
            <w:r>
              <w:rPr>
                <w:color w:val="000000"/>
              </w:rPr>
              <w:t>168</w:t>
            </w:r>
          </w:p>
        </w:tc>
      </w:tr>
      <w:tr w:rsidR="00C80627" w14:paraId="4E2BD1E8" w14:textId="77777777" w:rsidTr="00C80627">
        <w:tc>
          <w:tcPr>
            <w:tcW w:w="790" w:type="pct"/>
            <w:tcBorders>
              <w:top w:val="single" w:sz="4" w:space="0" w:color="auto"/>
              <w:left w:val="single" w:sz="4" w:space="0" w:color="auto"/>
              <w:bottom w:val="single" w:sz="4" w:space="0" w:color="auto"/>
              <w:right w:val="single" w:sz="4" w:space="0" w:color="auto"/>
            </w:tcBorders>
            <w:vAlign w:val="center"/>
          </w:tcPr>
          <w:p w14:paraId="089894EB" w14:textId="77777777" w:rsidR="00C80627" w:rsidRDefault="00C80627">
            <w:pPr>
              <w:jc w:val="right"/>
            </w:pPr>
            <w:r>
              <w:t>РАЗОМ</w:t>
            </w:r>
          </w:p>
        </w:tc>
        <w:tc>
          <w:tcPr>
            <w:tcW w:w="331" w:type="pct"/>
            <w:tcBorders>
              <w:top w:val="single" w:sz="4" w:space="0" w:color="auto"/>
              <w:left w:val="single" w:sz="4" w:space="0" w:color="auto"/>
              <w:bottom w:val="single" w:sz="4" w:space="0" w:color="auto"/>
              <w:right w:val="single" w:sz="4" w:space="0" w:color="auto"/>
            </w:tcBorders>
            <w:vAlign w:val="center"/>
          </w:tcPr>
          <w:p w14:paraId="60959DC3" w14:textId="77777777" w:rsidR="00C80627" w:rsidRDefault="00C80627">
            <w:pPr>
              <w:jc w:val="center"/>
              <w:rPr>
                <w:color w:val="000000"/>
              </w:rPr>
            </w:pPr>
            <w:r>
              <w:rPr>
                <w:color w:val="000000"/>
              </w:rPr>
              <w:t>180</w:t>
            </w:r>
          </w:p>
        </w:tc>
        <w:tc>
          <w:tcPr>
            <w:tcW w:w="602" w:type="pct"/>
            <w:tcBorders>
              <w:top w:val="single" w:sz="4" w:space="0" w:color="auto"/>
              <w:left w:val="single" w:sz="4" w:space="0" w:color="auto"/>
              <w:bottom w:val="single" w:sz="4" w:space="0" w:color="auto"/>
              <w:right w:val="single" w:sz="4" w:space="0" w:color="auto"/>
            </w:tcBorders>
            <w:vAlign w:val="center"/>
          </w:tcPr>
          <w:p w14:paraId="66D229FD" w14:textId="77777777" w:rsidR="00C80627" w:rsidRDefault="00C80627">
            <w:pPr>
              <w:jc w:val="center"/>
              <w:rPr>
                <w:color w:val="000000"/>
              </w:rPr>
            </w:pPr>
            <w:r>
              <w:rPr>
                <w:color w:val="000000"/>
              </w:rPr>
              <w:t>60</w:t>
            </w:r>
          </w:p>
        </w:tc>
        <w:tc>
          <w:tcPr>
            <w:tcW w:w="667" w:type="pct"/>
            <w:tcBorders>
              <w:top w:val="single" w:sz="4" w:space="0" w:color="auto"/>
              <w:left w:val="single" w:sz="4" w:space="0" w:color="auto"/>
              <w:bottom w:val="single" w:sz="4" w:space="0" w:color="auto"/>
              <w:right w:val="single" w:sz="4" w:space="0" w:color="auto"/>
            </w:tcBorders>
            <w:vAlign w:val="center"/>
          </w:tcPr>
          <w:p w14:paraId="27A1BB2F" w14:textId="1637E896" w:rsidR="00C80627" w:rsidRDefault="00C80627">
            <w:pPr>
              <w:jc w:val="center"/>
              <w:rPr>
                <w:color w:val="000000"/>
              </w:rPr>
            </w:pPr>
            <w:r>
              <w:rPr>
                <w:color w:val="000000"/>
              </w:rPr>
              <w:t>8</w:t>
            </w:r>
          </w:p>
        </w:tc>
        <w:tc>
          <w:tcPr>
            <w:tcW w:w="627" w:type="pct"/>
            <w:tcBorders>
              <w:top w:val="single" w:sz="4" w:space="0" w:color="auto"/>
              <w:left w:val="single" w:sz="4" w:space="0" w:color="auto"/>
              <w:bottom w:val="single" w:sz="4" w:space="0" w:color="auto"/>
              <w:right w:val="single" w:sz="4" w:space="0" w:color="auto"/>
            </w:tcBorders>
            <w:vAlign w:val="center"/>
          </w:tcPr>
          <w:p w14:paraId="0296BF9D" w14:textId="13BDC123" w:rsidR="00C80627" w:rsidRDefault="00C80627" w:rsidP="006E50C0">
            <w:pPr>
              <w:jc w:val="center"/>
              <w:rPr>
                <w:color w:val="000000"/>
              </w:rPr>
            </w:pPr>
            <w:r>
              <w:rPr>
                <w:color w:val="000000"/>
              </w:rPr>
              <w:t>112</w:t>
            </w:r>
          </w:p>
        </w:tc>
        <w:tc>
          <w:tcPr>
            <w:tcW w:w="963" w:type="pct"/>
            <w:tcBorders>
              <w:top w:val="single" w:sz="4" w:space="0" w:color="auto"/>
              <w:left w:val="single" w:sz="4" w:space="0" w:color="auto"/>
              <w:bottom w:val="single" w:sz="4" w:space="0" w:color="auto"/>
              <w:right w:val="single" w:sz="4" w:space="0" w:color="auto"/>
            </w:tcBorders>
            <w:vAlign w:val="center"/>
          </w:tcPr>
          <w:p w14:paraId="29C0993C" w14:textId="77777777" w:rsidR="00C80627" w:rsidRDefault="00C80627">
            <w:pPr>
              <w:jc w:val="center"/>
              <w:rPr>
                <w:color w:val="000000"/>
              </w:rPr>
            </w:pPr>
            <w:r>
              <w:rPr>
                <w:color w:val="000000"/>
              </w:rPr>
              <w:t>12</w:t>
            </w:r>
          </w:p>
        </w:tc>
        <w:tc>
          <w:tcPr>
            <w:tcW w:w="1020" w:type="pct"/>
            <w:tcBorders>
              <w:top w:val="single" w:sz="4" w:space="0" w:color="auto"/>
              <w:left w:val="single" w:sz="4" w:space="0" w:color="auto"/>
              <w:bottom w:val="single" w:sz="4" w:space="0" w:color="auto"/>
              <w:right w:val="single" w:sz="4" w:space="0" w:color="auto"/>
            </w:tcBorders>
            <w:vAlign w:val="center"/>
          </w:tcPr>
          <w:p w14:paraId="5CC35F4C" w14:textId="77777777" w:rsidR="00C80627" w:rsidRDefault="00C80627">
            <w:pPr>
              <w:jc w:val="center"/>
              <w:rPr>
                <w:color w:val="000000"/>
              </w:rPr>
            </w:pPr>
            <w:r>
              <w:rPr>
                <w:color w:val="000000"/>
              </w:rPr>
              <w:t>168</w:t>
            </w:r>
          </w:p>
        </w:tc>
      </w:tr>
    </w:tbl>
    <w:p w14:paraId="02208F52" w14:textId="77777777" w:rsidR="00457F44" w:rsidRDefault="00457F44" w:rsidP="006A19B3"/>
    <w:p w14:paraId="3626EEB1" w14:textId="77777777" w:rsidR="00457F44" w:rsidRDefault="00457F44" w:rsidP="00D37C2B">
      <w:pPr>
        <w:pStyle w:val="1"/>
        <w:spacing w:after="120"/>
        <w:ind w:firstLine="708"/>
        <w:rPr>
          <w:rFonts w:ascii="Times New Roman" w:hAnsi="Times New Roman" w:cs="Times New Roman"/>
          <w:b/>
          <w:bCs/>
          <w:i w:val="0"/>
          <w:iCs w:val="0"/>
          <w:caps/>
          <w:smallCaps/>
          <w:kern w:val="32"/>
          <w:lang w:eastAsia="ja-JP"/>
        </w:rPr>
      </w:pPr>
    </w:p>
    <w:p w14:paraId="0E9FD519" w14:textId="77777777" w:rsidR="00457F44" w:rsidRPr="00D37C2B" w:rsidRDefault="00457F44" w:rsidP="00D37C2B">
      <w:pPr>
        <w:pStyle w:val="1"/>
        <w:spacing w:after="120"/>
        <w:ind w:firstLine="708"/>
        <w:rPr>
          <w:rFonts w:ascii="Times New Roman" w:hAnsi="Times New Roman" w:cs="Times New Roman"/>
          <w:b/>
          <w:bCs/>
          <w:i w:val="0"/>
          <w:iCs w:val="0"/>
          <w:color w:val="000000"/>
        </w:rPr>
      </w:pPr>
      <w:r w:rsidRPr="00D37C2B">
        <w:rPr>
          <w:rFonts w:ascii="Times New Roman" w:hAnsi="Times New Roman" w:cs="Times New Roman"/>
          <w:b/>
          <w:bCs/>
          <w:i w:val="0"/>
          <w:iCs w:val="0"/>
          <w:caps/>
          <w:smallCaps/>
          <w:kern w:val="32"/>
          <w:lang w:eastAsia="ja-JP"/>
        </w:rPr>
        <w:t>4 </w:t>
      </w:r>
      <w:r w:rsidRPr="00D37C2B">
        <w:rPr>
          <w:rFonts w:ascii="Times New Roman" w:hAnsi="Times New Roman" w:cs="Times New Roman"/>
          <w:b/>
          <w:bCs/>
          <w:i w:val="0"/>
          <w:iCs w:val="0"/>
          <w:color w:val="000000"/>
        </w:rPr>
        <w:t>ПРОГРАМА ДИСЦИПЛІНИ ЗА ВИДАМИ НАВЧАЛЬНИХ ЗАНЯТЬ</w:t>
      </w:r>
    </w:p>
    <w:p w14:paraId="24BECD91" w14:textId="2D38E05C" w:rsidR="00457F44" w:rsidRPr="00457345" w:rsidRDefault="00457F44" w:rsidP="00561208">
      <w:pPr>
        <w:pStyle w:val="1"/>
        <w:autoSpaceDE/>
        <w:autoSpaceDN/>
        <w:rPr>
          <w:rFonts w:ascii="Times New Roman" w:hAnsi="Times New Roman" w:cs="Times New Roman"/>
          <w:b/>
          <w:bCs/>
        </w:rPr>
      </w:pPr>
      <w:r>
        <w:rPr>
          <w:rFonts w:ascii="Times New Roman" w:hAnsi="Times New Roman" w:cs="Times New Roman"/>
          <w:b/>
          <w:bCs/>
          <w:i w:val="0"/>
          <w:iCs w:val="0"/>
          <w:caps/>
          <w:smallCaps/>
          <w:kern w:val="32"/>
          <w:lang w:eastAsia="ja-JP"/>
        </w:rPr>
        <w:t>4</w:t>
      </w:r>
      <w:r w:rsidRPr="008E1FBF">
        <w:rPr>
          <w:rFonts w:ascii="Times New Roman" w:hAnsi="Times New Roman" w:cs="Times New Roman"/>
          <w:b/>
          <w:bCs/>
          <w:i w:val="0"/>
          <w:iCs w:val="0"/>
          <w:caps/>
          <w:smallCaps/>
          <w:kern w:val="32"/>
          <w:lang w:eastAsia="ja-JP"/>
        </w:rPr>
        <w:t>.1 Т</w:t>
      </w:r>
      <w:r w:rsidRPr="008E1FBF">
        <w:rPr>
          <w:rFonts w:ascii="Times New Roman" w:hAnsi="Times New Roman" w:cs="Times New Roman"/>
          <w:b/>
          <w:bCs/>
          <w:i w:val="0"/>
          <w:iCs w:val="0"/>
        </w:rPr>
        <w:t>ематичний план та розподіл обсягу часу за видами навчальних занять</w:t>
      </w:r>
      <w:r w:rsidR="00561208">
        <w:rPr>
          <w:rFonts w:ascii="Times New Roman" w:hAnsi="Times New Roman" w:cs="Times New Roman"/>
          <w:b/>
          <w:bCs/>
          <w:i w:val="0"/>
          <w:iCs w:val="0"/>
        </w:rPr>
        <w:t xml:space="preserve"> для студентів денної форми навчання</w:t>
      </w:r>
    </w:p>
    <w:p w14:paraId="47D9A0C3" w14:textId="77777777" w:rsidR="007E645D" w:rsidRDefault="007E645D" w:rsidP="007E645D">
      <w:pPr>
        <w:jc w:val="both"/>
        <w:rPr>
          <w:sz w:val="28"/>
          <w:szCs w:val="28"/>
        </w:rPr>
      </w:pPr>
    </w:p>
    <w:p w14:paraId="02F94245" w14:textId="1957B22E" w:rsidR="009B6A17" w:rsidRDefault="009B6A17" w:rsidP="007E645D">
      <w:pPr>
        <w:jc w:val="both"/>
        <w:rPr>
          <w:b/>
          <w:bCs/>
          <w:sz w:val="28"/>
          <w:szCs w:val="28"/>
        </w:rPr>
      </w:pPr>
    </w:p>
    <w:tbl>
      <w:tblPr>
        <w:tblW w:w="10060" w:type="dxa"/>
        <w:tblLayout w:type="fixed"/>
        <w:tblCellMar>
          <w:left w:w="0" w:type="dxa"/>
          <w:right w:w="0" w:type="dxa"/>
        </w:tblCellMar>
        <w:tblLook w:val="04A0" w:firstRow="1" w:lastRow="0" w:firstColumn="1" w:lastColumn="0" w:noHBand="0" w:noVBand="1"/>
      </w:tblPr>
      <w:tblGrid>
        <w:gridCol w:w="930"/>
        <w:gridCol w:w="828"/>
        <w:gridCol w:w="792"/>
        <w:gridCol w:w="5710"/>
        <w:gridCol w:w="521"/>
        <w:gridCol w:w="639"/>
        <w:gridCol w:w="640"/>
      </w:tblGrid>
      <w:tr w:rsidR="000F28D7" w14:paraId="2C6E07ED" w14:textId="77777777" w:rsidTr="00D526C8">
        <w:trPr>
          <w:trHeight w:val="375"/>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F64E08" w14:textId="77777777" w:rsidR="000F28D7" w:rsidRDefault="000F28D7" w:rsidP="00D526C8">
            <w:pPr>
              <w:jc w:val="center"/>
              <w:rPr>
                <w:sz w:val="28"/>
                <w:szCs w:val="28"/>
                <w:lang w:eastAsia="uk-UA"/>
              </w:rPr>
            </w:pPr>
            <w:r>
              <w:rPr>
                <w:sz w:val="28"/>
                <w:szCs w:val="28"/>
              </w:rPr>
              <w:t>Шифр</w:t>
            </w:r>
            <w:r>
              <w:rPr>
                <w:sz w:val="28"/>
                <w:szCs w:val="28"/>
              </w:rPr>
              <w:br/>
              <w:t>(ДРН)</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291C7B2C" w14:textId="77777777" w:rsidR="000F28D7" w:rsidRDefault="000F28D7" w:rsidP="00D526C8">
            <w:pPr>
              <w:jc w:val="center"/>
              <w:rPr>
                <w:sz w:val="28"/>
                <w:szCs w:val="28"/>
              </w:rPr>
            </w:pPr>
            <w:r>
              <w:rPr>
                <w:sz w:val="28"/>
                <w:szCs w:val="28"/>
              </w:rPr>
              <w:t>Курси, чверті</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44AE20E6" w14:textId="77777777" w:rsidR="000F28D7" w:rsidRDefault="000F28D7" w:rsidP="00D526C8">
            <w:pPr>
              <w:jc w:val="center"/>
              <w:rPr>
                <w:sz w:val="28"/>
                <w:szCs w:val="28"/>
              </w:rPr>
            </w:pPr>
            <w:r>
              <w:rPr>
                <w:sz w:val="28"/>
                <w:szCs w:val="28"/>
              </w:rPr>
              <w:t>№ з/п</w:t>
            </w:r>
          </w:p>
        </w:tc>
        <w:tc>
          <w:tcPr>
            <w:tcW w:w="571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30F031" w14:textId="77777777" w:rsidR="000F28D7" w:rsidRDefault="000F28D7" w:rsidP="00D526C8">
            <w:pPr>
              <w:jc w:val="center"/>
              <w:rPr>
                <w:sz w:val="28"/>
                <w:szCs w:val="28"/>
              </w:rPr>
            </w:pPr>
            <w:r>
              <w:rPr>
                <w:sz w:val="28"/>
                <w:szCs w:val="28"/>
              </w:rPr>
              <w:t xml:space="preserve">Види, тематика навчальних занять, </w:t>
            </w:r>
            <w:r>
              <w:rPr>
                <w:sz w:val="28"/>
                <w:szCs w:val="28"/>
              </w:rPr>
              <w:br/>
              <w:t>шифри та зміст результатів навчання за дисципліною</w:t>
            </w:r>
          </w:p>
        </w:tc>
        <w:tc>
          <w:tcPr>
            <w:tcW w:w="180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7B836E" w14:textId="77777777" w:rsidR="000F28D7" w:rsidRDefault="000F28D7" w:rsidP="00D526C8">
            <w:pPr>
              <w:jc w:val="center"/>
              <w:rPr>
                <w:sz w:val="28"/>
                <w:szCs w:val="28"/>
              </w:rPr>
            </w:pPr>
            <w:r>
              <w:rPr>
                <w:sz w:val="28"/>
                <w:szCs w:val="28"/>
              </w:rPr>
              <w:t>Обсяг, години</w:t>
            </w:r>
          </w:p>
        </w:tc>
      </w:tr>
      <w:tr w:rsidR="000F28D7" w14:paraId="45DD4AE7" w14:textId="77777777" w:rsidTr="00D526C8">
        <w:trPr>
          <w:trHeight w:val="885"/>
        </w:trPr>
        <w:tc>
          <w:tcPr>
            <w:tcW w:w="930" w:type="dxa"/>
            <w:vMerge/>
            <w:tcBorders>
              <w:top w:val="single" w:sz="4" w:space="0" w:color="auto"/>
              <w:left w:val="single" w:sz="4" w:space="0" w:color="auto"/>
              <w:bottom w:val="single" w:sz="4" w:space="0" w:color="auto"/>
              <w:right w:val="single" w:sz="4" w:space="0" w:color="auto"/>
            </w:tcBorders>
            <w:vAlign w:val="center"/>
            <w:hideMark/>
          </w:tcPr>
          <w:p w14:paraId="1432D755" w14:textId="77777777" w:rsidR="000F28D7" w:rsidRDefault="000F28D7" w:rsidP="00D526C8">
            <w:pPr>
              <w:rPr>
                <w:sz w:val="28"/>
                <w:szCs w:val="28"/>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7D7B8F3F" w14:textId="77777777" w:rsidR="000F28D7" w:rsidRDefault="000F28D7" w:rsidP="00D526C8">
            <w:pPr>
              <w:rPr>
                <w:sz w:val="28"/>
                <w:szCs w:val="28"/>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08336D02" w14:textId="77777777" w:rsidR="000F28D7" w:rsidRDefault="000F28D7" w:rsidP="00D526C8">
            <w:pPr>
              <w:rPr>
                <w:sz w:val="28"/>
                <w:szCs w:val="28"/>
              </w:rPr>
            </w:pPr>
          </w:p>
        </w:tc>
        <w:tc>
          <w:tcPr>
            <w:tcW w:w="5710" w:type="dxa"/>
            <w:vMerge/>
            <w:tcBorders>
              <w:top w:val="single" w:sz="4" w:space="0" w:color="auto"/>
              <w:left w:val="single" w:sz="4" w:space="0" w:color="auto"/>
              <w:bottom w:val="single" w:sz="4" w:space="0" w:color="auto"/>
              <w:right w:val="single" w:sz="4" w:space="0" w:color="auto"/>
            </w:tcBorders>
            <w:vAlign w:val="center"/>
            <w:hideMark/>
          </w:tcPr>
          <w:p w14:paraId="37E9A8CA" w14:textId="77777777" w:rsidR="000F28D7" w:rsidRDefault="000F28D7" w:rsidP="00D526C8">
            <w:pPr>
              <w:rPr>
                <w:sz w:val="28"/>
                <w:szCs w:val="28"/>
              </w:rPr>
            </w:pPr>
          </w:p>
        </w:tc>
        <w:tc>
          <w:tcPr>
            <w:tcW w:w="52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19FD16AA" w14:textId="77777777" w:rsidR="000F28D7" w:rsidRDefault="000F28D7" w:rsidP="00D526C8">
            <w:pPr>
              <w:jc w:val="center"/>
              <w:rPr>
                <w:sz w:val="28"/>
                <w:szCs w:val="28"/>
              </w:rPr>
            </w:pPr>
            <w:r>
              <w:rPr>
                <w:sz w:val="28"/>
                <w:szCs w:val="28"/>
              </w:rPr>
              <w:t>аудит.</w:t>
            </w:r>
          </w:p>
        </w:tc>
        <w:tc>
          <w:tcPr>
            <w:tcW w:w="63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1D5B43F6" w14:textId="77777777" w:rsidR="000F28D7" w:rsidRDefault="000F28D7" w:rsidP="00D526C8">
            <w:pPr>
              <w:jc w:val="center"/>
              <w:rPr>
                <w:sz w:val="28"/>
                <w:szCs w:val="28"/>
              </w:rPr>
            </w:pPr>
            <w:r>
              <w:rPr>
                <w:sz w:val="28"/>
                <w:szCs w:val="28"/>
              </w:rPr>
              <w:t>СРС</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514B03CA" w14:textId="77777777" w:rsidR="000F28D7" w:rsidRDefault="000F28D7" w:rsidP="00D526C8">
            <w:pPr>
              <w:jc w:val="center"/>
              <w:rPr>
                <w:sz w:val="28"/>
                <w:szCs w:val="28"/>
              </w:rPr>
            </w:pPr>
            <w:r>
              <w:rPr>
                <w:sz w:val="28"/>
                <w:szCs w:val="28"/>
              </w:rPr>
              <w:t>разом</w:t>
            </w:r>
          </w:p>
        </w:tc>
      </w:tr>
    </w:tbl>
    <w:p w14:paraId="558F56AF" w14:textId="77777777" w:rsidR="000F28D7" w:rsidRPr="00B0391A" w:rsidRDefault="000F28D7" w:rsidP="000F28D7">
      <w:pPr>
        <w:rPr>
          <w:sz w:val="2"/>
          <w:szCs w:val="2"/>
        </w:rPr>
      </w:pPr>
    </w:p>
    <w:tbl>
      <w:tblPr>
        <w:tblW w:w="10065" w:type="dxa"/>
        <w:tblInd w:w="-5" w:type="dxa"/>
        <w:tblLayout w:type="fixed"/>
        <w:tblCellMar>
          <w:left w:w="0" w:type="dxa"/>
          <w:right w:w="0" w:type="dxa"/>
        </w:tblCellMar>
        <w:tblLook w:val="04A0" w:firstRow="1" w:lastRow="0" w:firstColumn="1" w:lastColumn="0" w:noHBand="0" w:noVBand="1"/>
      </w:tblPr>
      <w:tblGrid>
        <w:gridCol w:w="851"/>
        <w:gridCol w:w="912"/>
        <w:gridCol w:w="792"/>
        <w:gridCol w:w="5710"/>
        <w:gridCol w:w="521"/>
        <w:gridCol w:w="639"/>
        <w:gridCol w:w="640"/>
      </w:tblGrid>
      <w:tr w:rsidR="000F28D7" w14:paraId="031FF118" w14:textId="77777777" w:rsidTr="0021027A">
        <w:trPr>
          <w:cantSplit/>
          <w:trHeight w:val="55"/>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6FD5E73" w14:textId="77777777" w:rsidR="000F28D7" w:rsidRPr="00B0391A" w:rsidRDefault="000F28D7" w:rsidP="00D526C8">
            <w:pPr>
              <w:jc w:val="center"/>
              <w:rPr>
                <w:i/>
                <w:iCs/>
              </w:rPr>
            </w:pPr>
            <w:r w:rsidRPr="00B0391A">
              <w:rPr>
                <w:i/>
                <w:iCs/>
              </w:rPr>
              <w:t>1</w:t>
            </w:r>
          </w:p>
        </w:tc>
        <w:tc>
          <w:tcPr>
            <w:tcW w:w="9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1D4AAD" w14:textId="77777777" w:rsidR="000F28D7" w:rsidRPr="00B0391A" w:rsidRDefault="000F28D7" w:rsidP="00D526C8">
            <w:pPr>
              <w:jc w:val="center"/>
              <w:rPr>
                <w:i/>
                <w:iCs/>
              </w:rPr>
            </w:pPr>
            <w:r w:rsidRPr="00B0391A">
              <w:rPr>
                <w:i/>
                <w:iCs/>
              </w:rPr>
              <w:t>2</w:t>
            </w: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C6B414" w14:textId="77777777" w:rsidR="000F28D7" w:rsidRPr="00B0391A" w:rsidRDefault="000F28D7" w:rsidP="00D526C8">
            <w:pPr>
              <w:jc w:val="center"/>
              <w:rPr>
                <w:i/>
                <w:iCs/>
              </w:rPr>
            </w:pPr>
            <w:r w:rsidRPr="00B0391A">
              <w:rPr>
                <w:i/>
                <w:iCs/>
              </w:rPr>
              <w:t>3</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F72606" w14:textId="77777777" w:rsidR="000F28D7" w:rsidRPr="00B0391A" w:rsidRDefault="000F28D7" w:rsidP="00D526C8">
            <w:pPr>
              <w:jc w:val="center"/>
              <w:rPr>
                <w:i/>
                <w:iCs/>
              </w:rPr>
            </w:pPr>
            <w:r w:rsidRPr="00B0391A">
              <w:rPr>
                <w:i/>
                <w:iCs/>
              </w:rPr>
              <w:t>4</w:t>
            </w:r>
          </w:p>
        </w:tc>
        <w:tc>
          <w:tcPr>
            <w:tcW w:w="5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47AAE51" w14:textId="77777777" w:rsidR="000F28D7" w:rsidRPr="00B0391A" w:rsidRDefault="000F28D7" w:rsidP="00D526C8">
            <w:pPr>
              <w:jc w:val="center"/>
              <w:rPr>
                <w:i/>
                <w:iCs/>
              </w:rPr>
            </w:pPr>
            <w:r w:rsidRPr="00B0391A">
              <w:rPr>
                <w:i/>
                <w:iCs/>
              </w:rPr>
              <w:t>5</w:t>
            </w:r>
          </w:p>
        </w:tc>
        <w:tc>
          <w:tcPr>
            <w:tcW w:w="63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7E0FBF" w14:textId="77777777" w:rsidR="000F28D7" w:rsidRPr="00B0391A" w:rsidRDefault="000F28D7" w:rsidP="00D526C8">
            <w:pPr>
              <w:jc w:val="center"/>
              <w:rPr>
                <w:i/>
                <w:iCs/>
              </w:rPr>
            </w:pPr>
            <w:r w:rsidRPr="00B0391A">
              <w:rPr>
                <w:i/>
                <w:iCs/>
              </w:rPr>
              <w:t>6</w:t>
            </w:r>
          </w:p>
        </w:tc>
        <w:tc>
          <w:tcPr>
            <w:tcW w:w="6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2F06AE" w14:textId="77777777" w:rsidR="000F28D7" w:rsidRPr="00B0391A" w:rsidRDefault="000F28D7" w:rsidP="00D526C8">
            <w:pPr>
              <w:jc w:val="center"/>
              <w:rPr>
                <w:i/>
                <w:iCs/>
              </w:rPr>
            </w:pPr>
            <w:r w:rsidRPr="00B0391A">
              <w:rPr>
                <w:i/>
                <w:iCs/>
              </w:rPr>
              <w:t>7</w:t>
            </w:r>
          </w:p>
        </w:tc>
      </w:tr>
      <w:tr w:rsidR="000F28D7" w14:paraId="7DFF4D17" w14:textId="77777777" w:rsidTr="0021027A">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7B70DBD0" w14:textId="77777777" w:rsidR="000F28D7" w:rsidRDefault="000F28D7" w:rsidP="00D526C8">
            <w:pPr>
              <w:rPr>
                <w:sz w:val="28"/>
                <w:szCs w:val="28"/>
              </w:rPr>
            </w:pPr>
            <w:r>
              <w:rPr>
                <w:sz w:val="28"/>
                <w:szCs w:val="28"/>
              </w:rPr>
              <w:t> </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33ADC050" w14:textId="77777777" w:rsidR="000F28D7" w:rsidRDefault="000F28D7" w:rsidP="00D526C8">
            <w:pPr>
              <w:jc w:val="center"/>
              <w:rPr>
                <w:sz w:val="28"/>
                <w:szCs w:val="28"/>
              </w:rPr>
            </w:pPr>
            <w:r>
              <w:rPr>
                <w:sz w:val="28"/>
                <w:szCs w:val="28"/>
              </w:rPr>
              <w:t>1курс, 1 чверть, 6+1 тижнів</w:t>
            </w: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BB7904F" w14:textId="77777777" w:rsidR="000F28D7" w:rsidRDefault="000F28D7" w:rsidP="00D526C8">
            <w:pPr>
              <w:jc w:val="center"/>
              <w:rPr>
                <w:sz w:val="28"/>
                <w:szCs w:val="28"/>
              </w:rPr>
            </w:pPr>
            <w:r>
              <w:rPr>
                <w:sz w:val="28"/>
                <w:szCs w:val="28"/>
              </w:rPr>
              <w:t> </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27F8F9" w14:textId="77777777" w:rsidR="000F28D7" w:rsidRDefault="000F28D7" w:rsidP="00D526C8">
            <w:pPr>
              <w:jc w:val="center"/>
              <w:rPr>
                <w:sz w:val="28"/>
                <w:szCs w:val="28"/>
              </w:rPr>
            </w:pPr>
            <w:r>
              <w:rPr>
                <w:sz w:val="28"/>
                <w:szCs w:val="28"/>
              </w:rPr>
              <w:t>Практичні/семінарські заняття</w:t>
            </w:r>
          </w:p>
        </w:tc>
        <w:tc>
          <w:tcPr>
            <w:tcW w:w="521"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4872CDD" w14:textId="77777777" w:rsidR="000F28D7" w:rsidRDefault="000F28D7" w:rsidP="00D526C8">
            <w:pPr>
              <w:jc w:val="center"/>
              <w:rPr>
                <w:sz w:val="28"/>
                <w:szCs w:val="28"/>
              </w:rPr>
            </w:pPr>
            <w:r>
              <w:rPr>
                <w:sz w:val="28"/>
                <w:szCs w:val="28"/>
              </w:rPr>
              <w:t>12</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0D11445" w14:textId="77777777" w:rsidR="000F28D7" w:rsidRDefault="000F28D7" w:rsidP="00D526C8">
            <w:pPr>
              <w:jc w:val="center"/>
              <w:rPr>
                <w:sz w:val="28"/>
                <w:szCs w:val="28"/>
              </w:rPr>
            </w:pPr>
            <w:r>
              <w:rPr>
                <w:sz w:val="28"/>
                <w:szCs w:val="28"/>
              </w:rPr>
              <w:t>23</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00369D0" w14:textId="77777777" w:rsidR="000F28D7" w:rsidRDefault="000F28D7" w:rsidP="00D526C8">
            <w:pPr>
              <w:jc w:val="center"/>
              <w:rPr>
                <w:sz w:val="28"/>
                <w:szCs w:val="28"/>
              </w:rPr>
            </w:pPr>
            <w:r>
              <w:rPr>
                <w:sz w:val="28"/>
                <w:szCs w:val="28"/>
              </w:rPr>
              <w:t>35</w:t>
            </w:r>
          </w:p>
        </w:tc>
      </w:tr>
      <w:tr w:rsidR="000F28D7" w14:paraId="3932B3C0" w14:textId="77777777" w:rsidTr="0021027A">
        <w:trPr>
          <w:trHeight w:val="37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F29EFF9" w14:textId="1FBA94BE" w:rsidR="000F28D7" w:rsidRDefault="0021027A" w:rsidP="00D526C8">
            <w:pPr>
              <w:jc w:val="center"/>
            </w:pPr>
            <w:r>
              <w:t>ПРН 5-1-З1</w:t>
            </w:r>
            <w:r w:rsidR="000F28D7">
              <w:t xml:space="preserve">, </w:t>
            </w:r>
            <w:r>
              <w:t>ПРН 5-2-З1</w:t>
            </w:r>
            <w:r w:rsidR="000F28D7">
              <w:t xml:space="preserve">, </w:t>
            </w:r>
            <w:r>
              <w:t>ПРН 5-3-З1</w:t>
            </w:r>
          </w:p>
          <w:p w14:paraId="4BBF4BDC" w14:textId="77777777" w:rsidR="00284749" w:rsidRDefault="00284749" w:rsidP="00D526C8">
            <w:pPr>
              <w:jc w:val="center"/>
            </w:pPr>
          </w:p>
          <w:p w14:paraId="2B28F39B" w14:textId="77777777" w:rsidR="00284749" w:rsidRDefault="00284749" w:rsidP="0021027A"/>
          <w:p w14:paraId="4A3ABB2B" w14:textId="77777777" w:rsidR="00284749" w:rsidRDefault="0021027A" w:rsidP="00D526C8">
            <w:pPr>
              <w:jc w:val="center"/>
            </w:pPr>
            <w:r>
              <w:t>ПРН 3-3-З1</w:t>
            </w:r>
          </w:p>
          <w:p w14:paraId="77DBCD9F" w14:textId="77777777" w:rsidR="0021027A" w:rsidRDefault="0021027A" w:rsidP="00D526C8">
            <w:pPr>
              <w:jc w:val="center"/>
            </w:pPr>
          </w:p>
          <w:p w14:paraId="463D6736" w14:textId="0E542114" w:rsidR="0021027A" w:rsidRDefault="0021027A" w:rsidP="00D526C8">
            <w:pPr>
              <w:jc w:val="center"/>
            </w:pPr>
            <w:r>
              <w:t>ПРН 5-5-З1</w:t>
            </w: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3CAD6633"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336755D" w14:textId="77777777" w:rsidR="000F28D7" w:rsidRDefault="000F28D7" w:rsidP="00D526C8">
            <w:pPr>
              <w:jc w:val="center"/>
              <w:rPr>
                <w:sz w:val="28"/>
                <w:szCs w:val="28"/>
              </w:rPr>
            </w:pPr>
            <w:r>
              <w:rPr>
                <w:sz w:val="28"/>
                <w:szCs w:val="28"/>
              </w:rPr>
              <w:t>1</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414B86" w14:textId="5A408CBD" w:rsidR="000F28D7" w:rsidRDefault="000F28D7" w:rsidP="00D526C8">
            <w:pPr>
              <w:rPr>
                <w:sz w:val="28"/>
                <w:szCs w:val="28"/>
              </w:rPr>
            </w:pPr>
            <w:r w:rsidRPr="0006541D">
              <w:rPr>
                <w:b/>
                <w:bCs/>
                <w:sz w:val="28"/>
                <w:szCs w:val="28"/>
              </w:rPr>
              <w:t>Спілкування в соціальному та академічному середовищах</w:t>
            </w:r>
            <w:r w:rsidR="00284749">
              <w:rPr>
                <w:sz w:val="28"/>
                <w:szCs w:val="28"/>
              </w:rPr>
              <w:t>.</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52FB2C3E"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08DD3B31"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2A347329" w14:textId="77777777" w:rsidR="000F28D7" w:rsidRDefault="000F28D7" w:rsidP="00D526C8">
            <w:pPr>
              <w:rPr>
                <w:sz w:val="28"/>
                <w:szCs w:val="28"/>
              </w:rPr>
            </w:pPr>
          </w:p>
        </w:tc>
      </w:tr>
      <w:tr w:rsidR="000F28D7" w14:paraId="6914502D" w14:textId="77777777" w:rsidTr="0021027A">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926AE01"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0BEE53BA"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10EC79B" w14:textId="77777777" w:rsidR="000F28D7" w:rsidRDefault="000F28D7" w:rsidP="00D526C8">
            <w:pPr>
              <w:jc w:val="center"/>
              <w:rPr>
                <w:sz w:val="28"/>
                <w:szCs w:val="28"/>
              </w:rPr>
            </w:pPr>
            <w:r>
              <w:rPr>
                <w:sz w:val="28"/>
                <w:szCs w:val="28"/>
              </w:rPr>
              <w:t>2</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0C78A0" w14:textId="796414B6" w:rsidR="000F28D7" w:rsidRDefault="000F28D7" w:rsidP="00D526C8">
            <w:pPr>
              <w:rPr>
                <w:sz w:val="28"/>
                <w:szCs w:val="28"/>
              </w:rPr>
            </w:pPr>
            <w:r>
              <w:rPr>
                <w:sz w:val="28"/>
                <w:szCs w:val="28"/>
              </w:rPr>
              <w:t>Заповнення форм (анкет) з особистої інформації для участі в програмах обміну, грантових заявках</w:t>
            </w:r>
            <w:r w:rsidR="00284749">
              <w:rPr>
                <w:sz w:val="28"/>
                <w:szCs w:val="28"/>
              </w:rPr>
              <w:t>.</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5C7C5A81"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29A8F289"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516D4C48" w14:textId="77777777" w:rsidR="000F28D7" w:rsidRDefault="000F28D7" w:rsidP="00D526C8">
            <w:pPr>
              <w:rPr>
                <w:sz w:val="28"/>
                <w:szCs w:val="28"/>
              </w:rPr>
            </w:pPr>
          </w:p>
        </w:tc>
      </w:tr>
      <w:tr w:rsidR="000F28D7" w14:paraId="48CF1020" w14:textId="77777777" w:rsidTr="0021027A">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B54CF60"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0FA4677A"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1225F61" w14:textId="77777777" w:rsidR="000F28D7" w:rsidRDefault="000F28D7" w:rsidP="00D526C8">
            <w:pPr>
              <w:jc w:val="center"/>
              <w:rPr>
                <w:sz w:val="28"/>
                <w:szCs w:val="28"/>
              </w:rPr>
            </w:pPr>
            <w:r>
              <w:rPr>
                <w:sz w:val="28"/>
                <w:szCs w:val="28"/>
              </w:rPr>
              <w:t>3</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B1DE96" w14:textId="17BAA7B5" w:rsidR="000F28D7" w:rsidRDefault="00284749" w:rsidP="00D526C8">
            <w:pPr>
              <w:rPr>
                <w:sz w:val="28"/>
                <w:szCs w:val="28"/>
              </w:rPr>
            </w:pPr>
            <w:r>
              <w:rPr>
                <w:sz w:val="28"/>
                <w:szCs w:val="28"/>
              </w:rPr>
              <w:t>Обговорення професійних проблем у віртуальних міжнародних робочих командах</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58B4EBDE"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2FC99983"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641305B6" w14:textId="77777777" w:rsidR="000F28D7" w:rsidRDefault="000F28D7" w:rsidP="00D526C8">
            <w:pPr>
              <w:rPr>
                <w:sz w:val="28"/>
                <w:szCs w:val="28"/>
              </w:rPr>
            </w:pPr>
          </w:p>
        </w:tc>
      </w:tr>
      <w:tr w:rsidR="000F28D7" w14:paraId="5AA17267" w14:textId="77777777" w:rsidTr="0021027A">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AAA82E0"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0A6BB0C2"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068ACBC" w14:textId="77777777" w:rsidR="000F28D7" w:rsidRDefault="000F28D7" w:rsidP="00D526C8">
            <w:pPr>
              <w:jc w:val="center"/>
              <w:rPr>
                <w:sz w:val="28"/>
                <w:szCs w:val="28"/>
              </w:rPr>
            </w:pPr>
            <w:r>
              <w:rPr>
                <w:sz w:val="28"/>
                <w:szCs w:val="28"/>
              </w:rPr>
              <w:t>4</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B79339" w14:textId="48A0C208" w:rsidR="000F28D7" w:rsidRDefault="00284749" w:rsidP="00D526C8">
            <w:pPr>
              <w:rPr>
                <w:sz w:val="28"/>
                <w:szCs w:val="28"/>
              </w:rPr>
            </w:pPr>
            <w:r>
              <w:rPr>
                <w:sz w:val="28"/>
                <w:szCs w:val="28"/>
              </w:rPr>
              <w:t>Ведення професійних дискусій та ефективна передача власної точки зору під час робочих нарад. Спілкування з клієнтами.</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5F97ACE6"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58D0E06D"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603E8C83" w14:textId="77777777" w:rsidR="000F28D7" w:rsidRDefault="000F28D7" w:rsidP="00D526C8">
            <w:pPr>
              <w:rPr>
                <w:sz w:val="28"/>
                <w:szCs w:val="28"/>
              </w:rPr>
            </w:pPr>
          </w:p>
        </w:tc>
      </w:tr>
      <w:tr w:rsidR="000F28D7" w14:paraId="0FFFF72A" w14:textId="77777777" w:rsidTr="0021027A">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EAEBA12"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102550E2"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029CA9D3" w14:textId="77777777" w:rsidR="000F28D7" w:rsidRDefault="000F28D7" w:rsidP="00D526C8">
            <w:pPr>
              <w:jc w:val="center"/>
              <w:rPr>
                <w:sz w:val="28"/>
                <w:szCs w:val="28"/>
              </w:rPr>
            </w:pPr>
            <w:r>
              <w:rPr>
                <w:sz w:val="28"/>
                <w:szCs w:val="28"/>
              </w:rPr>
              <w:t>5</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2BAE36" w14:textId="189EBD89" w:rsidR="000F28D7" w:rsidRDefault="00284749" w:rsidP="00D526C8">
            <w:pPr>
              <w:rPr>
                <w:sz w:val="28"/>
                <w:szCs w:val="28"/>
              </w:rPr>
            </w:pPr>
            <w:r w:rsidRPr="00E06403">
              <w:rPr>
                <w:bCs/>
                <w:lang w:eastAsia="en-US"/>
              </w:rPr>
              <w:t xml:space="preserve">Узгодження професійних питань </w:t>
            </w:r>
            <w:r>
              <w:rPr>
                <w:bCs/>
                <w:lang w:eastAsia="en-US"/>
              </w:rPr>
              <w:t>за допомогою різних засобів телекомунікації</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59C72E0D"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493E90CC"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0045C76B" w14:textId="77777777" w:rsidR="000F28D7" w:rsidRDefault="000F28D7" w:rsidP="00D526C8">
            <w:pPr>
              <w:rPr>
                <w:sz w:val="28"/>
                <w:szCs w:val="28"/>
              </w:rPr>
            </w:pPr>
          </w:p>
        </w:tc>
      </w:tr>
      <w:tr w:rsidR="000F28D7" w14:paraId="1DE3AA20" w14:textId="77777777" w:rsidTr="0021027A">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63125C" w14:textId="77777777" w:rsidR="000F28D7" w:rsidRDefault="000F28D7" w:rsidP="00D526C8">
            <w:pPr>
              <w:rPr>
                <w:sz w:val="28"/>
                <w:szCs w:val="28"/>
              </w:rPr>
            </w:pPr>
            <w:r>
              <w:rPr>
                <w:sz w:val="28"/>
                <w:szCs w:val="28"/>
              </w:rPr>
              <w:t> </w:t>
            </w: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3CC43055" w14:textId="77777777" w:rsidR="000F28D7" w:rsidRDefault="000F28D7" w:rsidP="00D526C8">
            <w:pPr>
              <w:rPr>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D7F0FB5" w14:textId="77777777" w:rsidR="000F28D7" w:rsidRDefault="000F28D7" w:rsidP="00D526C8">
            <w:pPr>
              <w:jc w:val="center"/>
              <w:rPr>
                <w:sz w:val="28"/>
                <w:szCs w:val="28"/>
              </w:rPr>
            </w:pPr>
            <w:r>
              <w:rPr>
                <w:sz w:val="28"/>
                <w:szCs w:val="28"/>
              </w:rPr>
              <w:t> </w:t>
            </w:r>
          </w:p>
        </w:tc>
        <w:tc>
          <w:tcPr>
            <w:tcW w:w="57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8A8300" w14:textId="77777777" w:rsidR="000F28D7" w:rsidRDefault="000F28D7" w:rsidP="00D526C8">
            <w:pPr>
              <w:jc w:val="center"/>
              <w:rPr>
                <w:sz w:val="28"/>
                <w:szCs w:val="28"/>
              </w:rPr>
            </w:pPr>
            <w:r>
              <w:rPr>
                <w:sz w:val="28"/>
                <w:szCs w:val="28"/>
              </w:rPr>
              <w:t>Контрольні заходи</w:t>
            </w:r>
          </w:p>
        </w:tc>
        <w:tc>
          <w:tcPr>
            <w:tcW w:w="5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04E39" w14:textId="77777777" w:rsidR="000F28D7" w:rsidRDefault="000F28D7" w:rsidP="00D526C8">
            <w:pPr>
              <w:jc w:val="center"/>
              <w:rPr>
                <w:color w:val="000000"/>
                <w:sz w:val="28"/>
                <w:szCs w:val="28"/>
              </w:rPr>
            </w:pPr>
            <w:r>
              <w:rPr>
                <w:color w:val="000000"/>
                <w:sz w:val="28"/>
                <w:szCs w:val="28"/>
              </w:rPr>
              <w:t>2</w:t>
            </w:r>
          </w:p>
        </w:tc>
        <w:tc>
          <w:tcPr>
            <w:tcW w:w="63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55B587" w14:textId="77777777" w:rsidR="000F28D7" w:rsidRDefault="000F28D7" w:rsidP="00D526C8">
            <w:pPr>
              <w:jc w:val="center"/>
              <w:rPr>
                <w:color w:val="000000"/>
                <w:sz w:val="28"/>
                <w:szCs w:val="28"/>
              </w:rPr>
            </w:pPr>
            <w:r>
              <w:rPr>
                <w:color w:val="000000"/>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21C733" w14:textId="77777777" w:rsidR="000F28D7" w:rsidRDefault="000F28D7" w:rsidP="00D526C8">
            <w:pPr>
              <w:jc w:val="center"/>
              <w:rPr>
                <w:color w:val="000000"/>
                <w:sz w:val="28"/>
                <w:szCs w:val="28"/>
              </w:rPr>
            </w:pPr>
            <w:r>
              <w:rPr>
                <w:color w:val="000000"/>
                <w:sz w:val="28"/>
                <w:szCs w:val="28"/>
              </w:rPr>
              <w:t> </w:t>
            </w:r>
          </w:p>
        </w:tc>
      </w:tr>
      <w:tr w:rsidR="000F28D7" w14:paraId="27303E38" w14:textId="77777777" w:rsidTr="0021027A">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420242C0" w14:textId="77777777" w:rsidR="000F28D7" w:rsidRDefault="000F28D7" w:rsidP="00D526C8">
            <w:pPr>
              <w:rPr>
                <w:sz w:val="28"/>
                <w:szCs w:val="28"/>
              </w:rPr>
            </w:pPr>
            <w:r>
              <w:rPr>
                <w:sz w:val="28"/>
                <w:szCs w:val="28"/>
              </w:rPr>
              <w:t> </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6BC79145" w14:textId="77777777" w:rsidR="000F28D7" w:rsidRDefault="000F28D7" w:rsidP="00D526C8">
            <w:pPr>
              <w:jc w:val="center"/>
              <w:rPr>
                <w:sz w:val="28"/>
                <w:szCs w:val="28"/>
              </w:rPr>
            </w:pPr>
            <w:r>
              <w:rPr>
                <w:sz w:val="28"/>
                <w:szCs w:val="28"/>
              </w:rPr>
              <w:t>1курс, 2 чверть, 7+1 тижнів</w:t>
            </w: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21CF5E1" w14:textId="77777777" w:rsidR="000F28D7" w:rsidRDefault="000F28D7" w:rsidP="00D526C8">
            <w:pPr>
              <w:jc w:val="center"/>
              <w:rPr>
                <w:sz w:val="28"/>
                <w:szCs w:val="28"/>
              </w:rPr>
            </w:pPr>
            <w:r>
              <w:rPr>
                <w:sz w:val="28"/>
                <w:szCs w:val="28"/>
              </w:rPr>
              <w:t> </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11B5A6" w14:textId="77777777" w:rsidR="000F28D7" w:rsidRDefault="000F28D7" w:rsidP="00D526C8">
            <w:pPr>
              <w:jc w:val="center"/>
              <w:rPr>
                <w:sz w:val="28"/>
                <w:szCs w:val="28"/>
              </w:rPr>
            </w:pPr>
            <w:r>
              <w:rPr>
                <w:sz w:val="28"/>
                <w:szCs w:val="28"/>
              </w:rPr>
              <w:t>Практичні/семінарські заняття</w:t>
            </w:r>
          </w:p>
        </w:tc>
        <w:tc>
          <w:tcPr>
            <w:tcW w:w="521"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E724CEA" w14:textId="77777777" w:rsidR="000F28D7" w:rsidRDefault="000F28D7" w:rsidP="00D526C8">
            <w:pPr>
              <w:jc w:val="center"/>
              <w:rPr>
                <w:sz w:val="28"/>
                <w:szCs w:val="28"/>
              </w:rPr>
            </w:pPr>
            <w:r>
              <w:rPr>
                <w:sz w:val="28"/>
                <w:szCs w:val="28"/>
              </w:rPr>
              <w:t>14</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1FD7BE9" w14:textId="77777777" w:rsidR="000F28D7" w:rsidRDefault="000F28D7" w:rsidP="00D526C8">
            <w:pPr>
              <w:jc w:val="center"/>
              <w:rPr>
                <w:sz w:val="28"/>
                <w:szCs w:val="28"/>
              </w:rPr>
            </w:pPr>
            <w:r>
              <w:rPr>
                <w:sz w:val="28"/>
                <w:szCs w:val="28"/>
              </w:rPr>
              <w:t>26</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4875763" w14:textId="77777777" w:rsidR="000F28D7" w:rsidRDefault="000F28D7" w:rsidP="00D526C8">
            <w:pPr>
              <w:jc w:val="center"/>
              <w:rPr>
                <w:sz w:val="28"/>
                <w:szCs w:val="28"/>
              </w:rPr>
            </w:pPr>
            <w:r>
              <w:rPr>
                <w:sz w:val="28"/>
                <w:szCs w:val="28"/>
              </w:rPr>
              <w:t>40</w:t>
            </w:r>
          </w:p>
        </w:tc>
      </w:tr>
      <w:tr w:rsidR="000F28D7" w14:paraId="3F4F8967" w14:textId="77777777" w:rsidTr="0021027A">
        <w:trPr>
          <w:trHeight w:val="37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E3A6EF2" w14:textId="3FF7EAED" w:rsidR="00284749" w:rsidRDefault="0021027A" w:rsidP="00D526C8">
            <w:pPr>
              <w:jc w:val="center"/>
            </w:pPr>
            <w:r>
              <w:t>ПРН 5-3-З1</w:t>
            </w:r>
            <w:r>
              <w:t xml:space="preserve">, </w:t>
            </w:r>
            <w:r>
              <w:t>ПРН 5-4-З1</w:t>
            </w:r>
          </w:p>
          <w:p w14:paraId="00CFA83D" w14:textId="40DE8401" w:rsidR="00284749" w:rsidRDefault="0021027A" w:rsidP="00D526C8">
            <w:pPr>
              <w:jc w:val="center"/>
            </w:pPr>
            <w:r>
              <w:t>ПРН 5-5-З1</w:t>
            </w: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3975E0FC"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A44FF8F" w14:textId="77777777" w:rsidR="000F28D7" w:rsidRDefault="000F28D7" w:rsidP="00D526C8">
            <w:pPr>
              <w:jc w:val="center"/>
              <w:rPr>
                <w:sz w:val="28"/>
                <w:szCs w:val="28"/>
              </w:rPr>
            </w:pPr>
            <w:r>
              <w:rPr>
                <w:sz w:val="28"/>
                <w:szCs w:val="28"/>
              </w:rPr>
              <w:t>1</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0CF85A" w14:textId="77777777" w:rsidR="000F28D7" w:rsidRPr="0006541D" w:rsidRDefault="000F28D7" w:rsidP="00D526C8">
            <w:pPr>
              <w:rPr>
                <w:b/>
                <w:bCs/>
                <w:sz w:val="28"/>
                <w:szCs w:val="28"/>
              </w:rPr>
            </w:pPr>
            <w:r w:rsidRPr="0006541D">
              <w:rPr>
                <w:b/>
                <w:bCs/>
                <w:sz w:val="28"/>
                <w:szCs w:val="28"/>
              </w:rPr>
              <w:t xml:space="preserve">Пошук, читання та обробка іншомовної інформації  </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40A061A6"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63CEE5AF"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134E5640" w14:textId="77777777" w:rsidR="000F28D7" w:rsidRDefault="000F28D7" w:rsidP="00D526C8">
            <w:pPr>
              <w:rPr>
                <w:sz w:val="28"/>
                <w:szCs w:val="28"/>
              </w:rPr>
            </w:pPr>
          </w:p>
        </w:tc>
      </w:tr>
      <w:tr w:rsidR="000F28D7" w14:paraId="32A12F79" w14:textId="77777777" w:rsidTr="0021027A">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956F813"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4877F1EE"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C89090F" w14:textId="77777777" w:rsidR="000F28D7" w:rsidRDefault="000F28D7" w:rsidP="00D526C8">
            <w:pPr>
              <w:jc w:val="center"/>
              <w:rPr>
                <w:sz w:val="28"/>
                <w:szCs w:val="28"/>
              </w:rPr>
            </w:pPr>
            <w:r>
              <w:rPr>
                <w:sz w:val="28"/>
                <w:szCs w:val="28"/>
              </w:rPr>
              <w:t>2</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2D56DE" w14:textId="6E425D99" w:rsidR="000F28D7" w:rsidRDefault="00284749" w:rsidP="00D526C8">
            <w:pPr>
              <w:rPr>
                <w:sz w:val="28"/>
                <w:szCs w:val="28"/>
              </w:rPr>
            </w:pPr>
            <w:r w:rsidRPr="00E06403">
              <w:t>Пошукове читання. Стратегії пошуку та підбору професійної інформації</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166A7B5C"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0E0B43E1"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6137BED7" w14:textId="77777777" w:rsidR="000F28D7" w:rsidRDefault="000F28D7" w:rsidP="00D526C8">
            <w:pPr>
              <w:rPr>
                <w:sz w:val="28"/>
                <w:szCs w:val="28"/>
              </w:rPr>
            </w:pPr>
          </w:p>
        </w:tc>
      </w:tr>
      <w:tr w:rsidR="000F28D7" w14:paraId="7D09230A" w14:textId="77777777" w:rsidTr="0021027A">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CA707FA"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5EE9E58C"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E182312" w14:textId="77777777" w:rsidR="000F28D7" w:rsidRDefault="000F28D7" w:rsidP="00D526C8">
            <w:pPr>
              <w:jc w:val="center"/>
              <w:rPr>
                <w:sz w:val="28"/>
                <w:szCs w:val="28"/>
              </w:rPr>
            </w:pPr>
            <w:r>
              <w:rPr>
                <w:sz w:val="28"/>
                <w:szCs w:val="28"/>
              </w:rPr>
              <w:t>3</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064302" w14:textId="366CBE33" w:rsidR="000F28D7" w:rsidRDefault="00284749" w:rsidP="00D526C8">
            <w:pPr>
              <w:rPr>
                <w:sz w:val="28"/>
                <w:szCs w:val="28"/>
              </w:rPr>
            </w:pPr>
            <w:r>
              <w:t>Оглядове</w:t>
            </w:r>
            <w:r w:rsidRPr="00E06403">
              <w:t xml:space="preserve"> читання текстів з фаху. Читання коротких текстів: інструкцій, повідомлень, оголошень тощо</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7E45528E"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447CFF95"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0A65C37C" w14:textId="77777777" w:rsidR="000F28D7" w:rsidRDefault="000F28D7" w:rsidP="00D526C8">
            <w:pPr>
              <w:rPr>
                <w:sz w:val="28"/>
                <w:szCs w:val="28"/>
              </w:rPr>
            </w:pPr>
          </w:p>
        </w:tc>
      </w:tr>
      <w:tr w:rsidR="000F28D7" w14:paraId="67199859" w14:textId="77777777" w:rsidTr="0021027A">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2924345"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202BAC06"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673229E" w14:textId="77777777" w:rsidR="000F28D7" w:rsidRDefault="000F28D7" w:rsidP="00D526C8">
            <w:pPr>
              <w:jc w:val="center"/>
              <w:rPr>
                <w:sz w:val="28"/>
                <w:szCs w:val="28"/>
              </w:rPr>
            </w:pPr>
            <w:r>
              <w:rPr>
                <w:sz w:val="28"/>
                <w:szCs w:val="28"/>
              </w:rPr>
              <w:t>4</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03E954" w14:textId="58968A28" w:rsidR="000F28D7" w:rsidRDefault="00284749" w:rsidP="00D526C8">
            <w:pPr>
              <w:rPr>
                <w:sz w:val="28"/>
                <w:szCs w:val="28"/>
              </w:rPr>
            </w:pPr>
            <w:r>
              <w:t>П</w:t>
            </w:r>
            <w:r>
              <w:t xml:space="preserve">оглиблене </w:t>
            </w:r>
            <w:r w:rsidRPr="00E06403">
              <w:t>читання фахових текстів на друкованих та електронних носіях</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131B24DE"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13621AF7"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35B11FB1" w14:textId="77777777" w:rsidR="000F28D7" w:rsidRDefault="000F28D7" w:rsidP="00D526C8">
            <w:pPr>
              <w:rPr>
                <w:sz w:val="28"/>
                <w:szCs w:val="28"/>
              </w:rPr>
            </w:pPr>
          </w:p>
        </w:tc>
      </w:tr>
      <w:tr w:rsidR="000F28D7" w14:paraId="46165B0C" w14:textId="77777777" w:rsidTr="0021027A">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BF6805F"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1AA7A7E3"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CE06E1B" w14:textId="77777777" w:rsidR="000F28D7" w:rsidRDefault="000F28D7" w:rsidP="00D526C8">
            <w:pPr>
              <w:jc w:val="center"/>
              <w:rPr>
                <w:sz w:val="28"/>
                <w:szCs w:val="28"/>
              </w:rPr>
            </w:pPr>
            <w:r>
              <w:rPr>
                <w:sz w:val="28"/>
                <w:szCs w:val="28"/>
              </w:rPr>
              <w:t>5</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ECD5F4" w14:textId="77777777" w:rsidR="000F28D7" w:rsidRDefault="000F28D7" w:rsidP="00D526C8">
            <w:pPr>
              <w:rPr>
                <w:sz w:val="28"/>
                <w:szCs w:val="28"/>
              </w:rPr>
            </w:pPr>
            <w:r>
              <w:rPr>
                <w:sz w:val="28"/>
                <w:szCs w:val="28"/>
              </w:rPr>
              <w:t>Інтерпретація візуальних засобів, що супроводжують текст (графіків, таблиць, схем, рисунків тощо)</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70D8CACD"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47E92085"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55916682" w14:textId="77777777" w:rsidR="000F28D7" w:rsidRDefault="000F28D7" w:rsidP="00D526C8">
            <w:pPr>
              <w:rPr>
                <w:sz w:val="28"/>
                <w:szCs w:val="28"/>
              </w:rPr>
            </w:pPr>
          </w:p>
        </w:tc>
      </w:tr>
      <w:tr w:rsidR="000F28D7" w14:paraId="36CA5DC0" w14:textId="77777777" w:rsidTr="0021027A">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2AFC2AF"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0BCC9FED"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41FED3C" w14:textId="77777777" w:rsidR="000F28D7" w:rsidRDefault="000F28D7" w:rsidP="00D526C8">
            <w:pPr>
              <w:jc w:val="center"/>
              <w:rPr>
                <w:sz w:val="28"/>
                <w:szCs w:val="28"/>
              </w:rPr>
            </w:pPr>
            <w:r>
              <w:rPr>
                <w:sz w:val="28"/>
                <w:szCs w:val="28"/>
              </w:rPr>
              <w:t>6</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DD0219" w14:textId="2F1F67B2" w:rsidR="000F28D7" w:rsidRDefault="00284749" w:rsidP="00D526C8">
            <w:pPr>
              <w:rPr>
                <w:sz w:val="28"/>
                <w:szCs w:val="28"/>
              </w:rPr>
            </w:pPr>
            <w:r>
              <w:t>Читання наукових текстів з професійної проблематики</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14A630C2"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46A93461"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644B4607" w14:textId="77777777" w:rsidR="000F28D7" w:rsidRDefault="000F28D7" w:rsidP="00D526C8">
            <w:pPr>
              <w:rPr>
                <w:sz w:val="28"/>
                <w:szCs w:val="28"/>
              </w:rPr>
            </w:pPr>
          </w:p>
        </w:tc>
      </w:tr>
      <w:tr w:rsidR="000F28D7" w14:paraId="3A8B9228" w14:textId="77777777" w:rsidTr="0021027A">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7B551C" w14:textId="77777777" w:rsidR="000F28D7" w:rsidRDefault="000F28D7" w:rsidP="00D526C8">
            <w:pPr>
              <w:rPr>
                <w:sz w:val="28"/>
                <w:szCs w:val="28"/>
              </w:rPr>
            </w:pPr>
            <w:r>
              <w:rPr>
                <w:sz w:val="28"/>
                <w:szCs w:val="28"/>
              </w:rPr>
              <w:t> </w:t>
            </w: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727CDC26" w14:textId="77777777" w:rsidR="000F28D7" w:rsidRDefault="000F28D7" w:rsidP="00D526C8">
            <w:pPr>
              <w:rPr>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B169ADC" w14:textId="77777777" w:rsidR="000F28D7" w:rsidRDefault="000F28D7" w:rsidP="00D526C8">
            <w:pPr>
              <w:jc w:val="center"/>
              <w:rPr>
                <w:sz w:val="28"/>
                <w:szCs w:val="28"/>
              </w:rPr>
            </w:pPr>
            <w:r>
              <w:rPr>
                <w:sz w:val="28"/>
                <w:szCs w:val="28"/>
              </w:rPr>
              <w:t> </w:t>
            </w:r>
          </w:p>
        </w:tc>
        <w:tc>
          <w:tcPr>
            <w:tcW w:w="57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3FC9E7" w14:textId="77777777" w:rsidR="000F28D7" w:rsidRDefault="000F28D7" w:rsidP="00D526C8">
            <w:pPr>
              <w:jc w:val="center"/>
              <w:rPr>
                <w:sz w:val="28"/>
                <w:szCs w:val="28"/>
              </w:rPr>
            </w:pPr>
            <w:r>
              <w:rPr>
                <w:sz w:val="28"/>
                <w:szCs w:val="28"/>
              </w:rPr>
              <w:t>Контрольні заходи</w:t>
            </w:r>
          </w:p>
        </w:tc>
        <w:tc>
          <w:tcPr>
            <w:tcW w:w="5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196E8" w14:textId="77777777" w:rsidR="000F28D7" w:rsidRDefault="000F28D7" w:rsidP="00D526C8">
            <w:pPr>
              <w:jc w:val="center"/>
              <w:rPr>
                <w:color w:val="000000"/>
                <w:sz w:val="28"/>
                <w:szCs w:val="28"/>
              </w:rPr>
            </w:pPr>
            <w:r>
              <w:rPr>
                <w:color w:val="000000"/>
                <w:sz w:val="28"/>
                <w:szCs w:val="28"/>
              </w:rPr>
              <w:t>2</w:t>
            </w:r>
          </w:p>
        </w:tc>
        <w:tc>
          <w:tcPr>
            <w:tcW w:w="63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772303" w14:textId="77777777" w:rsidR="000F28D7" w:rsidRDefault="000F28D7" w:rsidP="00D526C8">
            <w:pPr>
              <w:jc w:val="center"/>
              <w:rPr>
                <w:color w:val="000000"/>
                <w:sz w:val="28"/>
                <w:szCs w:val="28"/>
              </w:rPr>
            </w:pPr>
            <w:r>
              <w:rPr>
                <w:color w:val="000000"/>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871709" w14:textId="77777777" w:rsidR="000F28D7" w:rsidRDefault="000F28D7" w:rsidP="00D526C8">
            <w:pPr>
              <w:jc w:val="center"/>
              <w:rPr>
                <w:color w:val="000000"/>
                <w:sz w:val="28"/>
                <w:szCs w:val="28"/>
              </w:rPr>
            </w:pPr>
            <w:r>
              <w:rPr>
                <w:color w:val="000000"/>
                <w:sz w:val="28"/>
                <w:szCs w:val="28"/>
              </w:rPr>
              <w:t> </w:t>
            </w:r>
          </w:p>
        </w:tc>
      </w:tr>
      <w:tr w:rsidR="000F28D7" w14:paraId="6F0B3D1D" w14:textId="77777777" w:rsidTr="0021027A">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1772D2DD" w14:textId="77777777" w:rsidR="000F28D7" w:rsidRDefault="000F28D7" w:rsidP="00D526C8">
            <w:pPr>
              <w:rPr>
                <w:sz w:val="28"/>
                <w:szCs w:val="28"/>
              </w:rPr>
            </w:pPr>
            <w:r>
              <w:rPr>
                <w:sz w:val="28"/>
                <w:szCs w:val="28"/>
              </w:rPr>
              <w:t> </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2B1022F5" w14:textId="77777777" w:rsidR="000F28D7" w:rsidRDefault="000F28D7" w:rsidP="00D526C8">
            <w:pPr>
              <w:jc w:val="center"/>
              <w:rPr>
                <w:sz w:val="28"/>
                <w:szCs w:val="28"/>
              </w:rPr>
            </w:pPr>
            <w:r>
              <w:rPr>
                <w:sz w:val="28"/>
                <w:szCs w:val="28"/>
              </w:rPr>
              <w:t>1курс, 3 чверть, 8+1 тижнів</w:t>
            </w: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519CD19" w14:textId="77777777" w:rsidR="000F28D7" w:rsidRDefault="000F28D7" w:rsidP="00D526C8">
            <w:pPr>
              <w:jc w:val="center"/>
              <w:rPr>
                <w:sz w:val="28"/>
                <w:szCs w:val="28"/>
              </w:rPr>
            </w:pPr>
            <w:r>
              <w:rPr>
                <w:sz w:val="28"/>
                <w:szCs w:val="28"/>
              </w:rPr>
              <w:t> </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DE057B" w14:textId="77777777" w:rsidR="000F28D7" w:rsidRDefault="000F28D7" w:rsidP="00D526C8">
            <w:pPr>
              <w:jc w:val="center"/>
              <w:rPr>
                <w:sz w:val="28"/>
                <w:szCs w:val="28"/>
              </w:rPr>
            </w:pPr>
            <w:r>
              <w:rPr>
                <w:sz w:val="28"/>
                <w:szCs w:val="28"/>
              </w:rPr>
              <w:t>Практичні/семінарські заняття</w:t>
            </w:r>
          </w:p>
        </w:tc>
        <w:tc>
          <w:tcPr>
            <w:tcW w:w="521"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58531E1" w14:textId="77777777" w:rsidR="000F28D7" w:rsidRDefault="000F28D7" w:rsidP="00D526C8">
            <w:pPr>
              <w:jc w:val="center"/>
              <w:rPr>
                <w:sz w:val="28"/>
                <w:szCs w:val="28"/>
              </w:rPr>
            </w:pPr>
            <w:r>
              <w:rPr>
                <w:sz w:val="28"/>
                <w:szCs w:val="28"/>
              </w:rPr>
              <w:t>16</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1D73152" w14:textId="77777777" w:rsidR="000F28D7" w:rsidRDefault="000F28D7" w:rsidP="00D526C8">
            <w:pPr>
              <w:jc w:val="center"/>
              <w:rPr>
                <w:sz w:val="28"/>
                <w:szCs w:val="28"/>
              </w:rPr>
            </w:pPr>
            <w:r>
              <w:rPr>
                <w:sz w:val="28"/>
                <w:szCs w:val="28"/>
              </w:rPr>
              <w:t>30</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78BF38E" w14:textId="77777777" w:rsidR="000F28D7" w:rsidRDefault="000F28D7" w:rsidP="00D526C8">
            <w:pPr>
              <w:jc w:val="center"/>
              <w:rPr>
                <w:sz w:val="28"/>
                <w:szCs w:val="28"/>
              </w:rPr>
            </w:pPr>
            <w:r>
              <w:rPr>
                <w:sz w:val="28"/>
                <w:szCs w:val="28"/>
              </w:rPr>
              <w:t>46</w:t>
            </w:r>
          </w:p>
        </w:tc>
      </w:tr>
      <w:tr w:rsidR="000F28D7" w14:paraId="66987402" w14:textId="77777777" w:rsidTr="0021027A">
        <w:trPr>
          <w:trHeight w:val="75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67A74C2" w14:textId="165C34FC" w:rsidR="0006541D" w:rsidRDefault="0021027A" w:rsidP="0006541D">
            <w:pPr>
              <w:jc w:val="center"/>
            </w:pPr>
            <w:r>
              <w:t>ПРН 3-4-З1</w:t>
            </w:r>
            <w:r>
              <w:t>,</w:t>
            </w:r>
          </w:p>
          <w:p w14:paraId="491ADCE1" w14:textId="031FB3C6" w:rsidR="000F28D7" w:rsidRDefault="0021027A" w:rsidP="0006541D">
            <w:pPr>
              <w:jc w:val="center"/>
            </w:pPr>
            <w:r>
              <w:lastRenderedPageBreak/>
              <w:t>ПРН 3-5-З1</w:t>
            </w:r>
            <w:r>
              <w:t xml:space="preserve">, </w:t>
            </w:r>
          </w:p>
          <w:p w14:paraId="724061AF" w14:textId="0E0F5417" w:rsidR="0021027A" w:rsidRDefault="0021027A" w:rsidP="0006541D">
            <w:pPr>
              <w:jc w:val="center"/>
            </w:pPr>
            <w:r>
              <w:t>ПРН 5-3-З1</w:t>
            </w:r>
          </w:p>
          <w:p w14:paraId="1D347A06" w14:textId="2958A767" w:rsidR="0021027A" w:rsidRDefault="0021027A" w:rsidP="0006541D">
            <w:pPr>
              <w:jc w:val="center"/>
            </w:pP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0139EEA8"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6855888" w14:textId="77777777" w:rsidR="000F28D7" w:rsidRDefault="000F28D7" w:rsidP="00D526C8">
            <w:pPr>
              <w:jc w:val="center"/>
              <w:rPr>
                <w:sz w:val="28"/>
                <w:szCs w:val="28"/>
              </w:rPr>
            </w:pPr>
            <w:r>
              <w:rPr>
                <w:sz w:val="28"/>
                <w:szCs w:val="28"/>
              </w:rPr>
              <w:t>1</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A22768" w14:textId="77777777" w:rsidR="000F28D7" w:rsidRPr="0006541D" w:rsidRDefault="000F28D7" w:rsidP="00D526C8">
            <w:pPr>
              <w:rPr>
                <w:b/>
                <w:bCs/>
                <w:sz w:val="28"/>
                <w:szCs w:val="28"/>
              </w:rPr>
            </w:pPr>
            <w:r w:rsidRPr="0006541D">
              <w:rPr>
                <w:b/>
                <w:bCs/>
                <w:sz w:val="28"/>
                <w:szCs w:val="28"/>
              </w:rPr>
              <w:t>Іншомовне письмо у науково-професійному середовищі</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3BCEA97E"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02492DBB"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4C6C0213" w14:textId="77777777" w:rsidR="000F28D7" w:rsidRDefault="000F28D7" w:rsidP="00D526C8">
            <w:pPr>
              <w:rPr>
                <w:sz w:val="28"/>
                <w:szCs w:val="28"/>
              </w:rPr>
            </w:pPr>
          </w:p>
        </w:tc>
      </w:tr>
      <w:tr w:rsidR="000F28D7" w14:paraId="4B5EEF09" w14:textId="77777777" w:rsidTr="0021027A">
        <w:trPr>
          <w:trHeight w:val="75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1A77128"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0FACCBC0"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3112B69" w14:textId="77777777" w:rsidR="000F28D7" w:rsidRDefault="000F28D7" w:rsidP="00D526C8">
            <w:pPr>
              <w:jc w:val="center"/>
              <w:rPr>
                <w:sz w:val="28"/>
                <w:szCs w:val="28"/>
              </w:rPr>
            </w:pPr>
            <w:r>
              <w:rPr>
                <w:sz w:val="28"/>
                <w:szCs w:val="28"/>
              </w:rPr>
              <w:t>2</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BB5C5B" w14:textId="77777777" w:rsidR="000F28D7" w:rsidRDefault="000F28D7" w:rsidP="00D526C8">
            <w:pPr>
              <w:rPr>
                <w:sz w:val="28"/>
                <w:szCs w:val="28"/>
              </w:rPr>
            </w:pPr>
            <w:r>
              <w:rPr>
                <w:sz w:val="28"/>
                <w:szCs w:val="28"/>
              </w:rPr>
              <w:t>Особливості формату різних жанрів та типів академічної та професійної літератури</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52D3055F"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0481E029"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058145C9" w14:textId="77777777" w:rsidR="000F28D7" w:rsidRDefault="000F28D7" w:rsidP="00D526C8">
            <w:pPr>
              <w:rPr>
                <w:sz w:val="28"/>
                <w:szCs w:val="28"/>
              </w:rPr>
            </w:pPr>
          </w:p>
        </w:tc>
      </w:tr>
      <w:tr w:rsidR="000F28D7" w14:paraId="04B43C2A" w14:textId="77777777" w:rsidTr="0021027A">
        <w:trPr>
          <w:trHeight w:val="1351"/>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404FCE5"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1E66A1C1"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258244E" w14:textId="77777777" w:rsidR="000F28D7" w:rsidRDefault="000F28D7" w:rsidP="00D526C8">
            <w:pPr>
              <w:jc w:val="center"/>
              <w:rPr>
                <w:sz w:val="28"/>
                <w:szCs w:val="28"/>
              </w:rPr>
            </w:pPr>
            <w:r>
              <w:rPr>
                <w:sz w:val="28"/>
                <w:szCs w:val="28"/>
              </w:rPr>
              <w:t>3</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75B134" w14:textId="77777777" w:rsidR="000F28D7" w:rsidRDefault="000F28D7" w:rsidP="00D526C8">
            <w:pPr>
              <w:rPr>
                <w:sz w:val="28"/>
                <w:szCs w:val="28"/>
              </w:rPr>
            </w:pPr>
            <w:r>
              <w:rPr>
                <w:sz w:val="28"/>
                <w:szCs w:val="28"/>
              </w:rPr>
              <w:t>Стратегії пошуку та підбору професійної інформації. Способи обробки інформації: складання нотаток, плану, облікової картки прочитаного, візуалізація тексту та складання карти мислення</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401C152C"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10650770"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0EDB0DFC" w14:textId="77777777" w:rsidR="000F28D7" w:rsidRDefault="000F28D7" w:rsidP="00D526C8">
            <w:pPr>
              <w:rPr>
                <w:sz w:val="28"/>
                <w:szCs w:val="28"/>
              </w:rPr>
            </w:pPr>
          </w:p>
        </w:tc>
      </w:tr>
      <w:tr w:rsidR="000F28D7" w14:paraId="42C17372" w14:textId="77777777" w:rsidTr="0021027A">
        <w:trPr>
          <w:trHeight w:val="169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174D2E7"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49CBB1DF"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6739C91" w14:textId="77777777" w:rsidR="000F28D7" w:rsidRDefault="000F28D7" w:rsidP="00D526C8">
            <w:pPr>
              <w:jc w:val="center"/>
              <w:rPr>
                <w:sz w:val="28"/>
                <w:szCs w:val="28"/>
              </w:rPr>
            </w:pPr>
            <w:r>
              <w:rPr>
                <w:sz w:val="28"/>
                <w:szCs w:val="28"/>
              </w:rPr>
              <w:t>4</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4A3760" w14:textId="5C03F469" w:rsidR="000F28D7" w:rsidRDefault="000F28D7" w:rsidP="00D526C8">
            <w:pPr>
              <w:rPr>
                <w:sz w:val="28"/>
                <w:szCs w:val="28"/>
              </w:rPr>
            </w:pPr>
            <w:r>
              <w:rPr>
                <w:sz w:val="28"/>
                <w:szCs w:val="28"/>
              </w:rPr>
              <w:t>Інтерпретація візуальних засобів, що супроводжують текст (графіків, таблиць, схем, рисунків тощо). Особливості опису різних видів візуалізації тексту, статистичних даних тощо</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063B2968"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26B031DB"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50756571" w14:textId="77777777" w:rsidR="000F28D7" w:rsidRDefault="000F28D7" w:rsidP="00D526C8">
            <w:pPr>
              <w:rPr>
                <w:sz w:val="28"/>
                <w:szCs w:val="28"/>
              </w:rPr>
            </w:pPr>
          </w:p>
        </w:tc>
      </w:tr>
      <w:tr w:rsidR="000F28D7" w14:paraId="02E148F2" w14:textId="77777777" w:rsidTr="0021027A">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276BCA0"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702F024A"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677CB9D" w14:textId="77777777" w:rsidR="000F28D7" w:rsidRDefault="000F28D7" w:rsidP="00D526C8">
            <w:pPr>
              <w:jc w:val="center"/>
              <w:rPr>
                <w:sz w:val="28"/>
                <w:szCs w:val="28"/>
              </w:rPr>
            </w:pPr>
            <w:r>
              <w:rPr>
                <w:sz w:val="28"/>
                <w:szCs w:val="28"/>
              </w:rPr>
              <w:t>5</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CB3441" w14:textId="77777777" w:rsidR="000F28D7" w:rsidRDefault="000F28D7" w:rsidP="00D526C8">
            <w:pPr>
              <w:rPr>
                <w:sz w:val="28"/>
                <w:szCs w:val="28"/>
              </w:rPr>
            </w:pPr>
            <w:r>
              <w:rPr>
                <w:sz w:val="28"/>
                <w:szCs w:val="28"/>
              </w:rPr>
              <w:t>Особливості медіації академічної інформації</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2AA082DF"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6AC97602"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4DC11221" w14:textId="77777777" w:rsidR="000F28D7" w:rsidRDefault="000F28D7" w:rsidP="00D526C8">
            <w:pPr>
              <w:rPr>
                <w:sz w:val="28"/>
                <w:szCs w:val="28"/>
              </w:rPr>
            </w:pPr>
          </w:p>
        </w:tc>
      </w:tr>
      <w:tr w:rsidR="000F28D7" w14:paraId="551875CD" w14:textId="77777777" w:rsidTr="0021027A">
        <w:trPr>
          <w:trHeight w:val="75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7B80DEF"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0AFB4F24"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617BCDE" w14:textId="77777777" w:rsidR="000F28D7" w:rsidRDefault="000F28D7" w:rsidP="00D526C8">
            <w:pPr>
              <w:jc w:val="center"/>
              <w:rPr>
                <w:sz w:val="28"/>
                <w:szCs w:val="28"/>
              </w:rPr>
            </w:pPr>
            <w:r>
              <w:rPr>
                <w:sz w:val="28"/>
                <w:szCs w:val="28"/>
              </w:rPr>
              <w:t>6</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B5719B" w14:textId="77777777" w:rsidR="000F28D7" w:rsidRDefault="000F28D7" w:rsidP="00D526C8">
            <w:pPr>
              <w:rPr>
                <w:sz w:val="28"/>
                <w:szCs w:val="28"/>
              </w:rPr>
            </w:pPr>
            <w:r>
              <w:rPr>
                <w:sz w:val="28"/>
                <w:szCs w:val="28"/>
              </w:rPr>
              <w:t>Реферування та анотування професійної літератури</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46D422CC"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5347BDA1"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0242BB4F" w14:textId="77777777" w:rsidR="000F28D7" w:rsidRDefault="000F28D7" w:rsidP="00D526C8">
            <w:pPr>
              <w:rPr>
                <w:sz w:val="28"/>
                <w:szCs w:val="28"/>
              </w:rPr>
            </w:pPr>
          </w:p>
        </w:tc>
      </w:tr>
      <w:tr w:rsidR="000F28D7" w14:paraId="7DDFFC63" w14:textId="77777777" w:rsidTr="0021027A">
        <w:trPr>
          <w:trHeight w:val="65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66C2AD8"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1EB46422"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097220A8" w14:textId="77777777" w:rsidR="000F28D7" w:rsidRDefault="000F28D7" w:rsidP="00D526C8">
            <w:pPr>
              <w:jc w:val="center"/>
              <w:rPr>
                <w:sz w:val="28"/>
                <w:szCs w:val="28"/>
              </w:rPr>
            </w:pPr>
            <w:r>
              <w:rPr>
                <w:sz w:val="28"/>
                <w:szCs w:val="28"/>
              </w:rPr>
              <w:t>7</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5B7843" w14:textId="77777777" w:rsidR="000F28D7" w:rsidRDefault="000F28D7" w:rsidP="00D526C8">
            <w:pPr>
              <w:rPr>
                <w:sz w:val="28"/>
                <w:szCs w:val="28"/>
              </w:rPr>
            </w:pPr>
            <w:r>
              <w:rPr>
                <w:sz w:val="28"/>
                <w:szCs w:val="28"/>
              </w:rPr>
              <w:t>Складання ділової документації (листів, звітів, оглядів, бізнес-планів тощо)</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22219B20"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7E48ECF8"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4EB7D7D6" w14:textId="77777777" w:rsidR="000F28D7" w:rsidRDefault="000F28D7" w:rsidP="00D526C8">
            <w:pPr>
              <w:rPr>
                <w:sz w:val="28"/>
                <w:szCs w:val="28"/>
              </w:rPr>
            </w:pPr>
          </w:p>
        </w:tc>
      </w:tr>
      <w:tr w:rsidR="000F28D7" w14:paraId="68ABC607" w14:textId="77777777" w:rsidTr="0021027A">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E26564" w14:textId="77777777" w:rsidR="000F28D7" w:rsidRDefault="000F28D7" w:rsidP="00D526C8">
            <w:pPr>
              <w:rPr>
                <w:sz w:val="28"/>
                <w:szCs w:val="28"/>
              </w:rPr>
            </w:pPr>
            <w:r>
              <w:rPr>
                <w:sz w:val="28"/>
                <w:szCs w:val="28"/>
              </w:rPr>
              <w:t> </w:t>
            </w: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4C5877E2" w14:textId="77777777" w:rsidR="000F28D7" w:rsidRDefault="000F28D7" w:rsidP="00D526C8">
            <w:pPr>
              <w:rPr>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8FBE8AC" w14:textId="77777777" w:rsidR="000F28D7" w:rsidRDefault="000F28D7" w:rsidP="00D526C8">
            <w:pPr>
              <w:jc w:val="center"/>
              <w:rPr>
                <w:sz w:val="28"/>
                <w:szCs w:val="28"/>
              </w:rPr>
            </w:pPr>
            <w:r>
              <w:rPr>
                <w:sz w:val="28"/>
                <w:szCs w:val="28"/>
              </w:rPr>
              <w:t> </w:t>
            </w:r>
          </w:p>
        </w:tc>
        <w:tc>
          <w:tcPr>
            <w:tcW w:w="57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1A0AF0" w14:textId="77777777" w:rsidR="000F28D7" w:rsidRDefault="000F28D7" w:rsidP="00D526C8">
            <w:pPr>
              <w:jc w:val="center"/>
              <w:rPr>
                <w:sz w:val="28"/>
                <w:szCs w:val="28"/>
              </w:rPr>
            </w:pPr>
            <w:r>
              <w:rPr>
                <w:sz w:val="28"/>
                <w:szCs w:val="28"/>
              </w:rPr>
              <w:t>Контрольні заходи</w:t>
            </w:r>
          </w:p>
        </w:tc>
        <w:tc>
          <w:tcPr>
            <w:tcW w:w="5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28E26" w14:textId="77777777" w:rsidR="000F28D7" w:rsidRDefault="000F28D7" w:rsidP="00D526C8">
            <w:pPr>
              <w:jc w:val="center"/>
              <w:rPr>
                <w:color w:val="000000"/>
                <w:sz w:val="28"/>
                <w:szCs w:val="28"/>
              </w:rPr>
            </w:pPr>
            <w:r>
              <w:rPr>
                <w:color w:val="000000"/>
                <w:sz w:val="28"/>
                <w:szCs w:val="28"/>
              </w:rPr>
              <w:t>2</w:t>
            </w:r>
          </w:p>
        </w:tc>
        <w:tc>
          <w:tcPr>
            <w:tcW w:w="63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B43679" w14:textId="77777777" w:rsidR="000F28D7" w:rsidRDefault="000F28D7" w:rsidP="00D526C8">
            <w:pPr>
              <w:jc w:val="center"/>
              <w:rPr>
                <w:color w:val="000000"/>
                <w:sz w:val="28"/>
                <w:szCs w:val="28"/>
              </w:rPr>
            </w:pPr>
            <w:r>
              <w:rPr>
                <w:color w:val="000000"/>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9AA4AA" w14:textId="77777777" w:rsidR="000F28D7" w:rsidRDefault="000F28D7" w:rsidP="00D526C8">
            <w:pPr>
              <w:jc w:val="center"/>
              <w:rPr>
                <w:color w:val="000000"/>
                <w:sz w:val="28"/>
                <w:szCs w:val="28"/>
              </w:rPr>
            </w:pPr>
            <w:r>
              <w:rPr>
                <w:color w:val="000000"/>
                <w:sz w:val="28"/>
                <w:szCs w:val="28"/>
              </w:rPr>
              <w:t> </w:t>
            </w:r>
          </w:p>
        </w:tc>
      </w:tr>
      <w:tr w:rsidR="000F28D7" w14:paraId="397BAE80" w14:textId="77777777" w:rsidTr="0021027A">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20D8E432" w14:textId="77777777" w:rsidR="000F28D7" w:rsidRDefault="000F28D7" w:rsidP="00D526C8">
            <w:pPr>
              <w:rPr>
                <w:sz w:val="28"/>
                <w:szCs w:val="28"/>
              </w:rPr>
            </w:pPr>
            <w:r>
              <w:rPr>
                <w:sz w:val="28"/>
                <w:szCs w:val="28"/>
              </w:rPr>
              <w:t> </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3BB709FC" w14:textId="77777777" w:rsidR="000F28D7" w:rsidRDefault="000F28D7" w:rsidP="00D526C8">
            <w:pPr>
              <w:jc w:val="center"/>
              <w:rPr>
                <w:sz w:val="28"/>
                <w:szCs w:val="28"/>
              </w:rPr>
            </w:pPr>
            <w:r>
              <w:rPr>
                <w:sz w:val="28"/>
                <w:szCs w:val="28"/>
              </w:rPr>
              <w:t>1курс, 4 чверть, 9+1 тижнів</w:t>
            </w: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806EEBF" w14:textId="77777777" w:rsidR="000F28D7" w:rsidRDefault="000F28D7" w:rsidP="00D526C8">
            <w:pPr>
              <w:jc w:val="center"/>
              <w:rPr>
                <w:sz w:val="28"/>
                <w:szCs w:val="28"/>
              </w:rPr>
            </w:pPr>
            <w:r>
              <w:rPr>
                <w:sz w:val="28"/>
                <w:szCs w:val="28"/>
              </w:rPr>
              <w:t> </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020C4C" w14:textId="77777777" w:rsidR="000F28D7" w:rsidRDefault="000F28D7" w:rsidP="00D526C8">
            <w:pPr>
              <w:jc w:val="center"/>
              <w:rPr>
                <w:sz w:val="28"/>
                <w:szCs w:val="28"/>
              </w:rPr>
            </w:pPr>
            <w:r>
              <w:rPr>
                <w:sz w:val="28"/>
                <w:szCs w:val="28"/>
              </w:rPr>
              <w:t>Практичні/семінарські заняття</w:t>
            </w:r>
          </w:p>
        </w:tc>
        <w:tc>
          <w:tcPr>
            <w:tcW w:w="521"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29EA3A4" w14:textId="77777777" w:rsidR="000F28D7" w:rsidRDefault="000F28D7" w:rsidP="00D526C8">
            <w:pPr>
              <w:jc w:val="center"/>
              <w:rPr>
                <w:sz w:val="28"/>
                <w:szCs w:val="28"/>
              </w:rPr>
            </w:pPr>
            <w:r>
              <w:rPr>
                <w:sz w:val="28"/>
                <w:szCs w:val="28"/>
              </w:rPr>
              <w:t>18</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AF890DC" w14:textId="77777777" w:rsidR="000F28D7" w:rsidRDefault="000F28D7" w:rsidP="00D526C8">
            <w:pPr>
              <w:jc w:val="center"/>
              <w:rPr>
                <w:sz w:val="28"/>
                <w:szCs w:val="28"/>
              </w:rPr>
            </w:pPr>
            <w:r>
              <w:rPr>
                <w:sz w:val="28"/>
                <w:szCs w:val="28"/>
              </w:rPr>
              <w:t>33</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CDA304C" w14:textId="77777777" w:rsidR="000F28D7" w:rsidRDefault="000F28D7" w:rsidP="00D526C8">
            <w:pPr>
              <w:jc w:val="center"/>
              <w:rPr>
                <w:sz w:val="28"/>
                <w:szCs w:val="28"/>
              </w:rPr>
            </w:pPr>
            <w:r>
              <w:rPr>
                <w:sz w:val="28"/>
                <w:szCs w:val="28"/>
              </w:rPr>
              <w:t>51</w:t>
            </w:r>
          </w:p>
        </w:tc>
      </w:tr>
      <w:tr w:rsidR="000F28D7" w14:paraId="0B800188" w14:textId="77777777" w:rsidTr="0021027A">
        <w:trPr>
          <w:trHeight w:val="453"/>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8E224A3" w14:textId="7E3573E3" w:rsidR="0006541D" w:rsidRDefault="0021027A" w:rsidP="00D526C8">
            <w:pPr>
              <w:jc w:val="center"/>
            </w:pPr>
            <w:r>
              <w:t>ПРН 3-1-З1</w:t>
            </w:r>
            <w:r>
              <w:t xml:space="preserve">, </w:t>
            </w:r>
            <w:r w:rsidR="0062225C">
              <w:t>ПРН 3-2-З1</w:t>
            </w:r>
            <w:r w:rsidR="0062225C">
              <w:t xml:space="preserve">, </w:t>
            </w:r>
            <w:r w:rsidR="0062225C">
              <w:t>ПРН 3-3-З1</w:t>
            </w: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76A46DA2"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1D0ED9B0" w14:textId="77777777" w:rsidR="000F28D7" w:rsidRDefault="000F28D7" w:rsidP="00D526C8">
            <w:pPr>
              <w:jc w:val="center"/>
              <w:rPr>
                <w:sz w:val="28"/>
                <w:szCs w:val="28"/>
              </w:rPr>
            </w:pPr>
            <w:r>
              <w:rPr>
                <w:sz w:val="28"/>
                <w:szCs w:val="28"/>
              </w:rPr>
              <w:t>1</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C1F5E6" w14:textId="7C97FD5C" w:rsidR="000F28D7" w:rsidRPr="0006541D" w:rsidRDefault="000F28D7" w:rsidP="00D526C8">
            <w:pPr>
              <w:rPr>
                <w:b/>
                <w:bCs/>
                <w:sz w:val="28"/>
                <w:szCs w:val="28"/>
              </w:rPr>
            </w:pPr>
            <w:r w:rsidRPr="0006541D">
              <w:rPr>
                <w:b/>
                <w:bCs/>
                <w:sz w:val="28"/>
                <w:szCs w:val="28"/>
              </w:rPr>
              <w:t>Про</w:t>
            </w:r>
            <w:r w:rsidR="0006541D" w:rsidRPr="0006541D">
              <w:rPr>
                <w:b/>
                <w:bCs/>
                <w:sz w:val="28"/>
                <w:szCs w:val="28"/>
              </w:rPr>
              <w:t>є</w:t>
            </w:r>
            <w:r w:rsidRPr="0006541D">
              <w:rPr>
                <w:b/>
                <w:bCs/>
                <w:sz w:val="28"/>
                <w:szCs w:val="28"/>
              </w:rPr>
              <w:t>ктна та повсякденна професійна діяльність</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750364E6"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1E42BE6C"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018FFA3F" w14:textId="77777777" w:rsidR="000F28D7" w:rsidRDefault="000F28D7" w:rsidP="00D526C8">
            <w:pPr>
              <w:rPr>
                <w:sz w:val="28"/>
                <w:szCs w:val="28"/>
              </w:rPr>
            </w:pPr>
          </w:p>
        </w:tc>
      </w:tr>
      <w:tr w:rsidR="000F28D7" w14:paraId="6188030B" w14:textId="77777777" w:rsidTr="0021027A">
        <w:trPr>
          <w:trHeight w:val="49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8C76C30"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258E521B"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FF09DBD" w14:textId="77777777" w:rsidR="000F28D7" w:rsidRDefault="000F28D7" w:rsidP="00D526C8">
            <w:pPr>
              <w:jc w:val="center"/>
              <w:rPr>
                <w:sz w:val="28"/>
                <w:szCs w:val="28"/>
              </w:rPr>
            </w:pPr>
            <w:r>
              <w:rPr>
                <w:sz w:val="28"/>
                <w:szCs w:val="28"/>
              </w:rPr>
              <w:t>2</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E043E3" w14:textId="4DF301EC" w:rsidR="000F28D7" w:rsidRDefault="000F28D7" w:rsidP="00D526C8">
            <w:pPr>
              <w:rPr>
                <w:sz w:val="28"/>
                <w:szCs w:val="28"/>
              </w:rPr>
            </w:pPr>
            <w:r>
              <w:rPr>
                <w:sz w:val="28"/>
                <w:szCs w:val="28"/>
              </w:rPr>
              <w:t>Особливості про</w:t>
            </w:r>
            <w:r w:rsidR="0006541D">
              <w:rPr>
                <w:sz w:val="28"/>
                <w:szCs w:val="28"/>
              </w:rPr>
              <w:t>є</w:t>
            </w:r>
            <w:r>
              <w:rPr>
                <w:sz w:val="28"/>
                <w:szCs w:val="28"/>
              </w:rPr>
              <w:t>ктної діяльності. Структура про</w:t>
            </w:r>
            <w:r w:rsidR="0006541D">
              <w:rPr>
                <w:sz w:val="28"/>
                <w:szCs w:val="28"/>
              </w:rPr>
              <w:t>є</w:t>
            </w:r>
            <w:r>
              <w:rPr>
                <w:sz w:val="28"/>
                <w:szCs w:val="28"/>
              </w:rPr>
              <w:t>кту</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32992858"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38AD7962"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72166E07" w14:textId="77777777" w:rsidR="000F28D7" w:rsidRDefault="000F28D7" w:rsidP="00D526C8">
            <w:pPr>
              <w:rPr>
                <w:sz w:val="28"/>
                <w:szCs w:val="28"/>
              </w:rPr>
            </w:pPr>
          </w:p>
        </w:tc>
      </w:tr>
      <w:tr w:rsidR="000F28D7" w14:paraId="48CFEAA9" w14:textId="77777777" w:rsidTr="0021027A">
        <w:trPr>
          <w:trHeight w:val="52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9E9AA9E"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54433F45"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2DF2C09" w14:textId="77777777" w:rsidR="000F28D7" w:rsidRDefault="000F28D7" w:rsidP="00D526C8">
            <w:pPr>
              <w:jc w:val="center"/>
              <w:rPr>
                <w:sz w:val="28"/>
                <w:szCs w:val="28"/>
              </w:rPr>
            </w:pPr>
            <w:r>
              <w:rPr>
                <w:sz w:val="28"/>
                <w:szCs w:val="28"/>
              </w:rPr>
              <w:t>3</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A91350" w14:textId="77777777" w:rsidR="000F28D7" w:rsidRDefault="000F28D7" w:rsidP="00D526C8">
            <w:pPr>
              <w:rPr>
                <w:sz w:val="28"/>
                <w:szCs w:val="28"/>
              </w:rPr>
            </w:pPr>
            <w:r>
              <w:rPr>
                <w:sz w:val="28"/>
                <w:szCs w:val="28"/>
              </w:rPr>
              <w:t>Формування команд, планування заходів та завдань. Розподіл обов’язків між членами команди</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0F56A6D4"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0A4AC06D"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70C4CBEB" w14:textId="77777777" w:rsidR="000F28D7" w:rsidRDefault="000F28D7" w:rsidP="00D526C8">
            <w:pPr>
              <w:rPr>
                <w:sz w:val="28"/>
                <w:szCs w:val="28"/>
              </w:rPr>
            </w:pPr>
          </w:p>
        </w:tc>
      </w:tr>
      <w:tr w:rsidR="000F28D7" w14:paraId="2615AAD5" w14:textId="77777777" w:rsidTr="0021027A">
        <w:trPr>
          <w:trHeight w:val="75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B6A2BA2"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6318E8AD"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DA31461" w14:textId="77777777" w:rsidR="000F28D7" w:rsidRDefault="000F28D7" w:rsidP="00D526C8">
            <w:pPr>
              <w:jc w:val="center"/>
              <w:rPr>
                <w:sz w:val="28"/>
                <w:szCs w:val="28"/>
              </w:rPr>
            </w:pPr>
            <w:r>
              <w:rPr>
                <w:sz w:val="28"/>
                <w:szCs w:val="28"/>
              </w:rPr>
              <w:t>4</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51BDC9" w14:textId="10D2EE20" w:rsidR="000F28D7" w:rsidRDefault="000F28D7" w:rsidP="00D526C8">
            <w:pPr>
              <w:rPr>
                <w:sz w:val="28"/>
                <w:szCs w:val="28"/>
              </w:rPr>
            </w:pPr>
            <w:r>
              <w:rPr>
                <w:sz w:val="28"/>
                <w:szCs w:val="28"/>
              </w:rPr>
              <w:t>Визначення проблеми та мети про</w:t>
            </w:r>
            <w:r w:rsidR="0006541D">
              <w:rPr>
                <w:sz w:val="28"/>
                <w:szCs w:val="28"/>
              </w:rPr>
              <w:t>є</w:t>
            </w:r>
            <w:r>
              <w:rPr>
                <w:sz w:val="28"/>
                <w:szCs w:val="28"/>
              </w:rPr>
              <w:t>кту. Стейкхолдери. Основні про</w:t>
            </w:r>
            <w:r w:rsidR="0006541D">
              <w:rPr>
                <w:sz w:val="28"/>
                <w:szCs w:val="28"/>
              </w:rPr>
              <w:t>є</w:t>
            </w:r>
            <w:r>
              <w:rPr>
                <w:sz w:val="28"/>
                <w:szCs w:val="28"/>
              </w:rPr>
              <w:t>ктні ризики</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4EEA74C0"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138DD473"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431C0C6E" w14:textId="77777777" w:rsidR="000F28D7" w:rsidRDefault="000F28D7" w:rsidP="00D526C8">
            <w:pPr>
              <w:rPr>
                <w:sz w:val="28"/>
                <w:szCs w:val="28"/>
              </w:rPr>
            </w:pPr>
          </w:p>
        </w:tc>
      </w:tr>
      <w:tr w:rsidR="000F28D7" w14:paraId="7FD2B38E" w14:textId="77777777" w:rsidTr="0021027A">
        <w:trPr>
          <w:trHeight w:val="160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847832C"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5A8007FF"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CBFB9BE" w14:textId="77777777" w:rsidR="000F28D7" w:rsidRDefault="000F28D7" w:rsidP="00D526C8">
            <w:pPr>
              <w:jc w:val="center"/>
              <w:rPr>
                <w:sz w:val="28"/>
                <w:szCs w:val="28"/>
              </w:rPr>
            </w:pPr>
            <w:r>
              <w:rPr>
                <w:sz w:val="28"/>
                <w:szCs w:val="28"/>
              </w:rPr>
              <w:t>5</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45B4BE" w14:textId="6A8FC7B9" w:rsidR="000F28D7" w:rsidRDefault="000F28D7" w:rsidP="00D526C8">
            <w:pPr>
              <w:rPr>
                <w:sz w:val="28"/>
                <w:szCs w:val="28"/>
              </w:rPr>
            </w:pPr>
            <w:r>
              <w:rPr>
                <w:sz w:val="28"/>
                <w:szCs w:val="28"/>
              </w:rPr>
              <w:t>Ведення обліку про</w:t>
            </w:r>
            <w:r>
              <w:rPr>
                <w:sz w:val="28"/>
                <w:szCs w:val="28"/>
              </w:rPr>
              <w:t>є</w:t>
            </w:r>
            <w:r>
              <w:rPr>
                <w:sz w:val="28"/>
                <w:szCs w:val="28"/>
              </w:rPr>
              <w:t>ктної роботи: етапи проекту та їх опис, включаючи візуальні засоби. Складання звітів про результати досліджень. Опис та інтерпретація візуальних засобів, що супроводжують текст (графіків, таблиць, схем тощо)</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2733CDA4"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0964E6A5"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7EF10827" w14:textId="77777777" w:rsidR="000F28D7" w:rsidRDefault="000F28D7" w:rsidP="00D526C8">
            <w:pPr>
              <w:rPr>
                <w:sz w:val="28"/>
                <w:szCs w:val="28"/>
              </w:rPr>
            </w:pPr>
          </w:p>
        </w:tc>
      </w:tr>
      <w:tr w:rsidR="000F28D7" w14:paraId="1DC1A0E9" w14:textId="77777777" w:rsidTr="0021027A">
        <w:trPr>
          <w:trHeight w:val="92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13F444C"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032BFF3D"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9EB82A7" w14:textId="77777777" w:rsidR="000F28D7" w:rsidRDefault="000F28D7" w:rsidP="00D526C8">
            <w:pPr>
              <w:jc w:val="center"/>
              <w:rPr>
                <w:sz w:val="28"/>
                <w:szCs w:val="28"/>
              </w:rPr>
            </w:pPr>
            <w:r>
              <w:rPr>
                <w:sz w:val="28"/>
                <w:szCs w:val="28"/>
              </w:rPr>
              <w:t>6</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00230D" w14:textId="10BCB1DB" w:rsidR="000F28D7" w:rsidRDefault="000F28D7" w:rsidP="00D526C8">
            <w:pPr>
              <w:rPr>
                <w:sz w:val="28"/>
                <w:szCs w:val="28"/>
              </w:rPr>
            </w:pPr>
            <w:r>
              <w:rPr>
                <w:sz w:val="28"/>
                <w:szCs w:val="28"/>
              </w:rPr>
              <w:t>Загальний опис про</w:t>
            </w:r>
            <w:r>
              <w:rPr>
                <w:sz w:val="28"/>
                <w:szCs w:val="28"/>
              </w:rPr>
              <w:t>є</w:t>
            </w:r>
            <w:r>
              <w:rPr>
                <w:sz w:val="28"/>
                <w:szCs w:val="28"/>
              </w:rPr>
              <w:t>кту. Особливості оформлення повідомлення про прочитане, про проведені наукові дослідження, опису конкретного етапу про</w:t>
            </w:r>
            <w:r>
              <w:rPr>
                <w:sz w:val="28"/>
                <w:szCs w:val="28"/>
              </w:rPr>
              <w:t>є</w:t>
            </w:r>
            <w:r>
              <w:rPr>
                <w:sz w:val="28"/>
                <w:szCs w:val="28"/>
              </w:rPr>
              <w:t>кту, наукової роботи тощо</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7F4D8728"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5C46F6DA"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2978E3A3" w14:textId="77777777" w:rsidR="000F28D7" w:rsidRDefault="000F28D7" w:rsidP="00D526C8">
            <w:pPr>
              <w:rPr>
                <w:sz w:val="28"/>
                <w:szCs w:val="28"/>
              </w:rPr>
            </w:pPr>
          </w:p>
        </w:tc>
      </w:tr>
      <w:tr w:rsidR="000F28D7" w14:paraId="5CF3EBDF" w14:textId="77777777" w:rsidTr="0021027A">
        <w:trPr>
          <w:trHeight w:val="75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846C311"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3DB63466"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12050300" w14:textId="77777777" w:rsidR="000F28D7" w:rsidRDefault="000F28D7" w:rsidP="00D526C8">
            <w:pPr>
              <w:jc w:val="center"/>
              <w:rPr>
                <w:sz w:val="28"/>
                <w:szCs w:val="28"/>
              </w:rPr>
            </w:pPr>
            <w:r>
              <w:rPr>
                <w:sz w:val="28"/>
                <w:szCs w:val="28"/>
              </w:rPr>
              <w:t>7</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50D796" w14:textId="4059FBB9" w:rsidR="000F28D7" w:rsidRDefault="000F28D7" w:rsidP="00D526C8">
            <w:pPr>
              <w:rPr>
                <w:sz w:val="28"/>
                <w:szCs w:val="28"/>
              </w:rPr>
            </w:pPr>
            <w:r>
              <w:rPr>
                <w:sz w:val="28"/>
                <w:szCs w:val="28"/>
              </w:rPr>
              <w:t>Створення кінцевого продукту. Підготовка письмової та усної презентації про</w:t>
            </w:r>
            <w:r>
              <w:rPr>
                <w:sz w:val="28"/>
                <w:szCs w:val="28"/>
              </w:rPr>
              <w:t>є</w:t>
            </w:r>
            <w:r>
              <w:rPr>
                <w:sz w:val="28"/>
                <w:szCs w:val="28"/>
              </w:rPr>
              <w:t>кту</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696B855C"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5CE7FB87"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4AA95377" w14:textId="77777777" w:rsidR="000F28D7" w:rsidRDefault="000F28D7" w:rsidP="00D526C8">
            <w:pPr>
              <w:rPr>
                <w:sz w:val="28"/>
                <w:szCs w:val="28"/>
              </w:rPr>
            </w:pPr>
          </w:p>
        </w:tc>
      </w:tr>
      <w:tr w:rsidR="000F28D7" w14:paraId="6BDECCE9" w14:textId="77777777" w:rsidTr="0021027A">
        <w:trPr>
          <w:trHeight w:val="75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4ACBC94" w14:textId="77777777" w:rsidR="000F28D7" w:rsidRDefault="000F28D7" w:rsidP="00D526C8"/>
        </w:tc>
        <w:tc>
          <w:tcPr>
            <w:tcW w:w="912" w:type="dxa"/>
            <w:vMerge/>
            <w:tcBorders>
              <w:top w:val="single" w:sz="4" w:space="0" w:color="auto"/>
              <w:left w:val="single" w:sz="4" w:space="0" w:color="auto"/>
              <w:bottom w:val="single" w:sz="4" w:space="0" w:color="auto"/>
              <w:right w:val="single" w:sz="4" w:space="0" w:color="auto"/>
            </w:tcBorders>
            <w:vAlign w:val="center"/>
            <w:hideMark/>
          </w:tcPr>
          <w:p w14:paraId="41CB4931" w14:textId="77777777" w:rsidR="000F28D7" w:rsidRDefault="000F28D7" w:rsidP="00D526C8">
            <w:pP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EC3A4F5" w14:textId="77777777" w:rsidR="000F28D7" w:rsidRDefault="000F28D7" w:rsidP="00D526C8">
            <w:pPr>
              <w:jc w:val="center"/>
              <w:rPr>
                <w:sz w:val="28"/>
                <w:szCs w:val="28"/>
              </w:rPr>
            </w:pPr>
            <w:r>
              <w:rPr>
                <w:sz w:val="28"/>
                <w:szCs w:val="28"/>
              </w:rPr>
              <w:t>8</w:t>
            </w: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9C21C6" w14:textId="082DE727" w:rsidR="000F28D7" w:rsidRDefault="000F28D7" w:rsidP="00D526C8">
            <w:pPr>
              <w:rPr>
                <w:sz w:val="28"/>
                <w:szCs w:val="28"/>
              </w:rPr>
            </w:pPr>
            <w:r>
              <w:rPr>
                <w:sz w:val="28"/>
                <w:szCs w:val="28"/>
              </w:rPr>
              <w:t>Усна презентація про</w:t>
            </w:r>
            <w:r>
              <w:rPr>
                <w:sz w:val="28"/>
                <w:szCs w:val="28"/>
              </w:rPr>
              <w:t>є</w:t>
            </w:r>
            <w:r>
              <w:rPr>
                <w:sz w:val="28"/>
                <w:szCs w:val="28"/>
              </w:rPr>
              <w:t>кту. Обговорення про</w:t>
            </w:r>
            <w:r>
              <w:rPr>
                <w:sz w:val="28"/>
                <w:szCs w:val="28"/>
              </w:rPr>
              <w:t>є</w:t>
            </w:r>
            <w:r>
              <w:rPr>
                <w:sz w:val="28"/>
                <w:szCs w:val="28"/>
              </w:rPr>
              <w:t>кту та його результатів</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5AC86971" w14:textId="77777777" w:rsidR="000F28D7" w:rsidRDefault="000F28D7" w:rsidP="00D526C8">
            <w:pPr>
              <w:rPr>
                <w:sz w:val="28"/>
                <w:szCs w:val="28"/>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5581FCF3" w14:textId="77777777" w:rsidR="000F28D7" w:rsidRDefault="000F28D7" w:rsidP="00D526C8">
            <w:pPr>
              <w:rPr>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76D1DB81" w14:textId="77777777" w:rsidR="000F28D7" w:rsidRDefault="000F28D7" w:rsidP="00D526C8">
            <w:pPr>
              <w:rPr>
                <w:sz w:val="28"/>
                <w:szCs w:val="28"/>
              </w:rPr>
            </w:pPr>
          </w:p>
        </w:tc>
      </w:tr>
      <w:tr w:rsidR="000F28D7" w14:paraId="4173A7FA" w14:textId="77777777" w:rsidTr="0021027A">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67F9F5" w14:textId="77777777" w:rsidR="000F28D7" w:rsidRDefault="000F28D7" w:rsidP="00D526C8">
            <w:pPr>
              <w:rPr>
                <w:sz w:val="28"/>
                <w:szCs w:val="28"/>
              </w:rPr>
            </w:pPr>
            <w:r>
              <w:rPr>
                <w:sz w:val="28"/>
                <w:szCs w:val="28"/>
              </w:rPr>
              <w:t> </w:t>
            </w: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78ED1AD2" w14:textId="77777777" w:rsidR="000F28D7" w:rsidRDefault="000F28D7" w:rsidP="00D526C8">
            <w:pPr>
              <w:rPr>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B2ADCEE" w14:textId="77777777" w:rsidR="000F28D7" w:rsidRDefault="000F28D7" w:rsidP="00D526C8">
            <w:pPr>
              <w:jc w:val="center"/>
              <w:rPr>
                <w:sz w:val="28"/>
                <w:szCs w:val="28"/>
              </w:rPr>
            </w:pPr>
            <w:r>
              <w:rPr>
                <w:sz w:val="28"/>
                <w:szCs w:val="28"/>
              </w:rPr>
              <w:t> </w:t>
            </w:r>
          </w:p>
        </w:tc>
        <w:tc>
          <w:tcPr>
            <w:tcW w:w="57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6A6D00" w14:textId="77777777" w:rsidR="000F28D7" w:rsidRDefault="000F28D7" w:rsidP="00D526C8">
            <w:pPr>
              <w:jc w:val="center"/>
              <w:rPr>
                <w:sz w:val="28"/>
                <w:szCs w:val="28"/>
              </w:rPr>
            </w:pPr>
            <w:r>
              <w:rPr>
                <w:sz w:val="28"/>
                <w:szCs w:val="28"/>
              </w:rPr>
              <w:t>Контрольні заходи</w:t>
            </w:r>
          </w:p>
        </w:tc>
        <w:tc>
          <w:tcPr>
            <w:tcW w:w="5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E49155" w14:textId="77777777" w:rsidR="000F28D7" w:rsidRDefault="000F28D7" w:rsidP="00D526C8">
            <w:pPr>
              <w:jc w:val="center"/>
              <w:rPr>
                <w:color w:val="000000"/>
                <w:sz w:val="28"/>
                <w:szCs w:val="28"/>
              </w:rPr>
            </w:pPr>
            <w:r>
              <w:rPr>
                <w:color w:val="000000"/>
                <w:sz w:val="28"/>
                <w:szCs w:val="28"/>
              </w:rPr>
              <w:t>2</w:t>
            </w:r>
          </w:p>
        </w:tc>
        <w:tc>
          <w:tcPr>
            <w:tcW w:w="63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A85F4B" w14:textId="77777777" w:rsidR="000F28D7" w:rsidRDefault="000F28D7" w:rsidP="00D526C8">
            <w:pPr>
              <w:jc w:val="center"/>
              <w:rPr>
                <w:color w:val="000000"/>
                <w:sz w:val="28"/>
                <w:szCs w:val="28"/>
              </w:rPr>
            </w:pPr>
            <w:r>
              <w:rPr>
                <w:color w:val="000000"/>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5C8BFF" w14:textId="77777777" w:rsidR="000F28D7" w:rsidRDefault="000F28D7" w:rsidP="00D526C8">
            <w:pPr>
              <w:jc w:val="center"/>
              <w:rPr>
                <w:color w:val="000000"/>
                <w:sz w:val="28"/>
                <w:szCs w:val="28"/>
              </w:rPr>
            </w:pPr>
            <w:r>
              <w:rPr>
                <w:color w:val="000000"/>
                <w:sz w:val="28"/>
                <w:szCs w:val="28"/>
              </w:rPr>
              <w:t> </w:t>
            </w:r>
          </w:p>
        </w:tc>
      </w:tr>
      <w:tr w:rsidR="000F28D7" w14:paraId="09B77A46" w14:textId="77777777" w:rsidTr="0021027A">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0002B5" w14:textId="77777777" w:rsidR="000F28D7" w:rsidRDefault="000F28D7" w:rsidP="00D526C8">
            <w:pPr>
              <w:rPr>
                <w:color w:val="000000"/>
                <w:sz w:val="28"/>
                <w:szCs w:val="28"/>
              </w:rPr>
            </w:pPr>
            <w:r>
              <w:rPr>
                <w:color w:val="000000"/>
                <w:sz w:val="28"/>
                <w:szCs w:val="28"/>
              </w:rPr>
              <w:t>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7487E9" w14:textId="1DFF93CC" w:rsidR="000F28D7" w:rsidRDefault="000F28D7" w:rsidP="00D526C8">
            <w:pPr>
              <w:jc w:val="center"/>
              <w:rPr>
                <w:sz w:val="28"/>
                <w:szCs w:val="28"/>
              </w:rPr>
            </w:pP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8ECB4A" w14:textId="29D19F43" w:rsidR="000F28D7" w:rsidRDefault="000F28D7" w:rsidP="00D526C8">
            <w:pPr>
              <w:jc w:val="right"/>
              <w:rPr>
                <w:sz w:val="28"/>
                <w:szCs w:val="28"/>
              </w:rPr>
            </w:pPr>
            <w:r>
              <w:rPr>
                <w:sz w:val="28"/>
                <w:szCs w:val="28"/>
              </w:rPr>
              <w:t>Разом</w:t>
            </w:r>
            <w:r w:rsidR="0006541D">
              <w:rPr>
                <w:sz w:val="28"/>
                <w:szCs w:val="28"/>
              </w:rPr>
              <w:t xml:space="preserve">  </w:t>
            </w:r>
            <w:r>
              <w:rPr>
                <w:sz w:val="28"/>
                <w:szCs w:val="28"/>
              </w:rPr>
              <w:t xml:space="preserve"> </w:t>
            </w:r>
            <w:r w:rsidR="0006541D">
              <w:rPr>
                <w:sz w:val="28"/>
                <w:szCs w:val="28"/>
              </w:rPr>
              <w:t xml:space="preserve"> </w:t>
            </w:r>
          </w:p>
        </w:tc>
        <w:tc>
          <w:tcPr>
            <w:tcW w:w="52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19A0F7" w14:textId="1F7E9210" w:rsidR="000F28D7" w:rsidRDefault="000F28D7" w:rsidP="00D526C8">
            <w:pPr>
              <w:jc w:val="right"/>
              <w:rPr>
                <w:sz w:val="28"/>
                <w:szCs w:val="28"/>
              </w:rPr>
            </w:pPr>
            <w:r>
              <w:rPr>
                <w:sz w:val="28"/>
                <w:szCs w:val="28"/>
              </w:rPr>
              <w:t>6</w:t>
            </w:r>
            <w:r w:rsidR="000D6559">
              <w:rPr>
                <w:sz w:val="28"/>
                <w:szCs w:val="28"/>
              </w:rPr>
              <w:t>8</w:t>
            </w:r>
          </w:p>
        </w:tc>
        <w:tc>
          <w:tcPr>
            <w:tcW w:w="63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0D75B" w14:textId="77777777" w:rsidR="000F28D7" w:rsidRDefault="000F28D7" w:rsidP="00D526C8">
            <w:pPr>
              <w:jc w:val="right"/>
              <w:rPr>
                <w:sz w:val="28"/>
                <w:szCs w:val="28"/>
              </w:rPr>
            </w:pPr>
            <w:r>
              <w:rPr>
                <w:sz w:val="28"/>
                <w:szCs w:val="28"/>
              </w:rPr>
              <w:t>112</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29DAA" w14:textId="16934030" w:rsidR="000F28D7" w:rsidRDefault="0006541D" w:rsidP="00D526C8">
            <w:pPr>
              <w:jc w:val="right"/>
              <w:rPr>
                <w:sz w:val="28"/>
                <w:szCs w:val="28"/>
              </w:rPr>
            </w:pPr>
            <w:r>
              <w:rPr>
                <w:sz w:val="28"/>
                <w:szCs w:val="28"/>
              </w:rPr>
              <w:t>1</w:t>
            </w:r>
            <w:r w:rsidR="000D6559">
              <w:rPr>
                <w:sz w:val="28"/>
                <w:szCs w:val="28"/>
              </w:rPr>
              <w:t>80</w:t>
            </w:r>
          </w:p>
        </w:tc>
      </w:tr>
      <w:tr w:rsidR="0006541D" w14:paraId="5073706D" w14:textId="77777777" w:rsidTr="0021027A">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8D70A9F" w14:textId="77777777" w:rsidR="0006541D" w:rsidRDefault="0006541D" w:rsidP="00D526C8">
            <w:pPr>
              <w:rPr>
                <w:color w:val="000000"/>
                <w:sz w:val="28"/>
                <w:szCs w:val="28"/>
              </w:rPr>
            </w:pPr>
          </w:p>
        </w:tc>
        <w:tc>
          <w:tcPr>
            <w:tcW w:w="91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BF48A2" w14:textId="77777777" w:rsidR="0006541D" w:rsidRDefault="0006541D" w:rsidP="00D526C8">
            <w:pPr>
              <w:jc w:val="center"/>
              <w:rPr>
                <w:sz w:val="28"/>
                <w:szCs w:val="28"/>
              </w:rPr>
            </w:pP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5244A5" w14:textId="77777777" w:rsidR="0006541D" w:rsidRDefault="0006541D" w:rsidP="00D526C8">
            <w:pPr>
              <w:jc w:val="center"/>
              <w:rPr>
                <w:sz w:val="28"/>
                <w:szCs w:val="28"/>
              </w:rPr>
            </w:pPr>
          </w:p>
        </w:tc>
        <w:tc>
          <w:tcPr>
            <w:tcW w:w="5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2046F5" w14:textId="471C289D" w:rsidR="0006541D" w:rsidRDefault="0006541D" w:rsidP="00D526C8">
            <w:pPr>
              <w:jc w:val="right"/>
              <w:rPr>
                <w:sz w:val="28"/>
                <w:szCs w:val="28"/>
              </w:rPr>
            </w:pPr>
            <w:r>
              <w:rPr>
                <w:sz w:val="28"/>
                <w:szCs w:val="28"/>
              </w:rPr>
              <w:t>Усього</w:t>
            </w:r>
          </w:p>
        </w:tc>
        <w:tc>
          <w:tcPr>
            <w:tcW w:w="521" w:type="dxa"/>
            <w:tcBorders>
              <w:top w:val="single" w:sz="4" w:space="0" w:color="auto"/>
              <w:left w:val="nil"/>
              <w:bottom w:val="single" w:sz="4" w:space="0" w:color="auto"/>
            </w:tcBorders>
            <w:shd w:val="clear" w:color="auto" w:fill="auto"/>
            <w:noWrap/>
            <w:tcMar>
              <w:top w:w="15" w:type="dxa"/>
              <w:left w:w="15" w:type="dxa"/>
              <w:bottom w:w="0" w:type="dxa"/>
              <w:right w:w="15" w:type="dxa"/>
            </w:tcMar>
            <w:vAlign w:val="center"/>
          </w:tcPr>
          <w:p w14:paraId="6D4EF6C0" w14:textId="77777777" w:rsidR="0006541D" w:rsidRDefault="0006541D" w:rsidP="00D526C8">
            <w:pPr>
              <w:jc w:val="center"/>
              <w:rPr>
                <w:color w:val="000000"/>
                <w:sz w:val="28"/>
                <w:szCs w:val="28"/>
              </w:rPr>
            </w:pPr>
          </w:p>
        </w:tc>
        <w:tc>
          <w:tcPr>
            <w:tcW w:w="127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5D041D" w14:textId="6CDDC672" w:rsidR="0006541D" w:rsidRDefault="0006541D" w:rsidP="00D526C8">
            <w:pPr>
              <w:jc w:val="center"/>
              <w:rPr>
                <w:color w:val="000000"/>
                <w:sz w:val="28"/>
                <w:szCs w:val="28"/>
              </w:rPr>
            </w:pPr>
            <w:r>
              <w:rPr>
                <w:color w:val="000000"/>
                <w:sz w:val="28"/>
                <w:szCs w:val="28"/>
              </w:rPr>
              <w:t>180</w:t>
            </w:r>
          </w:p>
        </w:tc>
      </w:tr>
    </w:tbl>
    <w:p w14:paraId="08295C26" w14:textId="77777777" w:rsidR="006A4196" w:rsidRDefault="006A4196" w:rsidP="007E645D">
      <w:pPr>
        <w:jc w:val="both"/>
        <w:rPr>
          <w:b/>
          <w:bCs/>
          <w:sz w:val="28"/>
          <w:szCs w:val="28"/>
        </w:rPr>
      </w:pPr>
    </w:p>
    <w:p w14:paraId="585D3A86" w14:textId="41BF021A" w:rsidR="006A4196" w:rsidRPr="00812EF7" w:rsidRDefault="006A4196" w:rsidP="006A4196">
      <w:pPr>
        <w:pStyle w:val="1"/>
        <w:autoSpaceDE/>
        <w:autoSpaceDN/>
        <w:ind w:firstLine="709"/>
        <w:rPr>
          <w:rFonts w:ascii="Times New Roman" w:hAnsi="Times New Roman" w:cs="Times New Roman"/>
          <w:b/>
        </w:rPr>
      </w:pPr>
      <w:bookmarkStart w:id="4" w:name="_Toc51140455"/>
      <w:r>
        <w:rPr>
          <w:rFonts w:ascii="Times New Roman" w:hAnsi="Times New Roman" w:cs="Times New Roman"/>
          <w:b/>
          <w:i w:val="0"/>
          <w:caps/>
          <w:smallCaps/>
          <w:kern w:val="32"/>
          <w:lang w:eastAsia="ja-JP"/>
        </w:rPr>
        <w:t>5</w:t>
      </w:r>
      <w:r w:rsidRPr="00812EF7">
        <w:rPr>
          <w:rFonts w:ascii="Times New Roman" w:hAnsi="Times New Roman" w:cs="Times New Roman"/>
          <w:b/>
          <w:i w:val="0"/>
          <w:caps/>
          <w:smallCaps/>
          <w:kern w:val="32"/>
          <w:lang w:eastAsia="ja-JP"/>
        </w:rPr>
        <w:t> ЗАВДАННЯ ДЛЯ САМОСТІЙНОЇ РОБОТИ</w:t>
      </w:r>
      <w:bookmarkEnd w:id="4"/>
    </w:p>
    <w:p w14:paraId="0B9B1AE6" w14:textId="77777777" w:rsidR="006A4196" w:rsidRDefault="006A4196" w:rsidP="006A4196">
      <w:pPr>
        <w:ind w:firstLine="709"/>
        <w:jc w:val="both"/>
        <w:rPr>
          <w:sz w:val="28"/>
          <w:szCs w:val="28"/>
        </w:rPr>
      </w:pPr>
    </w:p>
    <w:p w14:paraId="58639277" w14:textId="77777777" w:rsidR="006A4196" w:rsidRPr="005B04F1" w:rsidRDefault="006A4196" w:rsidP="006A4196">
      <w:pPr>
        <w:ind w:firstLine="709"/>
        <w:jc w:val="both"/>
        <w:rPr>
          <w:sz w:val="28"/>
          <w:szCs w:val="28"/>
        </w:rPr>
      </w:pPr>
      <w:r w:rsidRPr="005B04F1">
        <w:rPr>
          <w:sz w:val="28"/>
          <w:szCs w:val="28"/>
        </w:rPr>
        <w:t>Основні завдання для самостійної роботи</w:t>
      </w:r>
      <w:r>
        <w:rPr>
          <w:sz w:val="28"/>
          <w:szCs w:val="28"/>
        </w:rPr>
        <w:t xml:space="preserve"> такі</w:t>
      </w:r>
      <w:r w:rsidRPr="005B04F1">
        <w:rPr>
          <w:sz w:val="28"/>
          <w:szCs w:val="28"/>
        </w:rPr>
        <w:t>:</w:t>
      </w:r>
    </w:p>
    <w:p w14:paraId="7EF6BFCF" w14:textId="77777777" w:rsidR="006A4196" w:rsidRPr="005B04F1" w:rsidRDefault="006A4196" w:rsidP="006A4196">
      <w:pPr>
        <w:ind w:firstLine="709"/>
        <w:jc w:val="both"/>
        <w:rPr>
          <w:sz w:val="28"/>
          <w:szCs w:val="28"/>
        </w:rPr>
      </w:pPr>
      <w:r w:rsidRPr="005B04F1">
        <w:rPr>
          <w:sz w:val="28"/>
          <w:szCs w:val="28"/>
        </w:rPr>
        <w:t>1) попереднє опрацювання інформаційного забезпеченням за кожним модулем (темою);</w:t>
      </w:r>
    </w:p>
    <w:p w14:paraId="5B296D92" w14:textId="77777777" w:rsidR="006A4196" w:rsidRPr="005B04F1" w:rsidRDefault="006A4196" w:rsidP="006A4196">
      <w:pPr>
        <w:ind w:firstLine="709"/>
        <w:jc w:val="both"/>
        <w:rPr>
          <w:sz w:val="28"/>
          <w:szCs w:val="28"/>
        </w:rPr>
      </w:pPr>
      <w:r w:rsidRPr="005B04F1">
        <w:rPr>
          <w:sz w:val="28"/>
          <w:szCs w:val="28"/>
        </w:rPr>
        <w:t xml:space="preserve">2) підготовка до поточного контролю </w:t>
      </w:r>
      <w:r>
        <w:rPr>
          <w:sz w:val="28"/>
          <w:szCs w:val="28"/>
        </w:rPr>
        <w:t>–</w:t>
      </w:r>
      <w:r w:rsidRPr="005B04F1">
        <w:rPr>
          <w:sz w:val="28"/>
          <w:szCs w:val="28"/>
        </w:rPr>
        <w:t xml:space="preserve"> розв’язання завдань самоконтролю за кожною темою;</w:t>
      </w:r>
    </w:p>
    <w:p w14:paraId="5F5D602A" w14:textId="77777777" w:rsidR="006A4196" w:rsidRPr="005B04F1" w:rsidRDefault="006A4196" w:rsidP="006A4196">
      <w:pPr>
        <w:ind w:firstLine="709"/>
        <w:jc w:val="both"/>
        <w:rPr>
          <w:sz w:val="28"/>
          <w:szCs w:val="28"/>
        </w:rPr>
      </w:pPr>
      <w:r w:rsidRPr="005B04F1">
        <w:rPr>
          <w:sz w:val="28"/>
          <w:szCs w:val="28"/>
        </w:rPr>
        <w:t>3) виконання індивідуального завдання;</w:t>
      </w:r>
    </w:p>
    <w:p w14:paraId="1C3F1B34" w14:textId="77777777" w:rsidR="006A4196" w:rsidRPr="005B04F1" w:rsidRDefault="006A4196" w:rsidP="006A4196">
      <w:pPr>
        <w:ind w:firstLine="709"/>
        <w:jc w:val="both"/>
        <w:rPr>
          <w:sz w:val="28"/>
          <w:szCs w:val="28"/>
        </w:rPr>
      </w:pPr>
      <w:r w:rsidRPr="005B04F1">
        <w:rPr>
          <w:sz w:val="28"/>
          <w:szCs w:val="28"/>
        </w:rPr>
        <w:t>4) підготовка до захисту індивідуального завдання;</w:t>
      </w:r>
    </w:p>
    <w:p w14:paraId="3C035B9A" w14:textId="77777777" w:rsidR="006A4196" w:rsidRPr="005B04F1" w:rsidRDefault="006A4196" w:rsidP="006A4196">
      <w:pPr>
        <w:ind w:firstLine="709"/>
        <w:jc w:val="both"/>
        <w:rPr>
          <w:sz w:val="28"/>
          <w:szCs w:val="28"/>
        </w:rPr>
      </w:pPr>
      <w:r w:rsidRPr="005B04F1">
        <w:rPr>
          <w:sz w:val="28"/>
          <w:szCs w:val="28"/>
        </w:rPr>
        <w:t>5) підготовка до підсумкового контролю.</w:t>
      </w:r>
    </w:p>
    <w:p w14:paraId="67DE083F" w14:textId="77777777" w:rsidR="006A4196" w:rsidRPr="005B04F1" w:rsidRDefault="006A4196" w:rsidP="006A4196">
      <w:pPr>
        <w:ind w:firstLine="709"/>
        <w:jc w:val="both"/>
        <w:rPr>
          <w:sz w:val="28"/>
          <w:szCs w:val="28"/>
        </w:rPr>
      </w:pPr>
    </w:p>
    <w:p w14:paraId="4BEF48E7" w14:textId="1049DC8E" w:rsidR="006A4196" w:rsidRPr="00292F91" w:rsidRDefault="006A4196" w:rsidP="006A4196">
      <w:pPr>
        <w:pStyle w:val="2"/>
        <w:spacing w:after="0"/>
        <w:ind w:firstLine="709"/>
        <w:jc w:val="both"/>
        <w:rPr>
          <w:rFonts w:ascii="Times New Roman" w:hAnsi="Times New Roman"/>
          <w:b w:val="0"/>
        </w:rPr>
      </w:pPr>
      <w:bookmarkStart w:id="5" w:name="_Toc51140456"/>
      <w:r>
        <w:rPr>
          <w:rFonts w:ascii="Times New Roman" w:hAnsi="Times New Roman"/>
          <w:b w:val="0"/>
          <w:bCs w:val="0"/>
          <w:lang w:eastAsia="ja-JP"/>
        </w:rPr>
        <w:t>5</w:t>
      </w:r>
      <w:r w:rsidRPr="00292F91">
        <w:rPr>
          <w:rFonts w:ascii="Times New Roman" w:hAnsi="Times New Roman"/>
          <w:b w:val="0"/>
          <w:bCs w:val="0"/>
          <w:lang w:eastAsia="ja-JP"/>
        </w:rPr>
        <w:t>.1 Курсовий проект</w:t>
      </w:r>
      <w:bookmarkEnd w:id="5"/>
    </w:p>
    <w:p w14:paraId="35CCB4F6" w14:textId="77777777" w:rsidR="006A4196" w:rsidRDefault="006A4196" w:rsidP="006A4196">
      <w:pPr>
        <w:ind w:firstLine="709"/>
        <w:jc w:val="both"/>
        <w:rPr>
          <w:sz w:val="28"/>
          <w:szCs w:val="28"/>
        </w:rPr>
      </w:pPr>
    </w:p>
    <w:p w14:paraId="0947228E" w14:textId="77777777" w:rsidR="006A4196" w:rsidRPr="00EB2071" w:rsidRDefault="006A4196" w:rsidP="006A4196">
      <w:pPr>
        <w:ind w:firstLine="709"/>
        <w:jc w:val="both"/>
        <w:rPr>
          <w:sz w:val="28"/>
          <w:szCs w:val="28"/>
        </w:rPr>
      </w:pPr>
      <w:r>
        <w:rPr>
          <w:sz w:val="28"/>
          <w:szCs w:val="28"/>
        </w:rPr>
        <w:t>Курсовий проект не виконується</w:t>
      </w:r>
      <w:r w:rsidRPr="00EB2071">
        <w:rPr>
          <w:bCs/>
          <w:sz w:val="28"/>
          <w:szCs w:val="28"/>
          <w:lang w:eastAsia="ja-JP"/>
        </w:rPr>
        <w:t>.</w:t>
      </w:r>
    </w:p>
    <w:p w14:paraId="09054541" w14:textId="77777777" w:rsidR="006A4196" w:rsidRDefault="006A4196" w:rsidP="006A4196">
      <w:pPr>
        <w:ind w:firstLine="709"/>
        <w:jc w:val="both"/>
        <w:rPr>
          <w:sz w:val="28"/>
          <w:szCs w:val="28"/>
        </w:rPr>
      </w:pPr>
    </w:p>
    <w:p w14:paraId="2A3E93C6" w14:textId="76442BCB" w:rsidR="006A4196" w:rsidRPr="00292F91" w:rsidRDefault="006A4196" w:rsidP="006A4196">
      <w:pPr>
        <w:pStyle w:val="2"/>
        <w:spacing w:after="0"/>
        <w:ind w:firstLine="709"/>
        <w:jc w:val="both"/>
        <w:rPr>
          <w:rFonts w:ascii="Times New Roman" w:hAnsi="Times New Roman"/>
          <w:b w:val="0"/>
        </w:rPr>
      </w:pPr>
      <w:bookmarkStart w:id="6" w:name="_Toc51140457"/>
      <w:r>
        <w:rPr>
          <w:rFonts w:ascii="Times New Roman" w:hAnsi="Times New Roman"/>
          <w:b w:val="0"/>
          <w:bCs w:val="0"/>
          <w:lang w:eastAsia="ja-JP"/>
        </w:rPr>
        <w:t>5</w:t>
      </w:r>
      <w:r w:rsidRPr="00292F91">
        <w:rPr>
          <w:rFonts w:ascii="Times New Roman" w:hAnsi="Times New Roman"/>
          <w:b w:val="0"/>
          <w:bCs w:val="0"/>
          <w:lang w:eastAsia="ja-JP"/>
        </w:rPr>
        <w:t>.2 Індивідуальні завдання</w:t>
      </w:r>
      <w:bookmarkEnd w:id="6"/>
    </w:p>
    <w:p w14:paraId="3DB7DF82" w14:textId="77777777" w:rsidR="006A4196" w:rsidRDefault="006A4196" w:rsidP="006A4196">
      <w:pPr>
        <w:ind w:firstLine="709"/>
        <w:jc w:val="both"/>
        <w:rPr>
          <w:sz w:val="28"/>
          <w:szCs w:val="28"/>
        </w:rPr>
      </w:pPr>
    </w:p>
    <w:p w14:paraId="52064A21" w14:textId="77777777" w:rsidR="006A4196" w:rsidRPr="006A4196" w:rsidRDefault="006A4196" w:rsidP="006A4196">
      <w:pPr>
        <w:ind w:firstLine="709"/>
        <w:jc w:val="both"/>
        <w:rPr>
          <w:sz w:val="28"/>
          <w:szCs w:val="28"/>
          <w:highlight w:val="yellow"/>
        </w:rPr>
      </w:pPr>
      <w:r>
        <w:rPr>
          <w:sz w:val="28"/>
          <w:szCs w:val="28"/>
        </w:rPr>
        <w:t>Індивідуальні завдання не виконуються</w:t>
      </w:r>
      <w:r w:rsidRPr="006A4196">
        <w:rPr>
          <w:sz w:val="28"/>
          <w:szCs w:val="28"/>
        </w:rPr>
        <w:t>.</w:t>
      </w:r>
    </w:p>
    <w:p w14:paraId="7C5B9056" w14:textId="77777777" w:rsidR="006A4196" w:rsidRDefault="006A4196" w:rsidP="007E645D">
      <w:pPr>
        <w:jc w:val="both"/>
        <w:rPr>
          <w:b/>
          <w:bCs/>
          <w:sz w:val="28"/>
          <w:szCs w:val="28"/>
        </w:rPr>
      </w:pPr>
    </w:p>
    <w:p w14:paraId="2F6FF3FC" w14:textId="2E8B7022" w:rsidR="006B046D" w:rsidRPr="006A4196" w:rsidRDefault="006A4196" w:rsidP="006B046D">
      <w:pPr>
        <w:pStyle w:val="1"/>
        <w:spacing w:after="120"/>
        <w:rPr>
          <w:rFonts w:ascii="Times New Roman" w:hAnsi="Times New Roman" w:cs="Times New Roman"/>
          <w:b/>
          <w:bCs/>
          <w:i w:val="0"/>
          <w:iCs w:val="0"/>
          <w:color w:val="000000"/>
        </w:rPr>
      </w:pPr>
      <w:bookmarkStart w:id="7" w:name="_Toc30427482"/>
      <w:bookmarkStart w:id="8" w:name="_Toc523035531"/>
      <w:r>
        <w:rPr>
          <w:rFonts w:ascii="Times New Roman" w:hAnsi="Times New Roman" w:cs="Times New Roman"/>
          <w:b/>
          <w:bCs/>
          <w:i w:val="0"/>
          <w:iCs w:val="0"/>
          <w:color w:val="000000"/>
        </w:rPr>
        <w:t>6</w:t>
      </w:r>
      <w:r w:rsidR="006B046D" w:rsidRPr="006A4196">
        <w:rPr>
          <w:rFonts w:ascii="Times New Roman" w:hAnsi="Times New Roman" w:cs="Times New Roman"/>
          <w:b/>
          <w:bCs/>
          <w:i w:val="0"/>
          <w:iCs w:val="0"/>
          <w:color w:val="000000"/>
        </w:rPr>
        <w:t>. ОЦІНЮВАННЯ РЕЗУЛЬТАТІВ НАВЧАННЯ</w:t>
      </w:r>
      <w:bookmarkEnd w:id="7"/>
    </w:p>
    <w:p w14:paraId="74EFD6C0" w14:textId="77777777" w:rsidR="006B046D" w:rsidRPr="006C06B2" w:rsidRDefault="006B046D" w:rsidP="006B046D">
      <w:pPr>
        <w:widowControl w:val="0"/>
        <w:suppressLineNumbers/>
        <w:spacing w:before="120"/>
        <w:ind w:firstLine="567"/>
        <w:jc w:val="both"/>
        <w:rPr>
          <w:sz w:val="28"/>
          <w:szCs w:val="28"/>
        </w:rPr>
      </w:pPr>
      <w:r w:rsidRPr="006C06B2">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C06B2">
        <w:rPr>
          <w:bCs/>
          <w:sz w:val="28"/>
          <w:szCs w:val="28"/>
        </w:rPr>
        <w:t>університету «</w:t>
      </w:r>
      <w:r w:rsidRPr="006C06B2">
        <w:rPr>
          <w:sz w:val="28"/>
          <w:szCs w:val="28"/>
        </w:rPr>
        <w:t>Про оцінювання результатів навчання здобувачів вищої освіти»</w:t>
      </w:r>
      <w:r w:rsidRPr="006C06B2">
        <w:rPr>
          <w:bCs/>
          <w:sz w:val="28"/>
          <w:szCs w:val="28"/>
        </w:rPr>
        <w:t>.</w:t>
      </w:r>
    </w:p>
    <w:p w14:paraId="300E6A2E" w14:textId="77777777" w:rsidR="006B046D" w:rsidRPr="006C06B2" w:rsidRDefault="006B046D" w:rsidP="006B046D">
      <w:pPr>
        <w:pStyle w:val="Default"/>
        <w:widowControl w:val="0"/>
        <w:suppressLineNumbers/>
        <w:spacing w:after="120"/>
        <w:ind w:firstLine="567"/>
        <w:jc w:val="both"/>
        <w:rPr>
          <w:sz w:val="28"/>
          <w:szCs w:val="28"/>
        </w:rPr>
      </w:pPr>
      <w:r w:rsidRPr="006C06B2">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6C06B2">
        <w:rPr>
          <w:bCs/>
          <w:sz w:val="28"/>
          <w:szCs w:val="28"/>
          <w:lang w:val="uk-UA"/>
        </w:rPr>
        <w:t xml:space="preserve"> реальний результат навчання студента за дисципліною</w:t>
      </w:r>
      <w:r w:rsidRPr="006C06B2">
        <w:rPr>
          <w:sz w:val="28"/>
          <w:szCs w:val="28"/>
          <w:lang w:val="uk-UA"/>
        </w:rPr>
        <w:t>.</w:t>
      </w:r>
    </w:p>
    <w:p w14:paraId="340C25E0" w14:textId="2323D7DA" w:rsidR="006B046D" w:rsidRPr="006C06B2" w:rsidRDefault="006A4196" w:rsidP="006B046D">
      <w:pPr>
        <w:pStyle w:val="1"/>
        <w:spacing w:after="120"/>
        <w:ind w:firstLine="567"/>
        <w:rPr>
          <w:rFonts w:ascii="Times New Roman" w:hAnsi="Times New Roman" w:cs="Times New Roman"/>
          <w:b/>
          <w:bCs/>
          <w:color w:val="000000"/>
        </w:rPr>
      </w:pPr>
      <w:bookmarkStart w:id="9" w:name="_Toc30427483"/>
      <w:r>
        <w:rPr>
          <w:rFonts w:ascii="Times New Roman" w:hAnsi="Times New Roman" w:cs="Times New Roman"/>
          <w:b/>
          <w:bCs/>
          <w:color w:val="000000"/>
        </w:rPr>
        <w:t>6</w:t>
      </w:r>
      <w:r w:rsidR="006B046D" w:rsidRPr="006C06B2">
        <w:rPr>
          <w:rFonts w:ascii="Times New Roman" w:hAnsi="Times New Roman" w:cs="Times New Roman"/>
          <w:b/>
          <w:bCs/>
          <w:color w:val="000000"/>
        </w:rPr>
        <w:t>.1 Шкали</w:t>
      </w:r>
      <w:bookmarkEnd w:id="9"/>
    </w:p>
    <w:p w14:paraId="5115E0EF" w14:textId="77777777" w:rsidR="006B046D" w:rsidRPr="006C06B2" w:rsidRDefault="006B046D" w:rsidP="006B046D">
      <w:pPr>
        <w:suppressLineNumbers/>
        <w:tabs>
          <w:tab w:val="left" w:pos="180"/>
        </w:tabs>
        <w:autoSpaceDE w:val="0"/>
        <w:spacing w:before="120" w:after="120" w:line="252" w:lineRule="auto"/>
        <w:ind w:right="-1" w:firstLine="567"/>
        <w:jc w:val="both"/>
        <w:rPr>
          <w:sz w:val="28"/>
          <w:szCs w:val="28"/>
        </w:rPr>
      </w:pPr>
      <w:r w:rsidRPr="006C06B2">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6C06B2">
        <w:rPr>
          <w:sz w:val="28"/>
          <w:szCs w:val="28"/>
          <w:shd w:val="clear" w:color="auto" w:fill="FFFFFF"/>
        </w:rPr>
        <w:t xml:space="preserve">конвертації (переведення) </w:t>
      </w:r>
      <w:r w:rsidRPr="006C06B2">
        <w:rPr>
          <w:sz w:val="28"/>
          <w:szCs w:val="28"/>
        </w:rPr>
        <w:t>оцінок здобувачів вищої освіти різних закладів.</w:t>
      </w:r>
    </w:p>
    <w:p w14:paraId="4F631381" w14:textId="77777777" w:rsidR="006B046D" w:rsidRPr="006C06B2" w:rsidRDefault="006B046D" w:rsidP="006B046D">
      <w:pPr>
        <w:suppressLineNumbers/>
        <w:tabs>
          <w:tab w:val="left" w:pos="180"/>
        </w:tabs>
        <w:autoSpaceDE w:val="0"/>
        <w:spacing w:before="120" w:after="120" w:line="252" w:lineRule="auto"/>
        <w:ind w:right="-1"/>
        <w:jc w:val="center"/>
        <w:rPr>
          <w:sz w:val="28"/>
          <w:szCs w:val="28"/>
        </w:rPr>
      </w:pPr>
      <w:r w:rsidRPr="006C06B2">
        <w:rPr>
          <w:b/>
          <w:bCs/>
          <w:i/>
          <w:sz w:val="28"/>
          <w:szCs w:val="28"/>
        </w:rPr>
        <w:lastRenderedPageBreak/>
        <w:t>Шкали оцінювання навчальних досягнень студентів НТУ «ДП»</w:t>
      </w:r>
    </w:p>
    <w:tbl>
      <w:tblPr>
        <w:tblW w:w="0" w:type="auto"/>
        <w:jc w:val="center"/>
        <w:tblLayout w:type="fixed"/>
        <w:tblCellMar>
          <w:left w:w="57" w:type="dxa"/>
          <w:right w:w="0" w:type="dxa"/>
        </w:tblCellMar>
        <w:tblLook w:val="0000" w:firstRow="0" w:lastRow="0" w:firstColumn="0" w:lastColumn="0" w:noHBand="0" w:noVBand="0"/>
      </w:tblPr>
      <w:tblGrid>
        <w:gridCol w:w="2982"/>
        <w:gridCol w:w="2992"/>
      </w:tblGrid>
      <w:tr w:rsidR="006B046D" w:rsidRPr="006C06B2" w14:paraId="0ABC38DA" w14:textId="77777777" w:rsidTr="00BE0286">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26F01E2C" w14:textId="77777777" w:rsidR="006B046D" w:rsidRPr="006C06B2" w:rsidRDefault="006B046D" w:rsidP="00BE0286">
            <w:pPr>
              <w:autoSpaceDE w:val="0"/>
              <w:snapToGrid w:val="0"/>
              <w:jc w:val="center"/>
              <w:rPr>
                <w:sz w:val="28"/>
                <w:szCs w:val="28"/>
              </w:rPr>
            </w:pPr>
            <w:r w:rsidRPr="006C06B2">
              <w:rPr>
                <w:b/>
                <w:bCs/>
                <w:sz w:val="28"/>
                <w:szCs w:val="28"/>
              </w:rPr>
              <w:t>Рейтингова</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23D72" w14:textId="77777777" w:rsidR="006B046D" w:rsidRPr="006C06B2" w:rsidRDefault="006B046D" w:rsidP="00BE0286">
            <w:pPr>
              <w:autoSpaceDE w:val="0"/>
              <w:snapToGrid w:val="0"/>
              <w:jc w:val="center"/>
              <w:rPr>
                <w:b/>
                <w:sz w:val="28"/>
                <w:szCs w:val="28"/>
              </w:rPr>
            </w:pPr>
            <w:r w:rsidRPr="006C06B2">
              <w:rPr>
                <w:b/>
                <w:bCs/>
                <w:sz w:val="28"/>
                <w:szCs w:val="28"/>
              </w:rPr>
              <w:t>Інституційна</w:t>
            </w:r>
          </w:p>
        </w:tc>
      </w:tr>
      <w:tr w:rsidR="006B046D" w:rsidRPr="006C06B2" w14:paraId="230BC513" w14:textId="77777777" w:rsidTr="00BE0286">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71DDAF07" w14:textId="77777777" w:rsidR="006B046D" w:rsidRPr="006C06B2" w:rsidRDefault="006B046D" w:rsidP="00BE0286">
            <w:pPr>
              <w:autoSpaceDE w:val="0"/>
              <w:snapToGrid w:val="0"/>
              <w:jc w:val="center"/>
              <w:rPr>
                <w:sz w:val="28"/>
                <w:szCs w:val="28"/>
              </w:rPr>
            </w:pPr>
            <w:r w:rsidRPr="006C06B2">
              <w:rPr>
                <w:bCs/>
                <w:sz w:val="28"/>
                <w:szCs w:val="28"/>
              </w:rPr>
              <w:t>90…100</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08359" w14:textId="77777777" w:rsidR="006B046D" w:rsidRPr="006C06B2" w:rsidRDefault="006B046D" w:rsidP="00BE0286">
            <w:pPr>
              <w:autoSpaceDE w:val="0"/>
              <w:snapToGrid w:val="0"/>
              <w:rPr>
                <w:sz w:val="28"/>
                <w:szCs w:val="28"/>
              </w:rPr>
            </w:pPr>
            <w:r w:rsidRPr="006C06B2">
              <w:rPr>
                <w:sz w:val="28"/>
                <w:szCs w:val="28"/>
              </w:rPr>
              <w:t>відмінно / Excellent</w:t>
            </w:r>
          </w:p>
        </w:tc>
      </w:tr>
      <w:tr w:rsidR="006B046D" w:rsidRPr="006C06B2" w14:paraId="15EDB9C9" w14:textId="77777777" w:rsidTr="00BE0286">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15943848" w14:textId="77777777" w:rsidR="006B046D" w:rsidRPr="006C06B2" w:rsidRDefault="006B046D" w:rsidP="00BE0286">
            <w:pPr>
              <w:autoSpaceDE w:val="0"/>
              <w:snapToGrid w:val="0"/>
              <w:jc w:val="center"/>
              <w:rPr>
                <w:sz w:val="28"/>
                <w:szCs w:val="28"/>
              </w:rPr>
            </w:pPr>
            <w:r w:rsidRPr="006C06B2">
              <w:rPr>
                <w:bCs/>
                <w:sz w:val="28"/>
                <w:szCs w:val="28"/>
              </w:rPr>
              <w:t>74…89</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FD57B" w14:textId="77777777" w:rsidR="006B046D" w:rsidRPr="006C06B2" w:rsidRDefault="006B046D" w:rsidP="00BE0286">
            <w:pPr>
              <w:autoSpaceDE w:val="0"/>
              <w:snapToGrid w:val="0"/>
              <w:rPr>
                <w:sz w:val="28"/>
                <w:szCs w:val="28"/>
              </w:rPr>
            </w:pPr>
            <w:r w:rsidRPr="006C06B2">
              <w:rPr>
                <w:sz w:val="28"/>
                <w:szCs w:val="28"/>
              </w:rPr>
              <w:t>добре / Good</w:t>
            </w:r>
          </w:p>
        </w:tc>
      </w:tr>
      <w:tr w:rsidR="006B046D" w:rsidRPr="006C06B2" w14:paraId="3D643738" w14:textId="77777777" w:rsidTr="00BE0286">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5BFD0F49" w14:textId="77777777" w:rsidR="006B046D" w:rsidRPr="006C06B2" w:rsidRDefault="006B046D" w:rsidP="00BE0286">
            <w:pPr>
              <w:autoSpaceDE w:val="0"/>
              <w:snapToGrid w:val="0"/>
              <w:jc w:val="center"/>
              <w:rPr>
                <w:sz w:val="28"/>
                <w:szCs w:val="28"/>
              </w:rPr>
            </w:pPr>
            <w:r w:rsidRPr="006C06B2">
              <w:rPr>
                <w:bCs/>
                <w:sz w:val="28"/>
                <w:szCs w:val="28"/>
              </w:rPr>
              <w:t>60…73</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0575D" w14:textId="77777777" w:rsidR="006B046D" w:rsidRPr="006C06B2" w:rsidRDefault="006B046D" w:rsidP="00BE0286">
            <w:pPr>
              <w:autoSpaceDE w:val="0"/>
              <w:snapToGrid w:val="0"/>
              <w:rPr>
                <w:sz w:val="28"/>
                <w:szCs w:val="28"/>
              </w:rPr>
            </w:pPr>
            <w:r w:rsidRPr="006C06B2">
              <w:rPr>
                <w:sz w:val="28"/>
                <w:szCs w:val="28"/>
              </w:rPr>
              <w:t>задовільно / Satisfactory</w:t>
            </w:r>
          </w:p>
        </w:tc>
      </w:tr>
      <w:tr w:rsidR="006B046D" w:rsidRPr="006C06B2" w14:paraId="18FA57DA" w14:textId="77777777" w:rsidTr="00BE0286">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48A72E2B" w14:textId="77777777" w:rsidR="006B046D" w:rsidRPr="006C06B2" w:rsidRDefault="006B046D" w:rsidP="00BE0286">
            <w:pPr>
              <w:autoSpaceDE w:val="0"/>
              <w:snapToGrid w:val="0"/>
              <w:jc w:val="center"/>
              <w:rPr>
                <w:sz w:val="28"/>
                <w:szCs w:val="28"/>
              </w:rPr>
            </w:pPr>
            <w:r w:rsidRPr="006C06B2">
              <w:rPr>
                <w:bCs/>
                <w:sz w:val="28"/>
                <w:szCs w:val="28"/>
              </w:rPr>
              <w:t>0…59</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304C2" w14:textId="77777777" w:rsidR="006B046D" w:rsidRPr="006C06B2" w:rsidRDefault="006B046D" w:rsidP="00BE0286">
            <w:pPr>
              <w:autoSpaceDE w:val="0"/>
              <w:snapToGrid w:val="0"/>
              <w:rPr>
                <w:sz w:val="28"/>
                <w:szCs w:val="28"/>
              </w:rPr>
            </w:pPr>
            <w:r w:rsidRPr="006C06B2">
              <w:rPr>
                <w:sz w:val="28"/>
                <w:szCs w:val="28"/>
              </w:rPr>
              <w:t>незадовільно / Fail</w:t>
            </w:r>
          </w:p>
        </w:tc>
      </w:tr>
    </w:tbl>
    <w:p w14:paraId="570903B6" w14:textId="77777777" w:rsidR="006B046D" w:rsidRPr="006C06B2" w:rsidRDefault="006B046D" w:rsidP="006B046D">
      <w:pPr>
        <w:spacing w:before="240" w:line="264" w:lineRule="auto"/>
        <w:ind w:firstLine="567"/>
        <w:jc w:val="both"/>
        <w:rPr>
          <w:sz w:val="28"/>
          <w:szCs w:val="28"/>
        </w:rPr>
      </w:pPr>
      <w:r w:rsidRPr="006C06B2">
        <w:rPr>
          <w:sz w:val="28"/>
          <w:szCs w:val="28"/>
        </w:rPr>
        <w:t xml:space="preserve">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w:t>
      </w:r>
      <w:r w:rsidRPr="006C06B2">
        <w:rPr>
          <w:bCs/>
          <w:sz w:val="28"/>
          <w:szCs w:val="28"/>
        </w:rPr>
        <w:t>НТУ «ДП»</w:t>
      </w:r>
      <w:r w:rsidRPr="006C06B2">
        <w:rPr>
          <w:sz w:val="28"/>
          <w:szCs w:val="28"/>
        </w:rPr>
        <w:t>.</w:t>
      </w:r>
    </w:p>
    <w:p w14:paraId="0FE03BD4" w14:textId="04C755CE" w:rsidR="006B046D" w:rsidRPr="006C06B2" w:rsidRDefault="00E730F8" w:rsidP="00A02675">
      <w:pPr>
        <w:pStyle w:val="1"/>
        <w:spacing w:after="120"/>
        <w:ind w:left="3077"/>
        <w:jc w:val="left"/>
        <w:rPr>
          <w:rFonts w:ascii="Times New Roman" w:hAnsi="Times New Roman" w:cs="Times New Roman"/>
          <w:b/>
          <w:bCs/>
          <w:color w:val="000000"/>
        </w:rPr>
      </w:pPr>
      <w:bookmarkStart w:id="10" w:name="_Toc30427484"/>
      <w:r>
        <w:rPr>
          <w:rFonts w:ascii="Times New Roman" w:hAnsi="Times New Roman" w:cs="Times New Roman"/>
          <w:b/>
          <w:bCs/>
          <w:color w:val="000000"/>
        </w:rPr>
        <w:t>5</w:t>
      </w:r>
      <w:r w:rsidR="006B046D" w:rsidRPr="006C06B2">
        <w:rPr>
          <w:rFonts w:ascii="Times New Roman" w:hAnsi="Times New Roman" w:cs="Times New Roman"/>
          <w:b/>
          <w:bCs/>
          <w:color w:val="000000"/>
        </w:rPr>
        <w:t>.2 Засоби та процедури</w:t>
      </w:r>
      <w:bookmarkEnd w:id="10"/>
    </w:p>
    <w:p w14:paraId="2863FE45" w14:textId="740A515D" w:rsidR="006B046D" w:rsidRPr="006C06B2" w:rsidRDefault="006B046D" w:rsidP="006B046D">
      <w:pPr>
        <w:pStyle w:val="16"/>
        <w:keepNext w:val="0"/>
        <w:suppressLineNumbers/>
        <w:spacing w:before="0" w:after="0"/>
        <w:ind w:firstLine="567"/>
        <w:jc w:val="both"/>
        <w:rPr>
          <w:sz w:val="28"/>
          <w:szCs w:val="28"/>
        </w:rPr>
      </w:pPr>
      <w:r w:rsidRPr="006C06B2">
        <w:rPr>
          <w:b w:val="0"/>
          <w:bCs w:val="0"/>
          <w:sz w:val="28"/>
          <w:szCs w:val="28"/>
        </w:rPr>
        <w:t xml:space="preserve">Зміст засобів діагностики спрямовано на контроль рівня сформованості </w:t>
      </w:r>
      <w:r w:rsidRPr="006C06B2">
        <w:rPr>
          <w:b w:val="0"/>
          <w:sz w:val="28"/>
          <w:szCs w:val="28"/>
        </w:rPr>
        <w:t xml:space="preserve">знань, умінь, комунікації, автономності та відповідальності студента за вимогами НРК до </w:t>
      </w:r>
      <w:r w:rsidR="00293F59">
        <w:rPr>
          <w:b w:val="0"/>
          <w:sz w:val="28"/>
          <w:szCs w:val="28"/>
        </w:rPr>
        <w:t>7</w:t>
      </w:r>
      <w:r w:rsidRPr="006C06B2">
        <w:rPr>
          <w:b w:val="0"/>
          <w:sz w:val="28"/>
          <w:szCs w:val="28"/>
        </w:rPr>
        <w:t>-го кваліфікаційного рівня під час демонстрації регламентованих робочою програмою результатів навчання.</w:t>
      </w:r>
    </w:p>
    <w:p w14:paraId="1F1E7722" w14:textId="77777777" w:rsidR="006B046D" w:rsidRPr="006C06B2" w:rsidRDefault="006B046D" w:rsidP="006B046D">
      <w:pPr>
        <w:suppressLineNumbers/>
        <w:autoSpaceDE w:val="0"/>
        <w:ind w:firstLine="567"/>
        <w:jc w:val="both"/>
        <w:rPr>
          <w:sz w:val="28"/>
          <w:szCs w:val="28"/>
        </w:rPr>
      </w:pPr>
      <w:r w:rsidRPr="006C06B2">
        <w:rPr>
          <w:sz w:val="28"/>
          <w:szCs w:val="28"/>
        </w:rPr>
        <w:t>Студент під час контрольних заходів має виконувати завдання, орієнтовані виключно на демонстрацію дисциплінарних результатів навчання (розділ 2).</w:t>
      </w:r>
    </w:p>
    <w:p w14:paraId="6ECD1390" w14:textId="77777777" w:rsidR="006B046D" w:rsidRPr="006C06B2" w:rsidRDefault="006B046D" w:rsidP="006B046D">
      <w:pPr>
        <w:widowControl w:val="0"/>
        <w:suppressLineNumbers/>
        <w:ind w:firstLine="567"/>
        <w:jc w:val="both"/>
        <w:rPr>
          <w:sz w:val="28"/>
          <w:szCs w:val="28"/>
        </w:rPr>
      </w:pPr>
      <w:r w:rsidRPr="006C06B2">
        <w:rPr>
          <w:sz w:val="28"/>
          <w:szCs w:val="28"/>
        </w:rPr>
        <w:t>Засоби діагностики, що н</w:t>
      </w:r>
      <w:r w:rsidRPr="006C06B2">
        <w:rPr>
          <w:bCs/>
          <w:sz w:val="28"/>
          <w:szCs w:val="28"/>
        </w:rPr>
        <w:t>адаються студентам на контрольних заходах у вигляді завдань для поточного та підсумкового контролю, ф</w:t>
      </w:r>
      <w:r w:rsidRPr="006C06B2">
        <w:rPr>
          <w:sz w:val="28"/>
          <w:szCs w:val="28"/>
        </w:rPr>
        <w:t xml:space="preserve">ормуються шляхом </w:t>
      </w:r>
      <w:r w:rsidRPr="006C06B2">
        <w:rPr>
          <w:bCs/>
          <w:sz w:val="28"/>
          <w:szCs w:val="28"/>
        </w:rPr>
        <w:t>конкретизації вихідних даних та способу демонстрації дисциплінарних результатів навчання.</w:t>
      </w:r>
    </w:p>
    <w:p w14:paraId="4C746EB4" w14:textId="77777777" w:rsidR="006B046D" w:rsidRPr="006C06B2" w:rsidRDefault="006B046D" w:rsidP="006B046D">
      <w:pPr>
        <w:widowControl w:val="0"/>
        <w:suppressLineNumbers/>
        <w:ind w:firstLine="567"/>
        <w:jc w:val="both"/>
        <w:rPr>
          <w:sz w:val="28"/>
          <w:szCs w:val="28"/>
        </w:rPr>
      </w:pPr>
      <w:r w:rsidRPr="006C06B2">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29C7BEBE" w14:textId="77777777" w:rsidR="006B046D" w:rsidRPr="006C06B2" w:rsidRDefault="006B046D" w:rsidP="006B046D">
      <w:pPr>
        <w:ind w:firstLine="567"/>
        <w:jc w:val="both"/>
        <w:rPr>
          <w:sz w:val="28"/>
          <w:szCs w:val="28"/>
        </w:rPr>
      </w:pPr>
      <w:r w:rsidRPr="006C06B2">
        <w:rPr>
          <w:bCs/>
          <w:sz w:val="28"/>
          <w:szCs w:val="28"/>
        </w:rPr>
        <w:t xml:space="preserve">Види засобів діагностики та процедур оцінювання для поточного та підсумкового контролю дисципліни подано нижче. </w:t>
      </w:r>
      <w:r w:rsidRPr="006C06B2">
        <w:rPr>
          <w:color w:val="000000"/>
          <w:sz w:val="28"/>
          <w:szCs w:val="28"/>
        </w:rPr>
        <w:t xml:space="preserve">Під час поточного контролю </w:t>
      </w:r>
      <w:r w:rsidR="003A1E64">
        <w:rPr>
          <w:color w:val="000000"/>
          <w:sz w:val="28"/>
          <w:szCs w:val="28"/>
        </w:rPr>
        <w:t>практич</w:t>
      </w:r>
      <w:r w:rsidRPr="006C06B2">
        <w:rPr>
          <w:color w:val="000000"/>
          <w:sz w:val="28"/>
          <w:szCs w:val="28"/>
        </w:rPr>
        <w:t>ні заняття оцінюються якістю виконання контрольного або індивідуального завдання.</w:t>
      </w:r>
    </w:p>
    <w:p w14:paraId="6EED4035" w14:textId="77777777" w:rsidR="006B046D" w:rsidRPr="006C06B2" w:rsidRDefault="006B046D" w:rsidP="006B046D">
      <w:pPr>
        <w:widowControl w:val="0"/>
        <w:suppressLineNumbers/>
        <w:ind w:firstLine="567"/>
        <w:jc w:val="both"/>
        <w:rPr>
          <w:sz w:val="28"/>
          <w:szCs w:val="28"/>
        </w:rPr>
      </w:pPr>
      <w:r w:rsidRPr="006C06B2">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1EC53282" w14:textId="77777777" w:rsidR="006B046D" w:rsidRPr="006C06B2" w:rsidRDefault="006B046D" w:rsidP="006B046D">
      <w:pPr>
        <w:ind w:firstLine="567"/>
        <w:jc w:val="both"/>
        <w:rPr>
          <w:sz w:val="28"/>
          <w:szCs w:val="28"/>
        </w:rPr>
      </w:pPr>
      <w:r w:rsidRPr="006C06B2">
        <w:rPr>
          <w:color w:val="000000"/>
          <w:sz w:val="28"/>
          <w:szCs w:val="28"/>
        </w:rPr>
        <w:t xml:space="preserve">Незалежно від результатів поточного контролю кожен студент має право виконувати </w:t>
      </w:r>
      <w:r w:rsidR="00A02675">
        <w:rPr>
          <w:color w:val="000000"/>
          <w:sz w:val="28"/>
          <w:szCs w:val="28"/>
        </w:rPr>
        <w:t>письмову екзаменаційну роботу</w:t>
      </w:r>
      <w:r w:rsidRPr="006C06B2">
        <w:rPr>
          <w:color w:val="000000"/>
          <w:sz w:val="28"/>
          <w:szCs w:val="28"/>
        </w:rPr>
        <w:t>, яка містить завдання, що охоплюють ключові дисциплінарні результати навчання.</w:t>
      </w:r>
    </w:p>
    <w:p w14:paraId="0E2F6572" w14:textId="77777777" w:rsidR="006B046D" w:rsidRPr="006C06B2" w:rsidRDefault="006B046D" w:rsidP="006B046D">
      <w:pPr>
        <w:widowControl w:val="0"/>
        <w:suppressLineNumbers/>
        <w:ind w:firstLine="567"/>
        <w:jc w:val="both"/>
        <w:rPr>
          <w:bCs/>
          <w:color w:val="000000"/>
          <w:sz w:val="28"/>
          <w:szCs w:val="28"/>
        </w:rPr>
      </w:pPr>
    </w:p>
    <w:p w14:paraId="4B536D14" w14:textId="77777777" w:rsidR="006B046D" w:rsidRPr="006C06B2" w:rsidRDefault="006B046D" w:rsidP="006B046D">
      <w:pPr>
        <w:widowControl w:val="0"/>
        <w:suppressLineNumbers/>
        <w:spacing w:before="120" w:after="240"/>
        <w:jc w:val="center"/>
        <w:rPr>
          <w:sz w:val="28"/>
          <w:szCs w:val="28"/>
        </w:rPr>
      </w:pPr>
      <w:r w:rsidRPr="006C06B2">
        <w:rPr>
          <w:b/>
          <w:bCs/>
          <w:i/>
          <w:sz w:val="28"/>
          <w:szCs w:val="28"/>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1829"/>
        <w:gridCol w:w="12"/>
        <w:gridCol w:w="1870"/>
        <w:gridCol w:w="1365"/>
        <w:gridCol w:w="2627"/>
      </w:tblGrid>
      <w:tr w:rsidR="006B046D" w:rsidRPr="006C06B2" w14:paraId="78FB2A61" w14:textId="77777777" w:rsidTr="006B046D">
        <w:trPr>
          <w:cantSplit/>
          <w:jc w:val="center"/>
        </w:trPr>
        <w:tc>
          <w:tcPr>
            <w:tcW w:w="5974" w:type="dxa"/>
            <w:gridSpan w:val="4"/>
            <w:shd w:val="clear" w:color="auto" w:fill="auto"/>
            <w:vAlign w:val="center"/>
          </w:tcPr>
          <w:p w14:paraId="5A8C679D" w14:textId="77777777" w:rsidR="006B046D" w:rsidRPr="006C06B2" w:rsidRDefault="006B046D" w:rsidP="00BE0286">
            <w:pPr>
              <w:autoSpaceDE w:val="0"/>
              <w:snapToGrid w:val="0"/>
              <w:jc w:val="center"/>
              <w:rPr>
                <w:sz w:val="28"/>
                <w:szCs w:val="28"/>
              </w:rPr>
            </w:pPr>
            <w:bookmarkStart w:id="11" w:name="_Hlk500614565"/>
            <w:bookmarkStart w:id="12" w:name="_Hlk501707960"/>
            <w:bookmarkEnd w:id="11"/>
            <w:bookmarkEnd w:id="12"/>
            <w:r w:rsidRPr="006C06B2">
              <w:rPr>
                <w:sz w:val="28"/>
                <w:szCs w:val="28"/>
              </w:rPr>
              <w:t>ПОТОЧНИЙ КОНТРОЛЬ</w:t>
            </w:r>
          </w:p>
        </w:tc>
        <w:tc>
          <w:tcPr>
            <w:tcW w:w="3992" w:type="dxa"/>
            <w:gridSpan w:val="2"/>
            <w:shd w:val="clear" w:color="auto" w:fill="auto"/>
          </w:tcPr>
          <w:p w14:paraId="576FD996" w14:textId="77777777" w:rsidR="006B046D" w:rsidRPr="006C06B2" w:rsidRDefault="006B046D" w:rsidP="00BE0286">
            <w:pPr>
              <w:autoSpaceDE w:val="0"/>
              <w:snapToGrid w:val="0"/>
              <w:jc w:val="center"/>
              <w:rPr>
                <w:sz w:val="28"/>
                <w:szCs w:val="28"/>
              </w:rPr>
            </w:pPr>
            <w:r w:rsidRPr="006C06B2">
              <w:rPr>
                <w:sz w:val="28"/>
                <w:szCs w:val="28"/>
              </w:rPr>
              <w:t>ПІДСУМКОВИЙ КОНТРОЛЬ</w:t>
            </w:r>
          </w:p>
        </w:tc>
      </w:tr>
      <w:tr w:rsidR="006B046D" w:rsidRPr="006C06B2" w14:paraId="7E3AA3B5" w14:textId="77777777" w:rsidTr="006B046D">
        <w:trPr>
          <w:cantSplit/>
          <w:jc w:val="center"/>
        </w:trPr>
        <w:tc>
          <w:tcPr>
            <w:tcW w:w="2263" w:type="dxa"/>
            <w:shd w:val="clear" w:color="auto" w:fill="auto"/>
            <w:vAlign w:val="center"/>
          </w:tcPr>
          <w:p w14:paraId="5695B1BD" w14:textId="77777777" w:rsidR="006B046D" w:rsidRPr="006C06B2" w:rsidRDefault="006B046D" w:rsidP="00BE0286">
            <w:pPr>
              <w:autoSpaceDE w:val="0"/>
              <w:snapToGrid w:val="0"/>
              <w:ind w:left="60"/>
              <w:jc w:val="center"/>
              <w:rPr>
                <w:sz w:val="28"/>
                <w:szCs w:val="28"/>
              </w:rPr>
            </w:pPr>
            <w:r w:rsidRPr="006C06B2">
              <w:rPr>
                <w:bCs/>
                <w:sz w:val="28"/>
                <w:szCs w:val="28"/>
              </w:rPr>
              <w:t>навчальне заняття</w:t>
            </w:r>
          </w:p>
        </w:tc>
        <w:tc>
          <w:tcPr>
            <w:tcW w:w="1829" w:type="dxa"/>
            <w:shd w:val="clear" w:color="auto" w:fill="auto"/>
            <w:vAlign w:val="center"/>
          </w:tcPr>
          <w:p w14:paraId="47D08C15" w14:textId="77777777" w:rsidR="006B046D" w:rsidRPr="006C06B2" w:rsidRDefault="006B046D" w:rsidP="00BE0286">
            <w:pPr>
              <w:autoSpaceDE w:val="0"/>
              <w:snapToGrid w:val="0"/>
              <w:jc w:val="center"/>
              <w:rPr>
                <w:sz w:val="28"/>
                <w:szCs w:val="28"/>
              </w:rPr>
            </w:pPr>
            <w:r w:rsidRPr="006C06B2">
              <w:rPr>
                <w:sz w:val="28"/>
                <w:szCs w:val="28"/>
              </w:rPr>
              <w:t>засоби діагностики</w:t>
            </w:r>
          </w:p>
        </w:tc>
        <w:tc>
          <w:tcPr>
            <w:tcW w:w="1882" w:type="dxa"/>
            <w:gridSpan w:val="2"/>
            <w:shd w:val="clear" w:color="auto" w:fill="auto"/>
            <w:vAlign w:val="center"/>
          </w:tcPr>
          <w:p w14:paraId="269AD51A" w14:textId="77777777" w:rsidR="006B046D" w:rsidRPr="006C06B2" w:rsidRDefault="006B046D" w:rsidP="00BE0286">
            <w:pPr>
              <w:autoSpaceDE w:val="0"/>
              <w:snapToGrid w:val="0"/>
              <w:jc w:val="center"/>
              <w:rPr>
                <w:sz w:val="28"/>
                <w:szCs w:val="28"/>
              </w:rPr>
            </w:pPr>
            <w:r w:rsidRPr="006C06B2">
              <w:rPr>
                <w:sz w:val="28"/>
                <w:szCs w:val="28"/>
              </w:rPr>
              <w:t>процедури</w:t>
            </w:r>
          </w:p>
        </w:tc>
        <w:tc>
          <w:tcPr>
            <w:tcW w:w="1365" w:type="dxa"/>
            <w:shd w:val="clear" w:color="auto" w:fill="auto"/>
            <w:vAlign w:val="center"/>
          </w:tcPr>
          <w:p w14:paraId="1CEE0743" w14:textId="77777777" w:rsidR="006B046D" w:rsidRPr="006C06B2" w:rsidRDefault="006B046D" w:rsidP="00BE0286">
            <w:pPr>
              <w:autoSpaceDE w:val="0"/>
              <w:snapToGrid w:val="0"/>
              <w:jc w:val="center"/>
              <w:rPr>
                <w:sz w:val="28"/>
                <w:szCs w:val="28"/>
              </w:rPr>
            </w:pPr>
            <w:r w:rsidRPr="006C06B2">
              <w:rPr>
                <w:sz w:val="28"/>
                <w:szCs w:val="28"/>
              </w:rPr>
              <w:t>засоби діагностики</w:t>
            </w:r>
          </w:p>
        </w:tc>
        <w:tc>
          <w:tcPr>
            <w:tcW w:w="2627" w:type="dxa"/>
            <w:shd w:val="clear" w:color="auto" w:fill="auto"/>
            <w:vAlign w:val="center"/>
          </w:tcPr>
          <w:p w14:paraId="72994D62" w14:textId="77777777" w:rsidR="006B046D" w:rsidRPr="006C06B2" w:rsidRDefault="006B046D" w:rsidP="00BE0286">
            <w:pPr>
              <w:autoSpaceDE w:val="0"/>
              <w:snapToGrid w:val="0"/>
              <w:jc w:val="center"/>
              <w:rPr>
                <w:sz w:val="28"/>
                <w:szCs w:val="28"/>
              </w:rPr>
            </w:pPr>
            <w:r w:rsidRPr="006C06B2">
              <w:rPr>
                <w:sz w:val="28"/>
                <w:szCs w:val="28"/>
              </w:rPr>
              <w:t>процедури</w:t>
            </w:r>
          </w:p>
        </w:tc>
      </w:tr>
      <w:tr w:rsidR="006B046D" w:rsidRPr="006C06B2" w14:paraId="7C07B6E3" w14:textId="77777777" w:rsidTr="006B046D">
        <w:trPr>
          <w:cantSplit/>
          <w:trHeight w:val="1084"/>
          <w:jc w:val="center"/>
        </w:trPr>
        <w:tc>
          <w:tcPr>
            <w:tcW w:w="2263" w:type="dxa"/>
            <w:vMerge w:val="restart"/>
            <w:shd w:val="clear" w:color="auto" w:fill="auto"/>
          </w:tcPr>
          <w:p w14:paraId="2AA74161" w14:textId="77777777" w:rsidR="006B046D" w:rsidRPr="006C06B2" w:rsidRDefault="006B046D" w:rsidP="00BE0286">
            <w:pPr>
              <w:autoSpaceDE w:val="0"/>
              <w:snapToGrid w:val="0"/>
              <w:spacing w:line="240" w:lineRule="atLeast"/>
              <w:ind w:left="60"/>
              <w:rPr>
                <w:sz w:val="28"/>
                <w:szCs w:val="28"/>
              </w:rPr>
            </w:pPr>
            <w:r w:rsidRPr="006C06B2">
              <w:rPr>
                <w:bCs/>
                <w:sz w:val="28"/>
                <w:szCs w:val="28"/>
              </w:rPr>
              <w:lastRenderedPageBreak/>
              <w:t>практичні</w:t>
            </w:r>
          </w:p>
        </w:tc>
        <w:tc>
          <w:tcPr>
            <w:tcW w:w="1841" w:type="dxa"/>
            <w:gridSpan w:val="2"/>
            <w:shd w:val="clear" w:color="auto" w:fill="auto"/>
          </w:tcPr>
          <w:p w14:paraId="6D83EBFE" w14:textId="77777777" w:rsidR="006B046D" w:rsidRPr="006C06B2" w:rsidRDefault="006B046D" w:rsidP="00BE0286">
            <w:pPr>
              <w:autoSpaceDE w:val="0"/>
              <w:snapToGrid w:val="0"/>
              <w:spacing w:line="240" w:lineRule="atLeast"/>
              <w:rPr>
                <w:sz w:val="28"/>
                <w:szCs w:val="28"/>
              </w:rPr>
            </w:pPr>
            <w:r w:rsidRPr="006C06B2">
              <w:rPr>
                <w:sz w:val="28"/>
                <w:szCs w:val="28"/>
              </w:rPr>
              <w:t>контрольні завдання за кожною темою</w:t>
            </w:r>
          </w:p>
        </w:tc>
        <w:tc>
          <w:tcPr>
            <w:tcW w:w="1870" w:type="dxa"/>
            <w:shd w:val="clear" w:color="auto" w:fill="auto"/>
          </w:tcPr>
          <w:p w14:paraId="79017398" w14:textId="77777777" w:rsidR="006B046D" w:rsidRPr="006C06B2" w:rsidRDefault="006B046D" w:rsidP="00BE0286">
            <w:pPr>
              <w:autoSpaceDE w:val="0"/>
              <w:snapToGrid w:val="0"/>
              <w:spacing w:line="240" w:lineRule="atLeast"/>
              <w:ind w:left="48"/>
              <w:rPr>
                <w:sz w:val="28"/>
                <w:szCs w:val="28"/>
              </w:rPr>
            </w:pPr>
            <w:r w:rsidRPr="006C06B2">
              <w:rPr>
                <w:sz w:val="28"/>
                <w:szCs w:val="28"/>
              </w:rPr>
              <w:t>виконання завдань під час практичних занять</w:t>
            </w:r>
          </w:p>
        </w:tc>
        <w:tc>
          <w:tcPr>
            <w:tcW w:w="1365" w:type="dxa"/>
            <w:vMerge w:val="restart"/>
            <w:shd w:val="clear" w:color="auto" w:fill="auto"/>
          </w:tcPr>
          <w:p w14:paraId="47BC8607" w14:textId="77777777" w:rsidR="006B046D" w:rsidRPr="006C06B2" w:rsidRDefault="006B046D" w:rsidP="00BE0286">
            <w:pPr>
              <w:autoSpaceDE w:val="0"/>
              <w:snapToGrid w:val="0"/>
              <w:spacing w:line="240" w:lineRule="atLeast"/>
              <w:ind w:left="48"/>
              <w:rPr>
                <w:sz w:val="28"/>
                <w:szCs w:val="28"/>
              </w:rPr>
            </w:pPr>
            <w:r>
              <w:rPr>
                <w:sz w:val="28"/>
                <w:szCs w:val="28"/>
              </w:rPr>
              <w:t>Письмова екзаменаційна робота</w:t>
            </w:r>
          </w:p>
        </w:tc>
        <w:tc>
          <w:tcPr>
            <w:tcW w:w="2627" w:type="dxa"/>
            <w:vMerge w:val="restart"/>
            <w:shd w:val="clear" w:color="auto" w:fill="auto"/>
          </w:tcPr>
          <w:p w14:paraId="266EA578" w14:textId="77777777" w:rsidR="006B046D" w:rsidRPr="006C06B2" w:rsidRDefault="006B046D" w:rsidP="00BE0286">
            <w:pPr>
              <w:autoSpaceDE w:val="0"/>
              <w:snapToGrid w:val="0"/>
              <w:spacing w:line="240" w:lineRule="atLeast"/>
              <w:ind w:left="45"/>
              <w:rPr>
                <w:sz w:val="28"/>
                <w:szCs w:val="28"/>
              </w:rPr>
            </w:pPr>
            <w:r w:rsidRPr="006C06B2">
              <w:rPr>
                <w:color w:val="000000"/>
                <w:sz w:val="28"/>
                <w:szCs w:val="28"/>
              </w:rPr>
              <w:t>визначення середньозваженого результату поточних контролів</w:t>
            </w:r>
            <w:r>
              <w:rPr>
                <w:color w:val="000000"/>
                <w:sz w:val="28"/>
                <w:szCs w:val="28"/>
              </w:rPr>
              <w:t xml:space="preserve"> для отримання заліку, </w:t>
            </w:r>
          </w:p>
          <w:p w14:paraId="7DCEA7C9" w14:textId="77777777" w:rsidR="006B046D" w:rsidRPr="006C06B2" w:rsidRDefault="006B046D" w:rsidP="006B046D">
            <w:pPr>
              <w:autoSpaceDE w:val="0"/>
              <w:snapToGrid w:val="0"/>
              <w:spacing w:line="240" w:lineRule="atLeast"/>
              <w:rPr>
                <w:sz w:val="28"/>
                <w:szCs w:val="28"/>
              </w:rPr>
            </w:pPr>
            <w:r w:rsidRPr="006C06B2">
              <w:rPr>
                <w:sz w:val="28"/>
                <w:szCs w:val="28"/>
              </w:rPr>
              <w:t xml:space="preserve">виконання </w:t>
            </w:r>
            <w:r>
              <w:rPr>
                <w:sz w:val="28"/>
                <w:szCs w:val="28"/>
              </w:rPr>
              <w:t>письмової екзаменаційної</w:t>
            </w:r>
            <w:r w:rsidRPr="006C06B2">
              <w:rPr>
                <w:sz w:val="28"/>
                <w:szCs w:val="28"/>
              </w:rPr>
              <w:t xml:space="preserve"> </w:t>
            </w:r>
            <w:r>
              <w:rPr>
                <w:sz w:val="28"/>
                <w:szCs w:val="28"/>
              </w:rPr>
              <w:t>роботи</w:t>
            </w:r>
            <w:r w:rsidR="00A02675">
              <w:rPr>
                <w:sz w:val="28"/>
                <w:szCs w:val="28"/>
              </w:rPr>
              <w:t xml:space="preserve"> для отримання підсумкової оцінки</w:t>
            </w:r>
          </w:p>
        </w:tc>
      </w:tr>
      <w:tr w:rsidR="006B046D" w:rsidRPr="006C06B2" w14:paraId="5C9E8A3C" w14:textId="77777777" w:rsidTr="006B046D">
        <w:trPr>
          <w:cantSplit/>
          <w:jc w:val="center"/>
        </w:trPr>
        <w:tc>
          <w:tcPr>
            <w:tcW w:w="2263" w:type="dxa"/>
            <w:vMerge/>
            <w:shd w:val="clear" w:color="auto" w:fill="auto"/>
          </w:tcPr>
          <w:p w14:paraId="4F001FD2" w14:textId="77777777" w:rsidR="006B046D" w:rsidRPr="006C06B2" w:rsidRDefault="006B046D" w:rsidP="00BE0286">
            <w:pPr>
              <w:autoSpaceDE w:val="0"/>
              <w:snapToGrid w:val="0"/>
              <w:spacing w:line="240" w:lineRule="atLeast"/>
              <w:ind w:left="60"/>
              <w:rPr>
                <w:b/>
                <w:bCs/>
                <w:sz w:val="28"/>
                <w:szCs w:val="28"/>
              </w:rPr>
            </w:pPr>
          </w:p>
        </w:tc>
        <w:tc>
          <w:tcPr>
            <w:tcW w:w="1841" w:type="dxa"/>
            <w:gridSpan w:val="2"/>
            <w:shd w:val="clear" w:color="auto" w:fill="auto"/>
          </w:tcPr>
          <w:p w14:paraId="52D190C8" w14:textId="77777777" w:rsidR="006B046D" w:rsidRPr="006C06B2" w:rsidRDefault="006B046D" w:rsidP="00BE0286">
            <w:pPr>
              <w:autoSpaceDE w:val="0"/>
              <w:snapToGrid w:val="0"/>
              <w:spacing w:line="240" w:lineRule="atLeast"/>
              <w:rPr>
                <w:sz w:val="28"/>
                <w:szCs w:val="28"/>
              </w:rPr>
            </w:pPr>
            <w:r w:rsidRPr="006C06B2">
              <w:rPr>
                <w:sz w:val="28"/>
                <w:szCs w:val="28"/>
              </w:rPr>
              <w:t xml:space="preserve"> індивідуальн</w:t>
            </w:r>
            <w:r>
              <w:rPr>
                <w:sz w:val="28"/>
                <w:szCs w:val="28"/>
              </w:rPr>
              <w:t>і</w:t>
            </w:r>
            <w:r w:rsidRPr="006C06B2">
              <w:rPr>
                <w:sz w:val="28"/>
                <w:szCs w:val="28"/>
              </w:rPr>
              <w:t xml:space="preserve"> завдання</w:t>
            </w:r>
          </w:p>
        </w:tc>
        <w:tc>
          <w:tcPr>
            <w:tcW w:w="1870" w:type="dxa"/>
            <w:shd w:val="clear" w:color="auto" w:fill="auto"/>
          </w:tcPr>
          <w:p w14:paraId="4CAC2C29" w14:textId="77777777" w:rsidR="006B046D" w:rsidRPr="006C06B2" w:rsidRDefault="006B046D" w:rsidP="00BE0286">
            <w:pPr>
              <w:autoSpaceDE w:val="0"/>
              <w:snapToGrid w:val="0"/>
              <w:spacing w:line="240" w:lineRule="atLeast"/>
              <w:ind w:left="48"/>
              <w:rPr>
                <w:sz w:val="28"/>
                <w:szCs w:val="28"/>
              </w:rPr>
            </w:pPr>
            <w:r w:rsidRPr="006C06B2">
              <w:rPr>
                <w:sz w:val="28"/>
                <w:szCs w:val="28"/>
              </w:rPr>
              <w:t>виконання завдань під час самостійної роботи</w:t>
            </w:r>
          </w:p>
        </w:tc>
        <w:tc>
          <w:tcPr>
            <w:tcW w:w="1365" w:type="dxa"/>
            <w:vMerge/>
            <w:shd w:val="clear" w:color="auto" w:fill="auto"/>
          </w:tcPr>
          <w:p w14:paraId="04270321" w14:textId="77777777" w:rsidR="006B046D" w:rsidRPr="006C06B2" w:rsidRDefault="006B046D" w:rsidP="00BE0286">
            <w:pPr>
              <w:autoSpaceDE w:val="0"/>
              <w:snapToGrid w:val="0"/>
              <w:spacing w:line="240" w:lineRule="atLeast"/>
              <w:ind w:left="48"/>
              <w:rPr>
                <w:sz w:val="28"/>
                <w:szCs w:val="28"/>
              </w:rPr>
            </w:pPr>
          </w:p>
        </w:tc>
        <w:tc>
          <w:tcPr>
            <w:tcW w:w="2627" w:type="dxa"/>
            <w:vMerge/>
            <w:shd w:val="clear" w:color="auto" w:fill="auto"/>
          </w:tcPr>
          <w:p w14:paraId="67AFC17B" w14:textId="77777777" w:rsidR="006B046D" w:rsidRPr="006C06B2" w:rsidRDefault="006B046D" w:rsidP="00BE0286">
            <w:pPr>
              <w:autoSpaceDE w:val="0"/>
              <w:snapToGrid w:val="0"/>
              <w:spacing w:line="240" w:lineRule="atLeast"/>
              <w:ind w:left="48"/>
              <w:rPr>
                <w:sz w:val="28"/>
                <w:szCs w:val="28"/>
              </w:rPr>
            </w:pPr>
          </w:p>
        </w:tc>
      </w:tr>
    </w:tbl>
    <w:p w14:paraId="1AA17B93" w14:textId="77777777" w:rsidR="00293F59" w:rsidRDefault="00293F59" w:rsidP="006B046D">
      <w:pPr>
        <w:pStyle w:val="1"/>
        <w:spacing w:after="120"/>
        <w:rPr>
          <w:rFonts w:ascii="Times New Roman" w:hAnsi="Times New Roman" w:cs="Times New Roman"/>
          <w:b/>
          <w:bCs/>
          <w:color w:val="000000"/>
        </w:rPr>
      </w:pPr>
      <w:bookmarkStart w:id="13" w:name="_Toc30427485"/>
    </w:p>
    <w:p w14:paraId="6EE6DF82" w14:textId="2F4BCC70" w:rsidR="006B046D" w:rsidRPr="006C06B2" w:rsidRDefault="006A4196" w:rsidP="006B046D">
      <w:pPr>
        <w:pStyle w:val="1"/>
        <w:spacing w:after="120"/>
        <w:rPr>
          <w:rFonts w:ascii="Times New Roman" w:hAnsi="Times New Roman" w:cs="Times New Roman"/>
          <w:b/>
          <w:bCs/>
          <w:color w:val="000000"/>
        </w:rPr>
      </w:pPr>
      <w:r>
        <w:rPr>
          <w:rFonts w:ascii="Times New Roman" w:hAnsi="Times New Roman" w:cs="Times New Roman"/>
          <w:b/>
          <w:bCs/>
          <w:color w:val="000000"/>
        </w:rPr>
        <w:t>6</w:t>
      </w:r>
      <w:r w:rsidR="006B046D" w:rsidRPr="006C06B2">
        <w:rPr>
          <w:rFonts w:ascii="Times New Roman" w:hAnsi="Times New Roman" w:cs="Times New Roman"/>
          <w:b/>
          <w:bCs/>
          <w:color w:val="000000"/>
        </w:rPr>
        <w:t>.3 Критерії</w:t>
      </w:r>
      <w:bookmarkEnd w:id="13"/>
    </w:p>
    <w:p w14:paraId="2A196A93" w14:textId="77777777" w:rsidR="006B046D" w:rsidRPr="006C06B2" w:rsidRDefault="006B046D" w:rsidP="00A02675">
      <w:pPr>
        <w:pStyle w:val="ac"/>
        <w:shd w:val="clear" w:color="auto" w:fill="FFFFFF"/>
        <w:spacing w:before="0" w:after="0"/>
        <w:jc w:val="both"/>
        <w:rPr>
          <w:color w:val="000000"/>
          <w:sz w:val="28"/>
          <w:szCs w:val="28"/>
          <w:lang w:val="uk-UA"/>
        </w:rPr>
      </w:pPr>
      <w:r w:rsidRPr="006C06B2">
        <w:rPr>
          <w:color w:val="000000"/>
          <w:sz w:val="28"/>
          <w:szCs w:val="28"/>
          <w:lang w:val="uk-UA"/>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14:paraId="2C1A560E" w14:textId="77777777" w:rsidR="006B046D" w:rsidRPr="006C06B2" w:rsidRDefault="006B046D" w:rsidP="006B046D">
      <w:pPr>
        <w:pStyle w:val="ac"/>
        <w:shd w:val="clear" w:color="auto" w:fill="FFFFFF"/>
        <w:spacing w:before="0" w:after="0"/>
        <w:ind w:firstLine="567"/>
        <w:jc w:val="both"/>
        <w:rPr>
          <w:sz w:val="28"/>
          <w:szCs w:val="28"/>
        </w:rPr>
      </w:pPr>
      <w:r w:rsidRPr="006C06B2">
        <w:rPr>
          <w:color w:val="000000"/>
          <w:sz w:val="28"/>
          <w:szCs w:val="28"/>
          <w:lang w:val="uk-UA"/>
        </w:rPr>
        <w:t xml:space="preserve">Для </w:t>
      </w:r>
      <w:r w:rsidRPr="006C06B2">
        <w:rPr>
          <w:bCs/>
          <w:kern w:val="2"/>
          <w:sz w:val="28"/>
          <w:szCs w:val="28"/>
          <w:lang w:val="uk-UA"/>
        </w:rPr>
        <w:t>оцінювання виконання контрольних завдань під час поточного контролю практичних занять в якості критерію використовується коефіцієнт засвоєння, що автоматично адаптує показник оцінки до рейтингової шкали:</w:t>
      </w:r>
    </w:p>
    <w:p w14:paraId="096429F6" w14:textId="77777777" w:rsidR="006B046D" w:rsidRPr="006C06B2" w:rsidRDefault="006B046D" w:rsidP="006B046D">
      <w:pPr>
        <w:spacing w:before="120" w:after="120"/>
        <w:jc w:val="center"/>
        <w:rPr>
          <w:sz w:val="28"/>
          <w:szCs w:val="28"/>
        </w:rPr>
      </w:pPr>
      <w:r w:rsidRPr="006C06B2">
        <w:rPr>
          <w:bCs/>
          <w:kern w:val="2"/>
          <w:sz w:val="28"/>
          <w:szCs w:val="28"/>
        </w:rPr>
        <w:t>О</w:t>
      </w:r>
      <w:r w:rsidRPr="006C06B2">
        <w:rPr>
          <w:bCs/>
          <w:i/>
          <w:kern w:val="2"/>
          <w:sz w:val="28"/>
          <w:szCs w:val="28"/>
          <w:vertAlign w:val="subscript"/>
        </w:rPr>
        <w:t>i</w:t>
      </w:r>
      <w:r w:rsidRPr="006C06B2">
        <w:rPr>
          <w:bCs/>
          <w:kern w:val="2"/>
          <w:sz w:val="28"/>
          <w:szCs w:val="28"/>
        </w:rPr>
        <w:t xml:space="preserve"> = 100 </w:t>
      </w:r>
      <w:r w:rsidRPr="006C06B2">
        <w:rPr>
          <w:bCs/>
          <w:i/>
          <w:kern w:val="2"/>
          <w:sz w:val="28"/>
          <w:szCs w:val="28"/>
        </w:rPr>
        <w:t>a/m</w:t>
      </w:r>
      <w:r w:rsidRPr="006C06B2">
        <w:rPr>
          <w:bCs/>
          <w:kern w:val="2"/>
          <w:sz w:val="28"/>
          <w:szCs w:val="28"/>
        </w:rPr>
        <w:t>,</w:t>
      </w:r>
    </w:p>
    <w:p w14:paraId="62AA71CC" w14:textId="77777777" w:rsidR="006B046D" w:rsidRPr="006C06B2" w:rsidRDefault="006B046D" w:rsidP="006B046D">
      <w:pPr>
        <w:pStyle w:val="16"/>
        <w:keepNext w:val="0"/>
        <w:suppressLineNumbers/>
        <w:spacing w:before="0" w:after="0"/>
        <w:jc w:val="both"/>
        <w:rPr>
          <w:sz w:val="28"/>
          <w:szCs w:val="28"/>
        </w:rPr>
      </w:pPr>
      <w:r w:rsidRPr="006C06B2">
        <w:rPr>
          <w:b w:val="0"/>
          <w:bCs w:val="0"/>
          <w:sz w:val="28"/>
          <w:szCs w:val="28"/>
        </w:rPr>
        <w:t xml:space="preserve">де </w:t>
      </w:r>
      <w:r w:rsidRPr="006C06B2">
        <w:rPr>
          <w:b w:val="0"/>
          <w:bCs w:val="0"/>
          <w:i/>
          <w:sz w:val="28"/>
          <w:szCs w:val="28"/>
        </w:rPr>
        <w:t>a</w:t>
      </w:r>
      <w:r w:rsidRPr="006C06B2">
        <w:rPr>
          <w:b w:val="0"/>
          <w:bCs w:val="0"/>
          <w:sz w:val="28"/>
          <w:szCs w:val="28"/>
        </w:rPr>
        <w:t xml:space="preserve"> – число правильних відповідей або виконаних суттєвих операцій відповідно до еталону рішення; </w:t>
      </w:r>
      <w:r w:rsidRPr="006C06B2">
        <w:rPr>
          <w:b w:val="0"/>
          <w:bCs w:val="0"/>
          <w:i/>
          <w:sz w:val="28"/>
          <w:szCs w:val="28"/>
        </w:rPr>
        <w:t>m</w:t>
      </w:r>
      <w:r w:rsidRPr="006C06B2">
        <w:rPr>
          <w:b w:val="0"/>
          <w:bCs w:val="0"/>
          <w:sz w:val="28"/>
          <w:szCs w:val="28"/>
        </w:rPr>
        <w:t xml:space="preserve"> – загальна кількість запитань або суттєвих операцій еталону</w:t>
      </w:r>
      <w:r w:rsidRPr="006C06B2">
        <w:rPr>
          <w:b w:val="0"/>
          <w:bCs w:val="0"/>
          <w:kern w:val="0"/>
          <w:sz w:val="28"/>
          <w:szCs w:val="28"/>
        </w:rPr>
        <w:t>.</w:t>
      </w:r>
    </w:p>
    <w:p w14:paraId="3FDC7820" w14:textId="77777777" w:rsidR="006B046D" w:rsidRPr="006C06B2" w:rsidRDefault="006B046D" w:rsidP="006B046D">
      <w:pPr>
        <w:pStyle w:val="16"/>
        <w:keepNext w:val="0"/>
        <w:suppressLineNumbers/>
        <w:spacing w:before="0" w:after="0"/>
        <w:ind w:firstLine="567"/>
        <w:jc w:val="both"/>
        <w:rPr>
          <w:sz w:val="28"/>
          <w:szCs w:val="28"/>
        </w:rPr>
      </w:pPr>
      <w:r w:rsidRPr="006C06B2">
        <w:rPr>
          <w:b w:val="0"/>
          <w:bCs w:val="0"/>
          <w:sz w:val="28"/>
          <w:szCs w:val="28"/>
        </w:rPr>
        <w:t xml:space="preserve">Індивідуальні завдання та </w:t>
      </w:r>
      <w:r w:rsidR="00A02675">
        <w:rPr>
          <w:b w:val="0"/>
          <w:bCs w:val="0"/>
          <w:sz w:val="28"/>
          <w:szCs w:val="28"/>
        </w:rPr>
        <w:t>письмові екзаменаційні</w:t>
      </w:r>
      <w:r w:rsidRPr="006C06B2">
        <w:rPr>
          <w:b w:val="0"/>
          <w:bCs w:val="0"/>
          <w:sz w:val="28"/>
          <w:szCs w:val="28"/>
        </w:rPr>
        <w:t xml:space="preserve">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14:paraId="07F93560" w14:textId="77777777" w:rsidR="006B046D" w:rsidRPr="006C06B2" w:rsidRDefault="006B046D" w:rsidP="006B046D">
      <w:pPr>
        <w:pStyle w:val="Default"/>
        <w:ind w:firstLine="567"/>
        <w:jc w:val="both"/>
        <w:rPr>
          <w:sz w:val="28"/>
          <w:szCs w:val="28"/>
        </w:rPr>
      </w:pPr>
      <w:r w:rsidRPr="006C06B2">
        <w:rPr>
          <w:bCs/>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6C06B2">
        <w:rPr>
          <w:sz w:val="28"/>
          <w:szCs w:val="28"/>
          <w:lang w:val="uk-UA"/>
        </w:rPr>
        <w:t>(подано нижче).</w:t>
      </w:r>
    </w:p>
    <w:p w14:paraId="7E815DDE" w14:textId="77777777" w:rsidR="006B046D" w:rsidRPr="006C06B2" w:rsidRDefault="006B046D" w:rsidP="006B046D">
      <w:pPr>
        <w:widowControl w:val="0"/>
        <w:suppressLineNumbers/>
        <w:spacing w:before="240"/>
        <w:ind w:firstLine="567"/>
        <w:jc w:val="center"/>
        <w:rPr>
          <w:sz w:val="28"/>
          <w:szCs w:val="28"/>
        </w:rPr>
      </w:pPr>
      <w:r w:rsidRPr="006C06B2">
        <w:rPr>
          <w:b/>
          <w:i/>
          <w:color w:val="000000"/>
          <w:sz w:val="28"/>
          <w:szCs w:val="28"/>
        </w:rPr>
        <w:t xml:space="preserve">Загальні критерії досягнення результатів навчання </w:t>
      </w:r>
    </w:p>
    <w:p w14:paraId="43FAFE1E" w14:textId="0D56A977" w:rsidR="006B046D" w:rsidRPr="006C06B2" w:rsidRDefault="006B046D" w:rsidP="006B046D">
      <w:pPr>
        <w:widowControl w:val="0"/>
        <w:suppressLineNumbers/>
        <w:ind w:firstLine="567"/>
        <w:jc w:val="center"/>
        <w:rPr>
          <w:sz w:val="28"/>
          <w:szCs w:val="28"/>
        </w:rPr>
      </w:pPr>
      <w:r w:rsidRPr="006C06B2">
        <w:rPr>
          <w:b/>
          <w:i/>
          <w:color w:val="000000"/>
          <w:sz w:val="28"/>
          <w:szCs w:val="28"/>
        </w:rPr>
        <w:t xml:space="preserve">для </w:t>
      </w:r>
      <w:r w:rsidR="00C71DBA">
        <w:rPr>
          <w:b/>
          <w:i/>
          <w:color w:val="000000"/>
          <w:sz w:val="28"/>
          <w:szCs w:val="28"/>
        </w:rPr>
        <w:t>7</w:t>
      </w:r>
      <w:r w:rsidRPr="006C06B2">
        <w:rPr>
          <w:b/>
          <w:i/>
          <w:color w:val="000000"/>
          <w:sz w:val="28"/>
          <w:szCs w:val="28"/>
        </w:rPr>
        <w:t>-го кваліфікаційного рівня за НРК</w:t>
      </w:r>
    </w:p>
    <w:p w14:paraId="0EF3911B" w14:textId="77777777" w:rsidR="006B046D" w:rsidRPr="006C06B2" w:rsidRDefault="006B046D" w:rsidP="006B046D">
      <w:pPr>
        <w:widowControl w:val="0"/>
        <w:suppressLineNumbers/>
        <w:ind w:firstLine="567"/>
        <w:jc w:val="center"/>
        <w:rPr>
          <w:b/>
          <w:i/>
          <w:color w:val="000000"/>
          <w:sz w:val="28"/>
          <w:szCs w:val="28"/>
        </w:rPr>
      </w:pPr>
    </w:p>
    <w:p w14:paraId="311261DF" w14:textId="77777777" w:rsidR="006B046D" w:rsidRPr="006C06B2" w:rsidRDefault="006B046D" w:rsidP="006B046D">
      <w:pPr>
        <w:widowControl w:val="0"/>
        <w:autoSpaceDE w:val="0"/>
        <w:autoSpaceDN w:val="0"/>
        <w:adjustRightInd w:val="0"/>
        <w:rPr>
          <w:sz w:val="28"/>
          <w:szCs w:val="28"/>
        </w:rPr>
      </w:pPr>
    </w:p>
    <w:tbl>
      <w:tblPr>
        <w:tblW w:w="5000" w:type="pct"/>
        <w:tblInd w:w="-5" w:type="dxa"/>
        <w:tblLayout w:type="fixed"/>
        <w:tblLook w:val="0000" w:firstRow="0" w:lastRow="0" w:firstColumn="0" w:lastColumn="0" w:noHBand="0" w:noVBand="0"/>
      </w:tblPr>
      <w:tblGrid>
        <w:gridCol w:w="2545"/>
        <w:gridCol w:w="6070"/>
        <w:gridCol w:w="1351"/>
      </w:tblGrid>
      <w:tr w:rsidR="006B046D" w:rsidRPr="00E06403" w14:paraId="26077C98" w14:textId="77777777" w:rsidTr="00BE0286">
        <w:trPr>
          <w:tblHeader/>
        </w:trPr>
        <w:tc>
          <w:tcPr>
            <w:tcW w:w="2516" w:type="dxa"/>
            <w:tcBorders>
              <w:top w:val="single" w:sz="4" w:space="0" w:color="000000"/>
              <w:left w:val="single" w:sz="4" w:space="0" w:color="000000"/>
              <w:bottom w:val="single" w:sz="4" w:space="0" w:color="000000"/>
            </w:tcBorders>
            <w:shd w:val="clear" w:color="auto" w:fill="auto"/>
            <w:vAlign w:val="center"/>
          </w:tcPr>
          <w:p w14:paraId="2941702B" w14:textId="77777777" w:rsidR="006B046D" w:rsidRPr="00E06403" w:rsidRDefault="006B046D" w:rsidP="00BE0286">
            <w:pPr>
              <w:ind w:right="-164"/>
              <w:jc w:val="center"/>
            </w:pPr>
            <w:r w:rsidRPr="00E06403">
              <w:rPr>
                <w:b/>
                <w:color w:val="000000"/>
              </w:rPr>
              <w:t xml:space="preserve">Дескриптори </w:t>
            </w:r>
          </w:p>
        </w:tc>
        <w:tc>
          <w:tcPr>
            <w:tcW w:w="6002" w:type="dxa"/>
            <w:tcBorders>
              <w:top w:val="single" w:sz="4" w:space="0" w:color="000000"/>
              <w:left w:val="single" w:sz="4" w:space="0" w:color="000000"/>
              <w:bottom w:val="single" w:sz="4" w:space="0" w:color="000000"/>
            </w:tcBorders>
            <w:shd w:val="clear" w:color="auto" w:fill="auto"/>
            <w:vAlign w:val="center"/>
          </w:tcPr>
          <w:p w14:paraId="4E78F863" w14:textId="77777777" w:rsidR="006B046D" w:rsidRPr="00E06403" w:rsidRDefault="006B046D" w:rsidP="00BE0286">
            <w:pPr>
              <w:ind w:right="34"/>
              <w:jc w:val="center"/>
            </w:pPr>
            <w:r w:rsidRPr="00E06403">
              <w:rPr>
                <w:b/>
                <w:color w:val="000000"/>
              </w:rPr>
              <w:t>Вимоги до знань, умінь, комунікації, автономності та відповідальності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1DDD4D8" w14:textId="77777777" w:rsidR="006B046D" w:rsidRPr="00E06403" w:rsidRDefault="006B046D" w:rsidP="00BE0286">
            <w:pPr>
              <w:ind w:right="34"/>
              <w:jc w:val="center"/>
            </w:pPr>
            <w:r w:rsidRPr="00E06403">
              <w:rPr>
                <w:b/>
                <w:color w:val="000000"/>
              </w:rPr>
              <w:t>Показник</w:t>
            </w:r>
          </w:p>
          <w:p w14:paraId="063B2502" w14:textId="77777777" w:rsidR="006B046D" w:rsidRPr="00E06403" w:rsidRDefault="006B046D" w:rsidP="00BE0286">
            <w:pPr>
              <w:ind w:right="34"/>
              <w:jc w:val="center"/>
            </w:pPr>
            <w:r w:rsidRPr="00E06403">
              <w:rPr>
                <w:b/>
                <w:color w:val="000000"/>
              </w:rPr>
              <w:t xml:space="preserve">оцінки </w:t>
            </w:r>
          </w:p>
        </w:tc>
      </w:tr>
      <w:tr w:rsidR="006B046D" w:rsidRPr="00E06403" w14:paraId="23DAB216" w14:textId="77777777" w:rsidTr="00BE0286">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084395E9" w14:textId="77777777" w:rsidR="006B046D" w:rsidRPr="00E06403" w:rsidRDefault="006B046D" w:rsidP="00BE0286">
            <w:pPr>
              <w:tabs>
                <w:tab w:val="left" w:pos="204"/>
              </w:tabs>
              <w:ind w:right="-22"/>
              <w:jc w:val="center"/>
              <w:rPr>
                <w:b/>
                <w:i/>
                <w:color w:val="000000"/>
              </w:rPr>
            </w:pPr>
            <w:r w:rsidRPr="00E06403">
              <w:rPr>
                <w:b/>
                <w:i/>
                <w:color w:val="000000"/>
              </w:rPr>
              <w:t>Знання (лексико-граматичних структур, функцій та їх покажчиків)</w:t>
            </w:r>
          </w:p>
        </w:tc>
      </w:tr>
      <w:tr w:rsidR="006B046D" w:rsidRPr="00E06403" w14:paraId="2F81EE19" w14:textId="77777777" w:rsidTr="00BE0286">
        <w:trPr>
          <w:trHeight w:val="280"/>
        </w:trPr>
        <w:tc>
          <w:tcPr>
            <w:tcW w:w="2516" w:type="dxa"/>
            <w:vMerge w:val="restart"/>
            <w:tcBorders>
              <w:top w:val="single" w:sz="4" w:space="0" w:color="000000"/>
              <w:left w:val="single" w:sz="4" w:space="0" w:color="000000"/>
              <w:bottom w:val="single" w:sz="4" w:space="0" w:color="000000"/>
            </w:tcBorders>
            <w:shd w:val="clear" w:color="auto" w:fill="auto"/>
          </w:tcPr>
          <w:p w14:paraId="17EEB070" w14:textId="77777777" w:rsidR="006B046D" w:rsidRPr="00E06403" w:rsidRDefault="006B046D" w:rsidP="006B046D">
            <w:pPr>
              <w:widowControl w:val="0"/>
              <w:numPr>
                <w:ilvl w:val="0"/>
                <w:numId w:val="33"/>
              </w:numPr>
              <w:suppressLineNumbers/>
              <w:tabs>
                <w:tab w:val="left" w:pos="288"/>
              </w:tabs>
              <w:suppressAutoHyphens/>
              <w:spacing w:line="240" w:lineRule="atLeast"/>
              <w:ind w:left="284" w:hanging="284"/>
            </w:pPr>
            <w:r w:rsidRPr="00E06403">
              <w:rPr>
                <w:color w:val="000000"/>
              </w:rPr>
              <w:t xml:space="preserve">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w:t>
            </w:r>
            <w:r w:rsidRPr="00E06403">
              <w:rPr>
                <w:color w:val="000000"/>
              </w:rPr>
              <w:lastRenderedPageBreak/>
              <w:t>мислення та інноваційної діяльності, зокрема в контексті дослідницької роботи;</w:t>
            </w:r>
          </w:p>
          <w:p w14:paraId="3AF3863D" w14:textId="77777777" w:rsidR="006B046D" w:rsidRPr="00E06403" w:rsidRDefault="006B046D" w:rsidP="006B046D">
            <w:pPr>
              <w:widowControl w:val="0"/>
              <w:numPr>
                <w:ilvl w:val="0"/>
                <w:numId w:val="33"/>
              </w:numPr>
              <w:suppressLineNumbers/>
              <w:tabs>
                <w:tab w:val="left" w:pos="288"/>
              </w:tabs>
              <w:suppressAutoHyphens/>
              <w:spacing w:line="240" w:lineRule="atLeast"/>
              <w:ind w:left="284" w:hanging="284"/>
            </w:pPr>
            <w:r w:rsidRPr="00E06403">
              <w:rPr>
                <w:color w:val="000000"/>
              </w:rPr>
              <w:t>критичне осмислення проблем у навчанні та /або професійній діяльності та на межі предметних галузей</w:t>
            </w:r>
          </w:p>
        </w:tc>
        <w:tc>
          <w:tcPr>
            <w:tcW w:w="6002" w:type="dxa"/>
            <w:tcBorders>
              <w:top w:val="single" w:sz="4" w:space="0" w:color="000000"/>
              <w:left w:val="single" w:sz="4" w:space="0" w:color="000000"/>
              <w:bottom w:val="single" w:sz="4" w:space="0" w:color="000000"/>
            </w:tcBorders>
            <w:shd w:val="clear" w:color="auto" w:fill="auto"/>
          </w:tcPr>
          <w:p w14:paraId="2B71ABED" w14:textId="77777777" w:rsidR="006B046D" w:rsidRPr="00E06403" w:rsidRDefault="006B046D" w:rsidP="00BE0286">
            <w:pPr>
              <w:pStyle w:val="33"/>
              <w:tabs>
                <w:tab w:val="left" w:pos="228"/>
              </w:tabs>
              <w:spacing w:line="240" w:lineRule="atLeast"/>
              <w:ind w:left="0"/>
            </w:pPr>
            <w:r w:rsidRPr="00E06403">
              <w:rPr>
                <w:color w:val="000000"/>
              </w:rPr>
              <w:lastRenderedPageBreak/>
              <w:t>Відповідь відмінна – правильна, обґрунтована, осмислена.</w:t>
            </w:r>
          </w:p>
          <w:p w14:paraId="42DD6DCD" w14:textId="77777777" w:rsidR="006B046D" w:rsidRPr="00E06403" w:rsidRDefault="006B046D" w:rsidP="00BE0286">
            <w:pPr>
              <w:tabs>
                <w:tab w:val="left" w:pos="204"/>
              </w:tabs>
              <w:spacing w:line="240" w:lineRule="atLeast"/>
              <w:ind w:right="-22"/>
            </w:pPr>
            <w:r w:rsidRPr="00E06403">
              <w:rPr>
                <w:color w:val="000000"/>
              </w:rPr>
              <w:t>Характеризує наявність:</w:t>
            </w:r>
          </w:p>
          <w:p w14:paraId="43CA2EFC" w14:textId="77777777" w:rsidR="006B046D" w:rsidRPr="00E06403" w:rsidRDefault="006B046D" w:rsidP="006B046D">
            <w:pPr>
              <w:pStyle w:val="33"/>
              <w:numPr>
                <w:ilvl w:val="0"/>
                <w:numId w:val="32"/>
              </w:numPr>
              <w:tabs>
                <w:tab w:val="left" w:pos="258"/>
              </w:tabs>
              <w:spacing w:line="240" w:lineRule="atLeast"/>
            </w:pPr>
            <w:r w:rsidRPr="00E06403">
              <w:rPr>
                <w:color w:val="000000"/>
              </w:rPr>
              <w:t>спеціалізованих концептуальних знань на рівні новітніх досягнень;</w:t>
            </w:r>
          </w:p>
          <w:p w14:paraId="3E794766" w14:textId="77777777" w:rsidR="006B046D" w:rsidRPr="00E06403" w:rsidRDefault="006B046D" w:rsidP="006B046D">
            <w:pPr>
              <w:pStyle w:val="33"/>
              <w:numPr>
                <w:ilvl w:val="0"/>
                <w:numId w:val="32"/>
              </w:numPr>
              <w:tabs>
                <w:tab w:val="left" w:pos="258"/>
              </w:tabs>
              <w:spacing w:line="240" w:lineRule="atLeast"/>
            </w:pPr>
            <w:r w:rsidRPr="00E06403">
              <w:rPr>
                <w:color w:val="000000"/>
              </w:rPr>
              <w:t>критичне осмислення проблем у навчанні та/або професійній діяльності та на межі предметних галузей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DB4E354" w14:textId="77777777" w:rsidR="006B046D" w:rsidRPr="00E06403" w:rsidRDefault="006B046D" w:rsidP="00BE0286">
            <w:pPr>
              <w:spacing w:line="240" w:lineRule="atLeast"/>
              <w:jc w:val="center"/>
            </w:pPr>
            <w:r w:rsidRPr="00E06403">
              <w:rPr>
                <w:color w:val="000000"/>
              </w:rPr>
              <w:t>95-100</w:t>
            </w:r>
          </w:p>
        </w:tc>
      </w:tr>
      <w:tr w:rsidR="006B046D" w:rsidRPr="00E06403" w14:paraId="22E38434"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26981418"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3479C7C" w14:textId="77777777" w:rsidR="006B046D" w:rsidRPr="00E06403" w:rsidRDefault="006B046D" w:rsidP="00BE0286">
            <w:pPr>
              <w:tabs>
                <w:tab w:val="left" w:pos="258"/>
              </w:tabs>
              <w:spacing w:line="240" w:lineRule="atLeast"/>
              <w:jc w:val="both"/>
            </w:pPr>
            <w:r w:rsidRPr="00E06403">
              <w:rPr>
                <w:color w:val="000000"/>
              </w:rPr>
              <w:t>Відповідь містить не грубі помилки або описки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D4B0AA0" w14:textId="77777777" w:rsidR="006B046D" w:rsidRPr="00E06403" w:rsidRDefault="006B046D" w:rsidP="00BE0286">
            <w:pPr>
              <w:pStyle w:val="33"/>
              <w:spacing w:line="240" w:lineRule="atLeast"/>
              <w:ind w:left="0"/>
              <w:jc w:val="center"/>
            </w:pPr>
            <w:r w:rsidRPr="00E06403">
              <w:rPr>
                <w:color w:val="000000"/>
              </w:rPr>
              <w:t>90-94</w:t>
            </w:r>
          </w:p>
        </w:tc>
      </w:tr>
      <w:tr w:rsidR="006B046D" w:rsidRPr="00E06403" w14:paraId="6E3DD675"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0D537DD5"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70F1E08" w14:textId="77777777" w:rsidR="006B046D" w:rsidRPr="00E06403" w:rsidRDefault="006B046D" w:rsidP="00BE0286">
            <w:pPr>
              <w:tabs>
                <w:tab w:val="left" w:pos="258"/>
              </w:tabs>
              <w:spacing w:line="240" w:lineRule="atLeast"/>
              <w:jc w:val="both"/>
            </w:pPr>
            <w:r w:rsidRPr="00E06403">
              <w:rPr>
                <w:color w:val="000000"/>
              </w:rPr>
              <w:t>Відповідь правильна, але має певні неточності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A0007F2" w14:textId="77777777" w:rsidR="006B046D" w:rsidRPr="00E06403" w:rsidRDefault="006B046D" w:rsidP="00BE0286">
            <w:pPr>
              <w:spacing w:line="240" w:lineRule="atLeast"/>
              <w:jc w:val="center"/>
            </w:pPr>
            <w:r w:rsidRPr="00E06403">
              <w:rPr>
                <w:color w:val="000000"/>
              </w:rPr>
              <w:t>85-89</w:t>
            </w:r>
          </w:p>
        </w:tc>
      </w:tr>
      <w:tr w:rsidR="006B046D" w:rsidRPr="00E06403" w14:paraId="3D04A472" w14:textId="77777777" w:rsidTr="00BE0286">
        <w:trPr>
          <w:trHeight w:val="267"/>
        </w:trPr>
        <w:tc>
          <w:tcPr>
            <w:tcW w:w="2516" w:type="dxa"/>
            <w:vMerge/>
            <w:tcBorders>
              <w:top w:val="single" w:sz="4" w:space="0" w:color="000000"/>
              <w:left w:val="single" w:sz="4" w:space="0" w:color="000000"/>
              <w:bottom w:val="single" w:sz="4" w:space="0" w:color="000000"/>
            </w:tcBorders>
            <w:shd w:val="clear" w:color="auto" w:fill="auto"/>
          </w:tcPr>
          <w:p w14:paraId="555936F8"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A9EBAA8" w14:textId="77777777" w:rsidR="006B046D" w:rsidRPr="00E06403" w:rsidRDefault="006B046D" w:rsidP="00BE0286">
            <w:pPr>
              <w:tabs>
                <w:tab w:val="left" w:pos="258"/>
              </w:tabs>
              <w:spacing w:line="240" w:lineRule="atLeast"/>
              <w:jc w:val="both"/>
            </w:pPr>
            <w:r w:rsidRPr="00E06403">
              <w:rPr>
                <w:color w:val="000000"/>
              </w:rPr>
              <w:t>Відповідь правильна, але має певні неточності й недостатньо обґрунтована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66BB4D2" w14:textId="77777777" w:rsidR="006B046D" w:rsidRPr="00E06403" w:rsidRDefault="006B046D" w:rsidP="00BE0286">
            <w:pPr>
              <w:spacing w:line="240" w:lineRule="atLeast"/>
              <w:jc w:val="center"/>
            </w:pPr>
            <w:r w:rsidRPr="00E06403">
              <w:rPr>
                <w:color w:val="000000"/>
              </w:rPr>
              <w:t>80-84</w:t>
            </w:r>
          </w:p>
        </w:tc>
      </w:tr>
      <w:tr w:rsidR="006B046D" w:rsidRPr="00E06403" w14:paraId="26D09B6E" w14:textId="77777777" w:rsidTr="00BE0286">
        <w:trPr>
          <w:trHeight w:val="412"/>
        </w:trPr>
        <w:tc>
          <w:tcPr>
            <w:tcW w:w="2516" w:type="dxa"/>
            <w:vMerge/>
            <w:tcBorders>
              <w:top w:val="single" w:sz="4" w:space="0" w:color="000000"/>
              <w:left w:val="single" w:sz="4" w:space="0" w:color="000000"/>
              <w:bottom w:val="single" w:sz="4" w:space="0" w:color="000000"/>
            </w:tcBorders>
            <w:shd w:val="clear" w:color="auto" w:fill="auto"/>
          </w:tcPr>
          <w:p w14:paraId="7625802E"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7B34B97" w14:textId="77777777" w:rsidR="006B046D" w:rsidRPr="00E06403" w:rsidRDefault="006B046D" w:rsidP="00BE0286">
            <w:pPr>
              <w:tabs>
                <w:tab w:val="left" w:pos="258"/>
              </w:tabs>
              <w:spacing w:line="240" w:lineRule="atLeast"/>
              <w:jc w:val="both"/>
            </w:pPr>
            <w:r w:rsidRPr="00E06403">
              <w:rPr>
                <w:color w:val="000000"/>
              </w:rPr>
              <w:t xml:space="preserve">Відповідь правильна, але має певні неточності, недостатньо обґрунтована та осмислена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467A277" w14:textId="77777777" w:rsidR="006B046D" w:rsidRPr="00E06403" w:rsidRDefault="006B046D" w:rsidP="00BE0286">
            <w:pPr>
              <w:spacing w:line="240" w:lineRule="atLeast"/>
              <w:jc w:val="center"/>
            </w:pPr>
            <w:r w:rsidRPr="00E06403">
              <w:rPr>
                <w:color w:val="000000"/>
              </w:rPr>
              <w:t>74-79</w:t>
            </w:r>
          </w:p>
        </w:tc>
      </w:tr>
      <w:tr w:rsidR="006B046D" w:rsidRPr="00E06403" w14:paraId="6AE891DF"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2BE78987"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C93CD37" w14:textId="77777777" w:rsidR="006B046D" w:rsidRPr="00E06403" w:rsidRDefault="006B046D" w:rsidP="00BE0286">
            <w:pPr>
              <w:tabs>
                <w:tab w:val="left" w:pos="258"/>
              </w:tabs>
              <w:spacing w:line="240" w:lineRule="atLeast"/>
              <w:jc w:val="both"/>
            </w:pPr>
            <w:r w:rsidRPr="00E06403">
              <w:rPr>
                <w:color w:val="000000"/>
              </w:rPr>
              <w:t>Відповідь фрагментарна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D34BAA0" w14:textId="77777777" w:rsidR="006B046D" w:rsidRPr="00E06403" w:rsidRDefault="006B046D" w:rsidP="00BE0286">
            <w:pPr>
              <w:spacing w:line="240" w:lineRule="atLeast"/>
              <w:jc w:val="center"/>
            </w:pPr>
            <w:r w:rsidRPr="00E06403">
              <w:rPr>
                <w:color w:val="000000"/>
              </w:rPr>
              <w:t>70-73</w:t>
            </w:r>
          </w:p>
        </w:tc>
      </w:tr>
      <w:tr w:rsidR="006B046D" w:rsidRPr="00E06403" w14:paraId="6938868B"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7730FAB0"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D0E3AAF" w14:textId="77777777" w:rsidR="006B046D" w:rsidRPr="00E06403" w:rsidRDefault="006B046D" w:rsidP="00BE0286">
            <w:pPr>
              <w:tabs>
                <w:tab w:val="left" w:pos="258"/>
              </w:tabs>
              <w:spacing w:line="240" w:lineRule="atLeast"/>
              <w:jc w:val="both"/>
            </w:pPr>
            <w:r w:rsidRPr="00E06403">
              <w:rPr>
                <w:color w:val="000000"/>
              </w:rPr>
              <w:t>Відповідь демонструє нечіткі уявлення студента про об’єкт вивчення</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5EE1216" w14:textId="77777777" w:rsidR="006B046D" w:rsidRPr="00E06403" w:rsidRDefault="006B046D" w:rsidP="00BE0286">
            <w:pPr>
              <w:spacing w:line="240" w:lineRule="atLeast"/>
              <w:jc w:val="center"/>
            </w:pPr>
            <w:r w:rsidRPr="00E06403">
              <w:rPr>
                <w:color w:val="000000"/>
              </w:rPr>
              <w:t>65-69</w:t>
            </w:r>
          </w:p>
        </w:tc>
      </w:tr>
      <w:tr w:rsidR="006B046D" w:rsidRPr="00E06403" w14:paraId="6F4B0246"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388E774F"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C83F25B" w14:textId="77777777" w:rsidR="006B046D" w:rsidRPr="00E06403" w:rsidRDefault="006B046D" w:rsidP="00BE0286">
            <w:pPr>
              <w:tabs>
                <w:tab w:val="left" w:pos="258"/>
              </w:tabs>
              <w:spacing w:line="240" w:lineRule="atLeast"/>
              <w:jc w:val="both"/>
            </w:pPr>
            <w:r w:rsidRPr="00E06403">
              <w:rPr>
                <w:color w:val="000000"/>
              </w:rPr>
              <w:t>Рівень знань мінімально 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CF57308" w14:textId="77777777" w:rsidR="006B046D" w:rsidRPr="00E06403" w:rsidRDefault="006B046D" w:rsidP="00BE0286">
            <w:pPr>
              <w:spacing w:line="240" w:lineRule="atLeast"/>
              <w:jc w:val="center"/>
            </w:pPr>
            <w:r w:rsidRPr="00E06403">
              <w:rPr>
                <w:color w:val="000000"/>
              </w:rPr>
              <w:t>60-64</w:t>
            </w:r>
          </w:p>
        </w:tc>
      </w:tr>
      <w:tr w:rsidR="006B046D" w:rsidRPr="00E06403" w14:paraId="596DE0AB" w14:textId="77777777" w:rsidTr="00BE0286">
        <w:trPr>
          <w:trHeight w:val="504"/>
        </w:trPr>
        <w:tc>
          <w:tcPr>
            <w:tcW w:w="2516" w:type="dxa"/>
            <w:vMerge/>
            <w:tcBorders>
              <w:top w:val="single" w:sz="4" w:space="0" w:color="000000"/>
              <w:left w:val="single" w:sz="4" w:space="0" w:color="000000"/>
              <w:bottom w:val="single" w:sz="4" w:space="0" w:color="000000"/>
            </w:tcBorders>
            <w:shd w:val="clear" w:color="auto" w:fill="auto"/>
          </w:tcPr>
          <w:p w14:paraId="2BA327C0"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D38AF04" w14:textId="77777777" w:rsidR="006B046D" w:rsidRPr="00E06403" w:rsidRDefault="006B046D" w:rsidP="00BE0286">
            <w:pPr>
              <w:tabs>
                <w:tab w:val="left" w:pos="258"/>
              </w:tabs>
              <w:spacing w:line="240" w:lineRule="atLeast"/>
              <w:jc w:val="both"/>
            </w:pPr>
            <w:r w:rsidRPr="00E06403">
              <w:rPr>
                <w:color w:val="000000"/>
              </w:rPr>
              <w:t>Рівень знань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29F041E" w14:textId="77777777" w:rsidR="006B046D" w:rsidRPr="00E06403" w:rsidRDefault="006B046D" w:rsidP="00BE0286">
            <w:pPr>
              <w:spacing w:line="240" w:lineRule="atLeast"/>
              <w:jc w:val="center"/>
            </w:pPr>
            <w:r w:rsidRPr="00E06403">
              <w:rPr>
                <w:color w:val="000000"/>
              </w:rPr>
              <w:t>&lt;60</w:t>
            </w:r>
          </w:p>
        </w:tc>
      </w:tr>
      <w:tr w:rsidR="006B046D" w:rsidRPr="00E06403" w14:paraId="2461BD0F" w14:textId="77777777" w:rsidTr="00BE0286">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6750DE01" w14:textId="77777777" w:rsidR="006B046D" w:rsidRPr="00E06403" w:rsidRDefault="006B046D" w:rsidP="00BE0286">
            <w:pPr>
              <w:tabs>
                <w:tab w:val="left" w:pos="204"/>
              </w:tabs>
              <w:spacing w:line="240" w:lineRule="atLeast"/>
              <w:ind w:right="-22"/>
              <w:jc w:val="center"/>
              <w:rPr>
                <w:b/>
                <w:i/>
                <w:color w:val="000000"/>
              </w:rPr>
            </w:pPr>
            <w:r w:rsidRPr="00E06403">
              <w:rPr>
                <w:b/>
                <w:i/>
                <w:color w:val="000000"/>
              </w:rPr>
              <w:t>Уміння (міждисциплінарні)</w:t>
            </w:r>
          </w:p>
        </w:tc>
      </w:tr>
      <w:tr w:rsidR="006B046D" w:rsidRPr="00E06403" w14:paraId="48BC7995" w14:textId="77777777" w:rsidTr="00BE0286">
        <w:tc>
          <w:tcPr>
            <w:tcW w:w="2516" w:type="dxa"/>
            <w:vMerge w:val="restart"/>
            <w:tcBorders>
              <w:top w:val="single" w:sz="4" w:space="0" w:color="000000"/>
              <w:left w:val="single" w:sz="4" w:space="0" w:color="000000"/>
              <w:bottom w:val="single" w:sz="4" w:space="0" w:color="000000"/>
            </w:tcBorders>
            <w:shd w:val="clear" w:color="auto" w:fill="auto"/>
          </w:tcPr>
          <w:p w14:paraId="549EA31E" w14:textId="77777777" w:rsidR="006B046D" w:rsidRPr="00E06403" w:rsidRDefault="006B046D" w:rsidP="006B046D">
            <w:pPr>
              <w:widowControl w:val="0"/>
              <w:numPr>
                <w:ilvl w:val="0"/>
                <w:numId w:val="33"/>
              </w:numPr>
              <w:suppressLineNumbers/>
              <w:tabs>
                <w:tab w:val="left" w:pos="264"/>
              </w:tabs>
              <w:suppressAutoHyphens/>
              <w:spacing w:line="240" w:lineRule="atLeast"/>
              <w:ind w:left="284" w:hanging="284"/>
            </w:pPr>
            <w:r w:rsidRPr="00E06403">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64E4985A" w14:textId="77777777" w:rsidR="006B046D" w:rsidRPr="00E06403" w:rsidRDefault="006B046D" w:rsidP="006B046D">
            <w:pPr>
              <w:widowControl w:val="0"/>
              <w:numPr>
                <w:ilvl w:val="0"/>
                <w:numId w:val="33"/>
              </w:numPr>
              <w:suppressLineNumbers/>
              <w:tabs>
                <w:tab w:val="left" w:pos="264"/>
              </w:tabs>
              <w:suppressAutoHyphens/>
              <w:spacing w:line="240" w:lineRule="atLeast"/>
              <w:ind w:left="284" w:hanging="284"/>
            </w:pPr>
            <w:r w:rsidRPr="00E06403">
              <w:rPr>
                <w:color w:val="000000"/>
              </w:rPr>
              <w:t>провадження дослідницької та/або інноваційної діяльності</w:t>
            </w:r>
          </w:p>
        </w:tc>
        <w:tc>
          <w:tcPr>
            <w:tcW w:w="6002" w:type="dxa"/>
            <w:tcBorders>
              <w:top w:val="single" w:sz="4" w:space="0" w:color="000000"/>
              <w:left w:val="single" w:sz="4" w:space="0" w:color="000000"/>
              <w:bottom w:val="single" w:sz="4" w:space="0" w:color="000000"/>
            </w:tcBorders>
            <w:shd w:val="clear" w:color="auto" w:fill="auto"/>
          </w:tcPr>
          <w:p w14:paraId="30B5A876" w14:textId="77777777" w:rsidR="006B046D" w:rsidRPr="00E06403" w:rsidRDefault="006B046D" w:rsidP="00BE0286">
            <w:pPr>
              <w:pStyle w:val="33"/>
              <w:tabs>
                <w:tab w:val="left" w:pos="258"/>
              </w:tabs>
              <w:spacing w:line="240" w:lineRule="atLeast"/>
              <w:ind w:left="0"/>
            </w:pPr>
            <w:r w:rsidRPr="00E06403">
              <w:rPr>
                <w:color w:val="000000"/>
              </w:rPr>
              <w:t>Відповідь характеризує уміння:</w:t>
            </w:r>
          </w:p>
          <w:p w14:paraId="440C82B2" w14:textId="77777777" w:rsidR="006B046D" w:rsidRPr="00E06403" w:rsidRDefault="006B046D" w:rsidP="006B046D">
            <w:pPr>
              <w:pStyle w:val="33"/>
              <w:numPr>
                <w:ilvl w:val="0"/>
                <w:numId w:val="32"/>
              </w:numPr>
              <w:tabs>
                <w:tab w:val="left" w:pos="258"/>
              </w:tabs>
              <w:spacing w:line="240" w:lineRule="atLeast"/>
            </w:pPr>
            <w:r w:rsidRPr="00E06403">
              <w:rPr>
                <w:color w:val="000000"/>
              </w:rPr>
              <w:t>виявляти проблеми;</w:t>
            </w:r>
          </w:p>
          <w:p w14:paraId="2EFEB99C" w14:textId="77777777" w:rsidR="006B046D" w:rsidRPr="00E06403" w:rsidRDefault="006B046D" w:rsidP="006B046D">
            <w:pPr>
              <w:pStyle w:val="33"/>
              <w:numPr>
                <w:ilvl w:val="0"/>
                <w:numId w:val="32"/>
              </w:numPr>
              <w:tabs>
                <w:tab w:val="left" w:pos="258"/>
              </w:tabs>
              <w:spacing w:line="240" w:lineRule="atLeast"/>
            </w:pPr>
            <w:r w:rsidRPr="00E06403">
              <w:rPr>
                <w:color w:val="000000"/>
              </w:rPr>
              <w:t>формулювати гіпотези;</w:t>
            </w:r>
          </w:p>
          <w:p w14:paraId="7D23726E" w14:textId="77777777" w:rsidR="006B046D" w:rsidRPr="00E06403" w:rsidRDefault="006B046D" w:rsidP="006B046D">
            <w:pPr>
              <w:pStyle w:val="33"/>
              <w:numPr>
                <w:ilvl w:val="0"/>
                <w:numId w:val="32"/>
              </w:numPr>
              <w:tabs>
                <w:tab w:val="left" w:pos="258"/>
              </w:tabs>
              <w:spacing w:line="240" w:lineRule="atLeast"/>
            </w:pPr>
            <w:r w:rsidRPr="00E06403">
              <w:rPr>
                <w:color w:val="000000"/>
              </w:rPr>
              <w:t>розв’язувати проблеми;</w:t>
            </w:r>
          </w:p>
          <w:p w14:paraId="53E9E138" w14:textId="77777777" w:rsidR="006B046D" w:rsidRPr="00E06403" w:rsidRDefault="006B046D" w:rsidP="006B046D">
            <w:pPr>
              <w:pStyle w:val="33"/>
              <w:numPr>
                <w:ilvl w:val="0"/>
                <w:numId w:val="32"/>
              </w:numPr>
              <w:tabs>
                <w:tab w:val="left" w:pos="258"/>
              </w:tabs>
              <w:spacing w:line="240" w:lineRule="atLeast"/>
            </w:pPr>
            <w:r w:rsidRPr="00E06403">
              <w:rPr>
                <w:color w:val="000000"/>
              </w:rPr>
              <w:t>оновлювати знання;</w:t>
            </w:r>
          </w:p>
          <w:p w14:paraId="4E71F38A" w14:textId="77777777" w:rsidR="006B046D" w:rsidRPr="00E06403" w:rsidRDefault="006B046D" w:rsidP="006B046D">
            <w:pPr>
              <w:pStyle w:val="33"/>
              <w:numPr>
                <w:ilvl w:val="0"/>
                <w:numId w:val="32"/>
              </w:numPr>
              <w:tabs>
                <w:tab w:val="left" w:pos="258"/>
              </w:tabs>
              <w:spacing w:line="240" w:lineRule="atLeast"/>
            </w:pPr>
            <w:r w:rsidRPr="00E06403">
              <w:rPr>
                <w:color w:val="000000"/>
              </w:rPr>
              <w:t>інтегрувати знання;</w:t>
            </w:r>
          </w:p>
          <w:p w14:paraId="0498D8F1" w14:textId="77777777" w:rsidR="006B046D" w:rsidRPr="00E06403" w:rsidRDefault="006B046D" w:rsidP="006B046D">
            <w:pPr>
              <w:pStyle w:val="33"/>
              <w:numPr>
                <w:ilvl w:val="0"/>
                <w:numId w:val="32"/>
              </w:numPr>
              <w:tabs>
                <w:tab w:val="left" w:pos="258"/>
              </w:tabs>
              <w:spacing w:line="240" w:lineRule="atLeast"/>
            </w:pPr>
            <w:r w:rsidRPr="00E06403">
              <w:rPr>
                <w:color w:val="000000"/>
              </w:rPr>
              <w:t>провадити інноваційну діяльність;</w:t>
            </w:r>
          </w:p>
          <w:p w14:paraId="76C746ED" w14:textId="77777777" w:rsidR="006B046D" w:rsidRPr="00E06403" w:rsidRDefault="006B046D" w:rsidP="006B046D">
            <w:pPr>
              <w:pStyle w:val="33"/>
              <w:numPr>
                <w:ilvl w:val="0"/>
                <w:numId w:val="32"/>
              </w:numPr>
              <w:tabs>
                <w:tab w:val="left" w:pos="258"/>
              </w:tabs>
              <w:spacing w:line="240" w:lineRule="atLeast"/>
            </w:pPr>
            <w:r w:rsidRPr="00E06403">
              <w:rPr>
                <w:color w:val="000000"/>
              </w:rPr>
              <w:t>провадити наукову діяльність</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5F8E6D6" w14:textId="77777777" w:rsidR="006B046D" w:rsidRPr="00E06403" w:rsidRDefault="006B046D" w:rsidP="00BE0286">
            <w:pPr>
              <w:spacing w:line="240" w:lineRule="atLeast"/>
              <w:jc w:val="center"/>
            </w:pPr>
            <w:r w:rsidRPr="00E06403">
              <w:rPr>
                <w:color w:val="000000"/>
              </w:rPr>
              <w:t>95-100</w:t>
            </w:r>
          </w:p>
        </w:tc>
      </w:tr>
      <w:tr w:rsidR="006B046D" w:rsidRPr="00E06403" w14:paraId="4C3E8FCE"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01911ACE" w14:textId="77777777" w:rsidR="006B046D" w:rsidRPr="00E06403" w:rsidRDefault="006B046D" w:rsidP="00BE0286">
            <w:pPr>
              <w:snapToGrid w:val="0"/>
              <w:spacing w:line="240" w:lineRule="atLeast"/>
              <w:ind w:right="78"/>
              <w:rPr>
                <w:color w:val="000000"/>
              </w:rPr>
            </w:pPr>
          </w:p>
        </w:tc>
        <w:tc>
          <w:tcPr>
            <w:tcW w:w="6002" w:type="dxa"/>
            <w:tcBorders>
              <w:top w:val="single" w:sz="4" w:space="0" w:color="000000"/>
              <w:left w:val="single" w:sz="4" w:space="0" w:color="000000"/>
              <w:bottom w:val="single" w:sz="4" w:space="0" w:color="000000"/>
            </w:tcBorders>
            <w:shd w:val="clear" w:color="auto" w:fill="auto"/>
          </w:tcPr>
          <w:p w14:paraId="36BE03DD" w14:textId="77777777" w:rsidR="006B046D" w:rsidRPr="00E06403" w:rsidRDefault="006B046D" w:rsidP="00BE0286">
            <w:pPr>
              <w:pStyle w:val="33"/>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з не грубими помилками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2A70383" w14:textId="77777777" w:rsidR="006B046D" w:rsidRPr="00E06403" w:rsidRDefault="006B046D" w:rsidP="00BE0286">
            <w:pPr>
              <w:pStyle w:val="33"/>
              <w:spacing w:line="240" w:lineRule="atLeast"/>
              <w:ind w:left="0"/>
              <w:jc w:val="center"/>
            </w:pPr>
            <w:r w:rsidRPr="00E06403">
              <w:rPr>
                <w:color w:val="000000"/>
              </w:rPr>
              <w:t>90-94</w:t>
            </w:r>
          </w:p>
        </w:tc>
      </w:tr>
      <w:tr w:rsidR="006B046D" w:rsidRPr="00E06403" w14:paraId="7916AA96"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171FBC29"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7824112" w14:textId="77777777" w:rsidR="006B046D" w:rsidRPr="00E06403" w:rsidRDefault="006B046D" w:rsidP="00BE0286">
            <w:pPr>
              <w:pStyle w:val="33"/>
              <w:tabs>
                <w:tab w:val="left" w:pos="258"/>
              </w:tabs>
              <w:spacing w:line="240" w:lineRule="atLeast"/>
              <w:ind w:left="0"/>
              <w:jc w:val="both"/>
            </w:pPr>
            <w:r w:rsidRPr="00E06403">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B0710A8" w14:textId="77777777" w:rsidR="006B046D" w:rsidRPr="00E06403" w:rsidRDefault="006B046D" w:rsidP="00BE0286">
            <w:pPr>
              <w:spacing w:line="240" w:lineRule="atLeast"/>
              <w:jc w:val="center"/>
            </w:pPr>
            <w:r w:rsidRPr="00E06403">
              <w:rPr>
                <w:color w:val="000000"/>
              </w:rPr>
              <w:t>85-89</w:t>
            </w:r>
          </w:p>
        </w:tc>
      </w:tr>
      <w:tr w:rsidR="006B046D" w:rsidRPr="00E06403" w14:paraId="00C58A72"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759B271D"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C386FA8" w14:textId="77777777" w:rsidR="006B046D" w:rsidRPr="00E06403" w:rsidRDefault="006B046D" w:rsidP="00BE0286">
            <w:pPr>
              <w:pStyle w:val="33"/>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C205E10" w14:textId="77777777" w:rsidR="006B046D" w:rsidRPr="00E06403" w:rsidRDefault="006B046D" w:rsidP="00BE0286">
            <w:pPr>
              <w:spacing w:line="240" w:lineRule="atLeast"/>
              <w:jc w:val="center"/>
            </w:pPr>
            <w:r w:rsidRPr="00E06403">
              <w:rPr>
                <w:color w:val="000000"/>
              </w:rPr>
              <w:t>80-84</w:t>
            </w:r>
          </w:p>
        </w:tc>
      </w:tr>
      <w:tr w:rsidR="006B046D" w:rsidRPr="00E06403" w14:paraId="1C916BCF" w14:textId="77777777" w:rsidTr="00BE0286">
        <w:trPr>
          <w:trHeight w:val="267"/>
        </w:trPr>
        <w:tc>
          <w:tcPr>
            <w:tcW w:w="2516" w:type="dxa"/>
            <w:vMerge/>
            <w:tcBorders>
              <w:top w:val="single" w:sz="4" w:space="0" w:color="000000"/>
              <w:left w:val="single" w:sz="4" w:space="0" w:color="000000"/>
              <w:bottom w:val="single" w:sz="4" w:space="0" w:color="000000"/>
            </w:tcBorders>
            <w:shd w:val="clear" w:color="auto" w:fill="auto"/>
          </w:tcPr>
          <w:p w14:paraId="355CE9FE"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889800E" w14:textId="77777777" w:rsidR="006B046D" w:rsidRPr="00E06403" w:rsidRDefault="006B046D" w:rsidP="00BE0286">
            <w:pPr>
              <w:pStyle w:val="33"/>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E0262B4" w14:textId="77777777" w:rsidR="006B046D" w:rsidRPr="00E06403" w:rsidRDefault="006B046D" w:rsidP="00BE0286">
            <w:pPr>
              <w:spacing w:line="240" w:lineRule="atLeast"/>
              <w:jc w:val="center"/>
            </w:pPr>
            <w:r w:rsidRPr="00E06403">
              <w:rPr>
                <w:color w:val="000000"/>
              </w:rPr>
              <w:t>74-79</w:t>
            </w:r>
          </w:p>
        </w:tc>
      </w:tr>
      <w:tr w:rsidR="006B046D" w:rsidRPr="00E06403" w14:paraId="44F13CDB" w14:textId="77777777" w:rsidTr="00BE0286">
        <w:trPr>
          <w:trHeight w:val="412"/>
        </w:trPr>
        <w:tc>
          <w:tcPr>
            <w:tcW w:w="2516" w:type="dxa"/>
            <w:vMerge/>
            <w:tcBorders>
              <w:top w:val="single" w:sz="4" w:space="0" w:color="000000"/>
              <w:left w:val="single" w:sz="4" w:space="0" w:color="000000"/>
              <w:bottom w:val="single" w:sz="4" w:space="0" w:color="000000"/>
            </w:tcBorders>
            <w:shd w:val="clear" w:color="auto" w:fill="auto"/>
          </w:tcPr>
          <w:p w14:paraId="11E1A491"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8730347" w14:textId="77777777" w:rsidR="006B046D" w:rsidRPr="00E06403" w:rsidRDefault="006B046D" w:rsidP="00BE0286">
            <w:pPr>
              <w:pStyle w:val="33"/>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F5181E7" w14:textId="77777777" w:rsidR="006B046D" w:rsidRPr="00E06403" w:rsidRDefault="006B046D" w:rsidP="00BE0286">
            <w:pPr>
              <w:spacing w:line="240" w:lineRule="atLeast"/>
              <w:jc w:val="center"/>
            </w:pPr>
            <w:r w:rsidRPr="00E06403">
              <w:rPr>
                <w:color w:val="000000"/>
              </w:rPr>
              <w:t>70-73</w:t>
            </w:r>
          </w:p>
        </w:tc>
      </w:tr>
      <w:tr w:rsidR="006B046D" w:rsidRPr="00E06403" w14:paraId="694DF01C"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75B87167"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FE36013" w14:textId="77777777" w:rsidR="006B046D" w:rsidRPr="00E06403" w:rsidRDefault="006B046D" w:rsidP="00BE0286">
            <w:pPr>
              <w:pStyle w:val="33"/>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при виконанні завдань за зразком</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0E982DC" w14:textId="77777777" w:rsidR="006B046D" w:rsidRPr="00E06403" w:rsidRDefault="006B046D" w:rsidP="00BE0286">
            <w:pPr>
              <w:spacing w:line="240" w:lineRule="atLeast"/>
              <w:jc w:val="center"/>
            </w:pPr>
            <w:r w:rsidRPr="00E06403">
              <w:rPr>
                <w:color w:val="000000"/>
              </w:rPr>
              <w:t>65-69</w:t>
            </w:r>
          </w:p>
        </w:tc>
      </w:tr>
      <w:tr w:rsidR="006B046D" w:rsidRPr="00E06403" w14:paraId="13D0EEBE"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6E01593B"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4C91E53" w14:textId="77777777" w:rsidR="006B046D" w:rsidRPr="00E06403" w:rsidRDefault="006B046D" w:rsidP="00BE0286">
            <w:pPr>
              <w:shd w:val="clear" w:color="auto" w:fill="FFFFFF"/>
              <w:tabs>
                <w:tab w:val="left" w:pos="284"/>
              </w:tabs>
              <w:spacing w:line="240" w:lineRule="atLeast"/>
              <w:jc w:val="both"/>
            </w:pPr>
            <w:r w:rsidRPr="00E06403">
              <w:rPr>
                <w:color w:val="000000"/>
              </w:rPr>
              <w:t>Відповідь характеризує уміння застосовувати знання при виконанні завдань за зразком, але з неточностями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29D3396" w14:textId="77777777" w:rsidR="006B046D" w:rsidRPr="00E06403" w:rsidRDefault="006B046D" w:rsidP="00BE0286">
            <w:pPr>
              <w:spacing w:line="240" w:lineRule="atLeast"/>
              <w:jc w:val="center"/>
            </w:pPr>
            <w:r w:rsidRPr="00E06403">
              <w:rPr>
                <w:color w:val="000000"/>
              </w:rPr>
              <w:t>60-64</w:t>
            </w:r>
          </w:p>
        </w:tc>
      </w:tr>
      <w:tr w:rsidR="006B046D" w:rsidRPr="00E06403" w14:paraId="1E891725" w14:textId="77777777" w:rsidTr="00BE0286">
        <w:trPr>
          <w:trHeight w:val="70"/>
        </w:trPr>
        <w:tc>
          <w:tcPr>
            <w:tcW w:w="2516" w:type="dxa"/>
            <w:vMerge/>
            <w:tcBorders>
              <w:top w:val="single" w:sz="4" w:space="0" w:color="000000"/>
              <w:left w:val="single" w:sz="4" w:space="0" w:color="000000"/>
              <w:bottom w:val="single" w:sz="4" w:space="0" w:color="000000"/>
            </w:tcBorders>
            <w:shd w:val="clear" w:color="auto" w:fill="auto"/>
          </w:tcPr>
          <w:p w14:paraId="51639C34"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56C6508" w14:textId="77777777" w:rsidR="006B046D" w:rsidRPr="00E06403" w:rsidRDefault="006B046D" w:rsidP="00BE0286">
            <w:pPr>
              <w:shd w:val="clear" w:color="auto" w:fill="FFFFFF"/>
              <w:tabs>
                <w:tab w:val="left" w:pos="284"/>
              </w:tabs>
              <w:spacing w:line="240" w:lineRule="atLeast"/>
              <w:jc w:val="both"/>
            </w:pPr>
            <w:r w:rsidRPr="00E06403">
              <w:rPr>
                <w:color w:val="000000"/>
              </w:rPr>
              <w:t>Рівень умінь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A6CE48F" w14:textId="77777777" w:rsidR="006B046D" w:rsidRPr="00E06403" w:rsidRDefault="006B046D" w:rsidP="00BE0286">
            <w:pPr>
              <w:spacing w:line="240" w:lineRule="atLeast"/>
              <w:jc w:val="center"/>
            </w:pPr>
            <w:r w:rsidRPr="00E06403">
              <w:rPr>
                <w:color w:val="000000"/>
              </w:rPr>
              <w:t>&lt;60</w:t>
            </w:r>
          </w:p>
        </w:tc>
      </w:tr>
      <w:tr w:rsidR="006B046D" w:rsidRPr="00E06403" w14:paraId="01A7DB42" w14:textId="77777777" w:rsidTr="00BE0286">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0C49AE14" w14:textId="77777777" w:rsidR="006B046D" w:rsidRPr="00E06403" w:rsidRDefault="006B046D" w:rsidP="00BE0286">
            <w:pPr>
              <w:tabs>
                <w:tab w:val="left" w:pos="204"/>
              </w:tabs>
              <w:spacing w:line="240" w:lineRule="atLeast"/>
              <w:ind w:right="-22"/>
              <w:jc w:val="center"/>
            </w:pPr>
            <w:r w:rsidRPr="00E06403">
              <w:rPr>
                <w:b/>
                <w:i/>
                <w:color w:val="000000"/>
              </w:rPr>
              <w:t>Комунікація</w:t>
            </w:r>
          </w:p>
        </w:tc>
      </w:tr>
      <w:tr w:rsidR="006B046D" w:rsidRPr="00E06403" w14:paraId="287C5546" w14:textId="77777777" w:rsidTr="00BE0286">
        <w:tc>
          <w:tcPr>
            <w:tcW w:w="2516" w:type="dxa"/>
            <w:vMerge w:val="restart"/>
            <w:tcBorders>
              <w:top w:val="single" w:sz="4" w:space="0" w:color="000000"/>
              <w:left w:val="single" w:sz="4" w:space="0" w:color="000000"/>
              <w:bottom w:val="single" w:sz="4" w:space="0" w:color="000000"/>
            </w:tcBorders>
            <w:shd w:val="clear" w:color="auto" w:fill="auto"/>
          </w:tcPr>
          <w:p w14:paraId="1F9329FA" w14:textId="77777777" w:rsidR="006B046D" w:rsidRPr="00E06403" w:rsidRDefault="006B046D" w:rsidP="006B046D">
            <w:pPr>
              <w:widowControl w:val="0"/>
              <w:numPr>
                <w:ilvl w:val="0"/>
                <w:numId w:val="33"/>
              </w:numPr>
              <w:suppressLineNumbers/>
              <w:tabs>
                <w:tab w:val="left" w:pos="264"/>
              </w:tabs>
              <w:suppressAutoHyphens/>
              <w:spacing w:line="240" w:lineRule="atLeast"/>
              <w:ind w:left="284" w:hanging="284"/>
            </w:pPr>
            <w:r w:rsidRPr="00E06403">
              <w:rPr>
                <w:color w:val="000000"/>
              </w:rPr>
              <w:t xml:space="preserve">зрозуміле і недвозначне донесення власних висновків, а також знань та пояснень, що їх обґрунтовують, до фахівців і </w:t>
            </w:r>
            <w:r w:rsidRPr="00E06403">
              <w:rPr>
                <w:color w:val="000000"/>
              </w:rPr>
              <w:lastRenderedPageBreak/>
              <w:t>нефахівців, зокрема до осіб, які навчаються;</w:t>
            </w:r>
          </w:p>
          <w:p w14:paraId="6BBE1BBC" w14:textId="77777777" w:rsidR="006B046D" w:rsidRPr="00E06403" w:rsidRDefault="006B046D" w:rsidP="006B046D">
            <w:pPr>
              <w:widowControl w:val="0"/>
              <w:numPr>
                <w:ilvl w:val="0"/>
                <w:numId w:val="33"/>
              </w:numPr>
              <w:suppressLineNumbers/>
              <w:tabs>
                <w:tab w:val="left" w:pos="276"/>
              </w:tabs>
              <w:suppressAutoHyphens/>
              <w:spacing w:line="240" w:lineRule="atLeast"/>
              <w:ind w:left="284" w:hanging="284"/>
            </w:pPr>
            <w:r w:rsidRPr="00E06403">
              <w:rPr>
                <w:color w:val="000000"/>
              </w:rPr>
              <w:t>використання іноземних мов у професійній діяльності</w:t>
            </w:r>
          </w:p>
        </w:tc>
        <w:tc>
          <w:tcPr>
            <w:tcW w:w="6002" w:type="dxa"/>
            <w:tcBorders>
              <w:top w:val="single" w:sz="4" w:space="0" w:color="000000"/>
              <w:left w:val="single" w:sz="4" w:space="0" w:color="000000"/>
              <w:bottom w:val="single" w:sz="4" w:space="0" w:color="000000"/>
            </w:tcBorders>
            <w:shd w:val="clear" w:color="auto" w:fill="auto"/>
          </w:tcPr>
          <w:p w14:paraId="773ADE50" w14:textId="77777777" w:rsidR="006B046D" w:rsidRPr="00E06403" w:rsidRDefault="006B046D" w:rsidP="00BE0286">
            <w:pPr>
              <w:pStyle w:val="33"/>
              <w:tabs>
                <w:tab w:val="left" w:pos="258"/>
              </w:tabs>
              <w:spacing w:line="240" w:lineRule="atLeast"/>
              <w:ind w:left="0"/>
            </w:pPr>
            <w:r w:rsidRPr="00E06403">
              <w:rPr>
                <w:color w:val="000000"/>
              </w:rPr>
              <w:lastRenderedPageBreak/>
              <w:t xml:space="preserve">Зрозумілість відповіді (доповіді). </w:t>
            </w:r>
          </w:p>
          <w:p w14:paraId="286F9195" w14:textId="77777777" w:rsidR="006B046D" w:rsidRPr="00E06403" w:rsidRDefault="006B046D" w:rsidP="00BE0286">
            <w:pPr>
              <w:pStyle w:val="33"/>
              <w:tabs>
                <w:tab w:val="left" w:pos="258"/>
              </w:tabs>
              <w:spacing w:line="240" w:lineRule="atLeast"/>
              <w:ind w:left="0"/>
            </w:pPr>
            <w:r w:rsidRPr="00E06403">
              <w:rPr>
                <w:i/>
                <w:color w:val="000000"/>
              </w:rPr>
              <w:t>Мова:</w:t>
            </w:r>
          </w:p>
          <w:p w14:paraId="5B30D7F8" w14:textId="77777777" w:rsidR="006B046D" w:rsidRPr="00E06403" w:rsidRDefault="006B046D" w:rsidP="006B046D">
            <w:pPr>
              <w:pStyle w:val="33"/>
              <w:numPr>
                <w:ilvl w:val="0"/>
                <w:numId w:val="32"/>
              </w:numPr>
              <w:tabs>
                <w:tab w:val="left" w:pos="258"/>
              </w:tabs>
              <w:spacing w:line="240" w:lineRule="atLeast"/>
            </w:pPr>
            <w:r w:rsidRPr="00E06403">
              <w:rPr>
                <w:color w:val="000000"/>
              </w:rPr>
              <w:t>правильна;</w:t>
            </w:r>
          </w:p>
          <w:p w14:paraId="7BDA32EF" w14:textId="77777777" w:rsidR="006B046D" w:rsidRPr="00E06403" w:rsidRDefault="006B046D" w:rsidP="006B046D">
            <w:pPr>
              <w:pStyle w:val="33"/>
              <w:numPr>
                <w:ilvl w:val="0"/>
                <w:numId w:val="32"/>
              </w:numPr>
              <w:tabs>
                <w:tab w:val="left" w:pos="258"/>
              </w:tabs>
              <w:spacing w:line="240" w:lineRule="atLeast"/>
            </w:pPr>
            <w:r w:rsidRPr="00E06403">
              <w:rPr>
                <w:color w:val="000000"/>
              </w:rPr>
              <w:t>чиста;</w:t>
            </w:r>
          </w:p>
          <w:p w14:paraId="7CE105F6" w14:textId="77777777" w:rsidR="006B046D" w:rsidRPr="00E06403" w:rsidRDefault="006B046D" w:rsidP="006B046D">
            <w:pPr>
              <w:pStyle w:val="33"/>
              <w:numPr>
                <w:ilvl w:val="0"/>
                <w:numId w:val="32"/>
              </w:numPr>
              <w:tabs>
                <w:tab w:val="left" w:pos="258"/>
              </w:tabs>
              <w:spacing w:line="240" w:lineRule="atLeast"/>
            </w:pPr>
            <w:r w:rsidRPr="00E06403">
              <w:rPr>
                <w:color w:val="000000"/>
              </w:rPr>
              <w:t>ясна;</w:t>
            </w:r>
          </w:p>
          <w:p w14:paraId="5FAEBA68" w14:textId="77777777" w:rsidR="006B046D" w:rsidRPr="00E06403" w:rsidRDefault="006B046D" w:rsidP="006B046D">
            <w:pPr>
              <w:pStyle w:val="33"/>
              <w:numPr>
                <w:ilvl w:val="0"/>
                <w:numId w:val="32"/>
              </w:numPr>
              <w:tabs>
                <w:tab w:val="left" w:pos="258"/>
              </w:tabs>
              <w:spacing w:line="240" w:lineRule="atLeast"/>
            </w:pPr>
            <w:r w:rsidRPr="00E06403">
              <w:rPr>
                <w:color w:val="000000"/>
              </w:rPr>
              <w:t>точна;</w:t>
            </w:r>
          </w:p>
          <w:p w14:paraId="4D32145A" w14:textId="77777777" w:rsidR="006B046D" w:rsidRPr="00E06403" w:rsidRDefault="006B046D" w:rsidP="006B046D">
            <w:pPr>
              <w:pStyle w:val="33"/>
              <w:numPr>
                <w:ilvl w:val="0"/>
                <w:numId w:val="32"/>
              </w:numPr>
              <w:tabs>
                <w:tab w:val="left" w:pos="258"/>
              </w:tabs>
              <w:spacing w:line="240" w:lineRule="atLeast"/>
            </w:pPr>
            <w:r w:rsidRPr="00E06403">
              <w:rPr>
                <w:color w:val="000000"/>
              </w:rPr>
              <w:t>логічна;</w:t>
            </w:r>
          </w:p>
          <w:p w14:paraId="1543A21B" w14:textId="77777777" w:rsidR="006B046D" w:rsidRPr="00E06403" w:rsidRDefault="006B046D" w:rsidP="006B046D">
            <w:pPr>
              <w:pStyle w:val="33"/>
              <w:numPr>
                <w:ilvl w:val="0"/>
                <w:numId w:val="32"/>
              </w:numPr>
              <w:tabs>
                <w:tab w:val="left" w:pos="258"/>
              </w:tabs>
              <w:spacing w:line="240" w:lineRule="atLeast"/>
            </w:pPr>
            <w:r w:rsidRPr="00E06403">
              <w:rPr>
                <w:color w:val="000000"/>
              </w:rPr>
              <w:t>виразна;</w:t>
            </w:r>
          </w:p>
          <w:p w14:paraId="5EAE9E61" w14:textId="77777777" w:rsidR="006B046D" w:rsidRPr="00E06403" w:rsidRDefault="006B046D" w:rsidP="006B046D">
            <w:pPr>
              <w:pStyle w:val="33"/>
              <w:numPr>
                <w:ilvl w:val="0"/>
                <w:numId w:val="32"/>
              </w:numPr>
              <w:tabs>
                <w:tab w:val="left" w:pos="258"/>
              </w:tabs>
              <w:spacing w:line="240" w:lineRule="atLeast"/>
            </w:pPr>
            <w:r w:rsidRPr="00E06403">
              <w:rPr>
                <w:color w:val="000000"/>
              </w:rPr>
              <w:lastRenderedPageBreak/>
              <w:t>лаконічна.</w:t>
            </w:r>
          </w:p>
          <w:p w14:paraId="6BFECE65" w14:textId="77777777" w:rsidR="006B046D" w:rsidRPr="00E06403" w:rsidRDefault="006B046D" w:rsidP="00BE0286">
            <w:pPr>
              <w:pStyle w:val="33"/>
              <w:tabs>
                <w:tab w:val="left" w:pos="258"/>
              </w:tabs>
              <w:spacing w:line="240" w:lineRule="atLeast"/>
              <w:ind w:left="0"/>
            </w:pPr>
            <w:r w:rsidRPr="00E06403">
              <w:rPr>
                <w:i/>
                <w:color w:val="000000"/>
              </w:rPr>
              <w:t>Комунікаційна стратегія:</w:t>
            </w:r>
          </w:p>
          <w:p w14:paraId="2940ECC2" w14:textId="77777777" w:rsidR="006B046D" w:rsidRPr="00E06403" w:rsidRDefault="006B046D" w:rsidP="006B046D">
            <w:pPr>
              <w:pStyle w:val="33"/>
              <w:numPr>
                <w:ilvl w:val="0"/>
                <w:numId w:val="32"/>
              </w:numPr>
              <w:tabs>
                <w:tab w:val="left" w:pos="258"/>
              </w:tabs>
              <w:spacing w:line="240" w:lineRule="atLeast"/>
            </w:pPr>
            <w:r w:rsidRPr="00E06403">
              <w:rPr>
                <w:color w:val="000000"/>
              </w:rPr>
              <w:t>послідовний і несуперечливий розвиток думки;</w:t>
            </w:r>
          </w:p>
          <w:p w14:paraId="3AC78FE4" w14:textId="77777777" w:rsidR="006B046D" w:rsidRPr="00E06403" w:rsidRDefault="006B046D" w:rsidP="006B046D">
            <w:pPr>
              <w:pStyle w:val="33"/>
              <w:numPr>
                <w:ilvl w:val="0"/>
                <w:numId w:val="32"/>
              </w:numPr>
              <w:tabs>
                <w:tab w:val="left" w:pos="258"/>
              </w:tabs>
              <w:spacing w:line="240" w:lineRule="atLeast"/>
            </w:pPr>
            <w:r w:rsidRPr="00E06403">
              <w:rPr>
                <w:color w:val="000000"/>
              </w:rPr>
              <w:t>наявність логічних власних суджень;</w:t>
            </w:r>
          </w:p>
          <w:p w14:paraId="14E7E743" w14:textId="77777777" w:rsidR="006B046D" w:rsidRPr="00E06403" w:rsidRDefault="006B046D" w:rsidP="006B046D">
            <w:pPr>
              <w:pStyle w:val="33"/>
              <w:numPr>
                <w:ilvl w:val="0"/>
                <w:numId w:val="32"/>
              </w:numPr>
              <w:tabs>
                <w:tab w:val="left" w:pos="258"/>
              </w:tabs>
              <w:spacing w:line="240" w:lineRule="atLeast"/>
            </w:pPr>
            <w:r w:rsidRPr="00E06403">
              <w:rPr>
                <w:color w:val="000000"/>
              </w:rPr>
              <w:t>доречна аргументації та її відповідність відстоюваним положенням;</w:t>
            </w:r>
          </w:p>
          <w:p w14:paraId="1F9FA91E" w14:textId="77777777" w:rsidR="006B046D" w:rsidRPr="00E06403" w:rsidRDefault="006B046D" w:rsidP="006B046D">
            <w:pPr>
              <w:pStyle w:val="33"/>
              <w:numPr>
                <w:ilvl w:val="0"/>
                <w:numId w:val="32"/>
              </w:numPr>
              <w:tabs>
                <w:tab w:val="left" w:pos="258"/>
              </w:tabs>
              <w:spacing w:line="240" w:lineRule="atLeast"/>
            </w:pPr>
            <w:r w:rsidRPr="00E06403">
              <w:rPr>
                <w:color w:val="000000"/>
              </w:rPr>
              <w:t>правильна структура відповіді (доповіді);</w:t>
            </w:r>
          </w:p>
          <w:p w14:paraId="4B27AB14" w14:textId="77777777" w:rsidR="006B046D" w:rsidRPr="00E06403" w:rsidRDefault="006B046D" w:rsidP="006B046D">
            <w:pPr>
              <w:pStyle w:val="33"/>
              <w:numPr>
                <w:ilvl w:val="0"/>
                <w:numId w:val="32"/>
              </w:numPr>
              <w:tabs>
                <w:tab w:val="left" w:pos="258"/>
              </w:tabs>
              <w:spacing w:line="240" w:lineRule="atLeast"/>
            </w:pPr>
            <w:r w:rsidRPr="00E06403">
              <w:rPr>
                <w:color w:val="000000"/>
              </w:rPr>
              <w:t>правильність відповідей на запитання;</w:t>
            </w:r>
          </w:p>
          <w:p w14:paraId="4BDB0D89" w14:textId="77777777" w:rsidR="006B046D" w:rsidRPr="00E06403" w:rsidRDefault="006B046D" w:rsidP="006B046D">
            <w:pPr>
              <w:pStyle w:val="33"/>
              <w:numPr>
                <w:ilvl w:val="0"/>
                <w:numId w:val="32"/>
              </w:numPr>
              <w:tabs>
                <w:tab w:val="left" w:pos="258"/>
              </w:tabs>
              <w:spacing w:line="240" w:lineRule="atLeast"/>
            </w:pPr>
            <w:r w:rsidRPr="00E06403">
              <w:rPr>
                <w:color w:val="000000"/>
              </w:rPr>
              <w:t>доречна техніка відповідей на запитання;</w:t>
            </w:r>
          </w:p>
          <w:p w14:paraId="2DA3107F" w14:textId="77777777" w:rsidR="006B046D" w:rsidRPr="00E06403" w:rsidRDefault="006B046D" w:rsidP="006B046D">
            <w:pPr>
              <w:pStyle w:val="33"/>
              <w:numPr>
                <w:ilvl w:val="0"/>
                <w:numId w:val="32"/>
              </w:numPr>
              <w:tabs>
                <w:tab w:val="left" w:pos="258"/>
              </w:tabs>
              <w:spacing w:line="240" w:lineRule="atLeast"/>
            </w:pPr>
            <w:r w:rsidRPr="00E06403">
              <w:rPr>
                <w:color w:val="000000"/>
              </w:rPr>
              <w:t>здатність робити висновки та формулювати пропозиції;</w:t>
            </w:r>
          </w:p>
          <w:p w14:paraId="63BC95CD" w14:textId="77777777" w:rsidR="006B046D" w:rsidRPr="00E06403" w:rsidRDefault="006B046D" w:rsidP="006B046D">
            <w:pPr>
              <w:pStyle w:val="33"/>
              <w:numPr>
                <w:ilvl w:val="0"/>
                <w:numId w:val="32"/>
              </w:numPr>
              <w:tabs>
                <w:tab w:val="left" w:pos="258"/>
              </w:tabs>
              <w:spacing w:line="240" w:lineRule="atLeast"/>
            </w:pPr>
            <w:r w:rsidRPr="00E06403">
              <w:rPr>
                <w:color w:val="000000"/>
              </w:rPr>
              <w:t>використання іноземних мов у професійній діяльності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4CBC61E" w14:textId="77777777" w:rsidR="006B046D" w:rsidRPr="00E06403" w:rsidRDefault="006B046D" w:rsidP="00BE0286">
            <w:pPr>
              <w:spacing w:line="240" w:lineRule="atLeast"/>
              <w:jc w:val="center"/>
            </w:pPr>
            <w:r w:rsidRPr="00E06403">
              <w:rPr>
                <w:color w:val="000000"/>
              </w:rPr>
              <w:lastRenderedPageBreak/>
              <w:t>95-100</w:t>
            </w:r>
          </w:p>
        </w:tc>
      </w:tr>
      <w:tr w:rsidR="006B046D" w:rsidRPr="00E06403" w14:paraId="22434F96"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44E0393E"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900DF0E" w14:textId="77777777" w:rsidR="006B046D" w:rsidRPr="00E06403" w:rsidRDefault="006B046D" w:rsidP="00BE0286">
            <w:pPr>
              <w:tabs>
                <w:tab w:val="left" w:pos="258"/>
              </w:tabs>
              <w:spacing w:line="240" w:lineRule="atLeast"/>
              <w:jc w:val="both"/>
            </w:pPr>
            <w:r w:rsidRPr="00E06403">
              <w:rPr>
                <w:color w:val="000000"/>
              </w:rPr>
              <w:t>Достатня зрозумілість відповіді (доповіді) та доречна комунікаційна стратегія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17A0CA0" w14:textId="77777777" w:rsidR="006B046D" w:rsidRPr="00E06403" w:rsidRDefault="006B046D" w:rsidP="00BE0286">
            <w:pPr>
              <w:pStyle w:val="33"/>
              <w:spacing w:line="240" w:lineRule="atLeast"/>
              <w:ind w:left="0"/>
              <w:jc w:val="center"/>
            </w:pPr>
            <w:r w:rsidRPr="00E06403">
              <w:rPr>
                <w:color w:val="000000"/>
              </w:rPr>
              <w:t>90-94</w:t>
            </w:r>
          </w:p>
        </w:tc>
      </w:tr>
      <w:tr w:rsidR="006B046D" w:rsidRPr="00E06403" w14:paraId="30FDDE11"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0B50F1D5"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B5A1EAB" w14:textId="77777777" w:rsidR="006B046D" w:rsidRPr="00E06403" w:rsidRDefault="006B046D" w:rsidP="00BE0286">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B5758FF" w14:textId="77777777" w:rsidR="006B046D" w:rsidRPr="00E06403" w:rsidRDefault="006B046D" w:rsidP="00BE0286">
            <w:pPr>
              <w:spacing w:line="240" w:lineRule="atLeast"/>
              <w:jc w:val="center"/>
            </w:pPr>
            <w:r w:rsidRPr="00E06403">
              <w:rPr>
                <w:color w:val="000000"/>
              </w:rPr>
              <w:t>85-89</w:t>
            </w:r>
          </w:p>
        </w:tc>
      </w:tr>
      <w:tr w:rsidR="006B046D" w:rsidRPr="00E06403" w14:paraId="69C62572" w14:textId="77777777" w:rsidTr="00BE0286">
        <w:trPr>
          <w:trHeight w:val="267"/>
        </w:trPr>
        <w:tc>
          <w:tcPr>
            <w:tcW w:w="2516" w:type="dxa"/>
            <w:vMerge/>
            <w:tcBorders>
              <w:top w:val="single" w:sz="4" w:space="0" w:color="000000"/>
              <w:left w:val="single" w:sz="4" w:space="0" w:color="000000"/>
              <w:bottom w:val="single" w:sz="4" w:space="0" w:color="000000"/>
            </w:tcBorders>
            <w:shd w:val="clear" w:color="auto" w:fill="auto"/>
          </w:tcPr>
          <w:p w14:paraId="163D0B32"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EE3288C" w14:textId="77777777" w:rsidR="006B046D" w:rsidRPr="00E06403" w:rsidRDefault="006B046D" w:rsidP="00BE0286">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B976338" w14:textId="77777777" w:rsidR="006B046D" w:rsidRPr="00E06403" w:rsidRDefault="006B046D" w:rsidP="00BE0286">
            <w:pPr>
              <w:spacing w:line="240" w:lineRule="atLeast"/>
              <w:jc w:val="center"/>
            </w:pPr>
            <w:r w:rsidRPr="00E06403">
              <w:rPr>
                <w:color w:val="000000"/>
              </w:rPr>
              <w:t>80-84</w:t>
            </w:r>
          </w:p>
        </w:tc>
      </w:tr>
      <w:tr w:rsidR="006B046D" w:rsidRPr="00E06403" w14:paraId="6FFDD773" w14:textId="77777777" w:rsidTr="00BE0286">
        <w:trPr>
          <w:trHeight w:val="412"/>
        </w:trPr>
        <w:tc>
          <w:tcPr>
            <w:tcW w:w="2516" w:type="dxa"/>
            <w:vMerge/>
            <w:tcBorders>
              <w:top w:val="single" w:sz="4" w:space="0" w:color="000000"/>
              <w:left w:val="single" w:sz="4" w:space="0" w:color="000000"/>
              <w:bottom w:val="single" w:sz="4" w:space="0" w:color="000000"/>
            </w:tcBorders>
            <w:shd w:val="clear" w:color="auto" w:fill="auto"/>
          </w:tcPr>
          <w:p w14:paraId="719778E7"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B0624BC" w14:textId="77777777" w:rsidR="006B046D" w:rsidRPr="00E06403" w:rsidRDefault="006B046D" w:rsidP="00BE0286">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5BC3304" w14:textId="77777777" w:rsidR="006B046D" w:rsidRPr="00E06403" w:rsidRDefault="006B046D" w:rsidP="00BE0286">
            <w:pPr>
              <w:spacing w:line="240" w:lineRule="atLeast"/>
              <w:jc w:val="center"/>
            </w:pPr>
            <w:r w:rsidRPr="00E06403">
              <w:rPr>
                <w:color w:val="000000"/>
              </w:rPr>
              <w:t>74-79</w:t>
            </w:r>
          </w:p>
        </w:tc>
      </w:tr>
      <w:tr w:rsidR="006B046D" w:rsidRPr="00E06403" w14:paraId="1963EA1C"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783F3D0D"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D1619AE" w14:textId="77777777" w:rsidR="006B046D" w:rsidRPr="00E06403" w:rsidRDefault="006B046D" w:rsidP="00BE0286">
            <w:pPr>
              <w:tabs>
                <w:tab w:val="left" w:pos="258"/>
              </w:tabs>
              <w:spacing w:line="240" w:lineRule="atLeast"/>
              <w:jc w:val="both"/>
            </w:pPr>
            <w:r w:rsidRPr="00E06403">
              <w:rPr>
                <w:color w:val="000000"/>
              </w:rPr>
              <w:t>Задовільна зрозумілість відповіді (доповіді) та доречна комунікаційна стратегія (сумарно не реалізовано сім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3E3E8B9" w14:textId="77777777" w:rsidR="006B046D" w:rsidRPr="00E06403" w:rsidRDefault="006B046D" w:rsidP="00BE0286">
            <w:pPr>
              <w:spacing w:line="240" w:lineRule="atLeast"/>
              <w:jc w:val="center"/>
            </w:pPr>
            <w:r w:rsidRPr="00E06403">
              <w:rPr>
                <w:color w:val="000000"/>
              </w:rPr>
              <w:t>70-73</w:t>
            </w:r>
          </w:p>
        </w:tc>
      </w:tr>
      <w:tr w:rsidR="006B046D" w:rsidRPr="00E06403" w14:paraId="43C510AA"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2918F30A"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D308952" w14:textId="77777777" w:rsidR="006B046D" w:rsidRPr="00E06403" w:rsidRDefault="006B046D" w:rsidP="00BE0286">
            <w:pPr>
              <w:tabs>
                <w:tab w:val="left" w:pos="258"/>
              </w:tabs>
              <w:spacing w:line="240" w:lineRule="atLeast"/>
              <w:jc w:val="both"/>
            </w:pPr>
            <w:r w:rsidRPr="00E06403">
              <w:rPr>
                <w:color w:val="000000"/>
              </w:rPr>
              <w:t>Задовільна зрозумілість відповіді (доповіді) та комунікаційна стратегія з хибами (сумарно не реалізовано дев’ять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A10DB98" w14:textId="77777777" w:rsidR="006B046D" w:rsidRPr="00E06403" w:rsidRDefault="006B046D" w:rsidP="00BE0286">
            <w:pPr>
              <w:spacing w:line="240" w:lineRule="atLeast"/>
              <w:jc w:val="center"/>
            </w:pPr>
            <w:r w:rsidRPr="00E06403">
              <w:rPr>
                <w:color w:val="000000"/>
              </w:rPr>
              <w:t>65-69</w:t>
            </w:r>
          </w:p>
        </w:tc>
      </w:tr>
      <w:tr w:rsidR="006B046D" w:rsidRPr="00E06403" w14:paraId="62CBD413"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7A1D174E"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9140B77" w14:textId="77777777" w:rsidR="006B046D" w:rsidRPr="00E06403" w:rsidRDefault="006B046D" w:rsidP="00BE0286">
            <w:pPr>
              <w:tabs>
                <w:tab w:val="left" w:pos="258"/>
              </w:tabs>
              <w:spacing w:line="240" w:lineRule="atLeast"/>
              <w:jc w:val="both"/>
            </w:pPr>
            <w:r w:rsidRPr="00E06403">
              <w:rPr>
                <w:color w:val="000000"/>
              </w:rPr>
              <w:t>Задовільна зрозумілість відповіді (доповіді) та комунікаційна стратегія з хибами (сумарно не реалізовано 10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1089F16" w14:textId="77777777" w:rsidR="006B046D" w:rsidRPr="00E06403" w:rsidRDefault="006B046D" w:rsidP="00BE0286">
            <w:pPr>
              <w:spacing w:line="240" w:lineRule="atLeast"/>
              <w:jc w:val="center"/>
            </w:pPr>
            <w:r w:rsidRPr="00E06403">
              <w:rPr>
                <w:color w:val="000000"/>
              </w:rPr>
              <w:t>60-64</w:t>
            </w:r>
          </w:p>
        </w:tc>
      </w:tr>
      <w:tr w:rsidR="006B046D" w:rsidRPr="00E06403" w14:paraId="24920E62" w14:textId="77777777" w:rsidTr="00BE0286">
        <w:trPr>
          <w:trHeight w:val="190"/>
        </w:trPr>
        <w:tc>
          <w:tcPr>
            <w:tcW w:w="2516" w:type="dxa"/>
            <w:vMerge/>
            <w:tcBorders>
              <w:top w:val="single" w:sz="4" w:space="0" w:color="000000"/>
              <w:left w:val="single" w:sz="4" w:space="0" w:color="000000"/>
              <w:bottom w:val="single" w:sz="4" w:space="0" w:color="000000"/>
            </w:tcBorders>
            <w:shd w:val="clear" w:color="auto" w:fill="auto"/>
          </w:tcPr>
          <w:p w14:paraId="4093C8E0"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08E0967" w14:textId="77777777" w:rsidR="006B046D" w:rsidRPr="00E06403" w:rsidRDefault="006B046D" w:rsidP="00BE0286">
            <w:pPr>
              <w:spacing w:line="240" w:lineRule="atLeast"/>
              <w:jc w:val="both"/>
            </w:pPr>
            <w:r w:rsidRPr="00E06403">
              <w:rPr>
                <w:color w:val="000000"/>
              </w:rPr>
              <w:t>Рівень комунікації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40B6798" w14:textId="77777777" w:rsidR="006B046D" w:rsidRPr="00E06403" w:rsidRDefault="006B046D" w:rsidP="00BE0286">
            <w:pPr>
              <w:tabs>
                <w:tab w:val="left" w:pos="204"/>
              </w:tabs>
              <w:spacing w:line="240" w:lineRule="atLeast"/>
              <w:ind w:right="-22"/>
              <w:jc w:val="center"/>
            </w:pPr>
            <w:r w:rsidRPr="00E06403">
              <w:rPr>
                <w:color w:val="000000"/>
              </w:rPr>
              <w:t>&lt;60</w:t>
            </w:r>
          </w:p>
        </w:tc>
      </w:tr>
      <w:tr w:rsidR="006B046D" w:rsidRPr="00E06403" w14:paraId="05D6B67B" w14:textId="77777777" w:rsidTr="00BE0286">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123E9494" w14:textId="77777777" w:rsidR="006B046D" w:rsidRPr="00E06403" w:rsidRDefault="006B046D" w:rsidP="00BE0286">
            <w:pPr>
              <w:tabs>
                <w:tab w:val="left" w:pos="204"/>
              </w:tabs>
              <w:spacing w:line="240" w:lineRule="atLeast"/>
              <w:ind w:right="-22"/>
              <w:jc w:val="center"/>
            </w:pPr>
            <w:r w:rsidRPr="00E06403">
              <w:rPr>
                <w:b/>
                <w:i/>
                <w:color w:val="000000"/>
              </w:rPr>
              <w:t>Автономність та відповідальність</w:t>
            </w:r>
          </w:p>
        </w:tc>
      </w:tr>
      <w:tr w:rsidR="006B046D" w:rsidRPr="00E06403" w14:paraId="50145902" w14:textId="77777777" w:rsidTr="00BE0286">
        <w:tc>
          <w:tcPr>
            <w:tcW w:w="2516" w:type="dxa"/>
            <w:vMerge w:val="restart"/>
            <w:tcBorders>
              <w:top w:val="single" w:sz="4" w:space="0" w:color="000000"/>
              <w:left w:val="single" w:sz="4" w:space="0" w:color="000000"/>
              <w:bottom w:val="single" w:sz="4" w:space="0" w:color="000000"/>
            </w:tcBorders>
            <w:shd w:val="clear" w:color="auto" w:fill="auto"/>
          </w:tcPr>
          <w:p w14:paraId="19232F74" w14:textId="77777777" w:rsidR="006B046D" w:rsidRPr="00E06403" w:rsidRDefault="006B046D" w:rsidP="006B046D">
            <w:pPr>
              <w:widowControl w:val="0"/>
              <w:numPr>
                <w:ilvl w:val="0"/>
                <w:numId w:val="33"/>
              </w:numPr>
              <w:suppressLineNumbers/>
              <w:tabs>
                <w:tab w:val="left" w:pos="276"/>
              </w:tabs>
              <w:suppressAutoHyphens/>
              <w:spacing w:line="240" w:lineRule="atLeast"/>
              <w:ind w:left="284" w:hanging="284"/>
            </w:pPr>
            <w:r w:rsidRPr="00E06403">
              <w:rPr>
                <w:color w:val="000000"/>
              </w:rPr>
              <w:t>відповідальність за розвиток професійного знання і практик, оцінку стратегічного розвитку команди;</w:t>
            </w:r>
          </w:p>
          <w:p w14:paraId="75E03367" w14:textId="77777777" w:rsidR="006B046D" w:rsidRPr="00E06403" w:rsidRDefault="006B046D" w:rsidP="006B046D">
            <w:pPr>
              <w:widowControl w:val="0"/>
              <w:numPr>
                <w:ilvl w:val="0"/>
                <w:numId w:val="33"/>
              </w:numPr>
              <w:suppressLineNumbers/>
              <w:tabs>
                <w:tab w:val="left" w:pos="276"/>
              </w:tabs>
              <w:suppressAutoHyphens/>
              <w:spacing w:line="240" w:lineRule="atLeast"/>
              <w:ind w:left="284" w:hanging="284"/>
            </w:pPr>
            <w:r w:rsidRPr="00E06403">
              <w:rPr>
                <w:color w:val="000000"/>
              </w:rPr>
              <w:t>здатність до подальшого навчання, яке значною мірою є автономним та самостійним</w:t>
            </w:r>
          </w:p>
        </w:tc>
        <w:tc>
          <w:tcPr>
            <w:tcW w:w="6002" w:type="dxa"/>
            <w:tcBorders>
              <w:top w:val="single" w:sz="4" w:space="0" w:color="000000"/>
              <w:left w:val="single" w:sz="4" w:space="0" w:color="000000"/>
              <w:bottom w:val="single" w:sz="4" w:space="0" w:color="000000"/>
            </w:tcBorders>
            <w:shd w:val="clear" w:color="auto" w:fill="auto"/>
          </w:tcPr>
          <w:p w14:paraId="3520F473" w14:textId="77777777" w:rsidR="006B046D" w:rsidRPr="00E06403" w:rsidRDefault="006B046D" w:rsidP="00BE0286">
            <w:pPr>
              <w:spacing w:line="240" w:lineRule="atLeast"/>
            </w:pPr>
            <w:r w:rsidRPr="00E06403">
              <w:rPr>
                <w:color w:val="000000"/>
              </w:rPr>
              <w:t>Відмінне володіння компетенціями:</w:t>
            </w:r>
          </w:p>
          <w:p w14:paraId="4C4EA755" w14:textId="77777777" w:rsidR="006B046D" w:rsidRPr="00E06403" w:rsidRDefault="006B046D" w:rsidP="006B046D">
            <w:pPr>
              <w:pStyle w:val="33"/>
              <w:numPr>
                <w:ilvl w:val="0"/>
                <w:numId w:val="32"/>
              </w:numPr>
              <w:tabs>
                <w:tab w:val="left" w:pos="258"/>
              </w:tabs>
              <w:spacing w:line="240" w:lineRule="atLeast"/>
            </w:pPr>
            <w:r w:rsidRPr="00E06403">
              <w:rPr>
                <w:color w:val="000000"/>
              </w:rPr>
              <w:t>використання принципів та методів організації діяльності команди;</w:t>
            </w:r>
          </w:p>
          <w:p w14:paraId="007653A1" w14:textId="77777777" w:rsidR="006B046D" w:rsidRPr="00E06403" w:rsidRDefault="006B046D" w:rsidP="006B046D">
            <w:pPr>
              <w:pStyle w:val="33"/>
              <w:numPr>
                <w:ilvl w:val="0"/>
                <w:numId w:val="32"/>
              </w:numPr>
              <w:tabs>
                <w:tab w:val="left" w:pos="258"/>
              </w:tabs>
              <w:spacing w:line="240" w:lineRule="atLeast"/>
            </w:pPr>
            <w:r w:rsidRPr="00E06403">
              <w:rPr>
                <w:color w:val="000000"/>
              </w:rPr>
              <w:t>ефективний розподіл повноважень в структурі команди;</w:t>
            </w:r>
          </w:p>
          <w:p w14:paraId="5673029B" w14:textId="77777777" w:rsidR="006B046D" w:rsidRPr="00E06403" w:rsidRDefault="006B046D" w:rsidP="006B046D">
            <w:pPr>
              <w:pStyle w:val="33"/>
              <w:numPr>
                <w:ilvl w:val="0"/>
                <w:numId w:val="32"/>
              </w:numPr>
              <w:tabs>
                <w:tab w:val="left" w:pos="258"/>
              </w:tabs>
              <w:spacing w:line="240" w:lineRule="atLeast"/>
            </w:pPr>
            <w:r w:rsidRPr="00E06403">
              <w:rPr>
                <w:color w:val="000000"/>
              </w:rPr>
              <w:t>підтримка врівноважених стосунків з членами команди (відповідальність за взаємовідносини);</w:t>
            </w:r>
          </w:p>
          <w:p w14:paraId="1537DA37" w14:textId="77777777" w:rsidR="006B046D" w:rsidRPr="00E06403" w:rsidRDefault="006B046D" w:rsidP="006B046D">
            <w:pPr>
              <w:pStyle w:val="33"/>
              <w:numPr>
                <w:ilvl w:val="0"/>
                <w:numId w:val="32"/>
              </w:numPr>
              <w:tabs>
                <w:tab w:val="left" w:pos="258"/>
              </w:tabs>
              <w:spacing w:line="240" w:lineRule="atLeast"/>
            </w:pPr>
            <w:r w:rsidRPr="00E06403">
              <w:rPr>
                <w:color w:val="000000"/>
              </w:rPr>
              <w:t xml:space="preserve">стресовитривалість; </w:t>
            </w:r>
          </w:p>
          <w:p w14:paraId="1ABB301F" w14:textId="77777777" w:rsidR="006B046D" w:rsidRPr="00E06403" w:rsidRDefault="006B046D" w:rsidP="006B046D">
            <w:pPr>
              <w:pStyle w:val="33"/>
              <w:numPr>
                <w:ilvl w:val="0"/>
                <w:numId w:val="32"/>
              </w:numPr>
              <w:tabs>
                <w:tab w:val="left" w:pos="258"/>
              </w:tabs>
              <w:spacing w:line="240" w:lineRule="atLeast"/>
            </w:pPr>
            <w:r w:rsidRPr="00E06403">
              <w:rPr>
                <w:color w:val="000000"/>
              </w:rPr>
              <w:t xml:space="preserve">саморегуляція; </w:t>
            </w:r>
          </w:p>
          <w:p w14:paraId="1A31DB53" w14:textId="77777777" w:rsidR="006B046D" w:rsidRPr="00E06403" w:rsidRDefault="006B046D" w:rsidP="006B046D">
            <w:pPr>
              <w:pStyle w:val="33"/>
              <w:numPr>
                <w:ilvl w:val="0"/>
                <w:numId w:val="32"/>
              </w:numPr>
              <w:tabs>
                <w:tab w:val="left" w:pos="258"/>
              </w:tabs>
              <w:spacing w:line="240" w:lineRule="atLeast"/>
            </w:pPr>
            <w:r w:rsidRPr="00E06403">
              <w:rPr>
                <w:color w:val="000000"/>
              </w:rPr>
              <w:t>трудова активність в екстремальних ситуаціях;</w:t>
            </w:r>
          </w:p>
          <w:p w14:paraId="05B7AC43" w14:textId="77777777" w:rsidR="006B046D" w:rsidRPr="00E06403" w:rsidRDefault="006B046D" w:rsidP="006B046D">
            <w:pPr>
              <w:pStyle w:val="33"/>
              <w:numPr>
                <w:ilvl w:val="0"/>
                <w:numId w:val="32"/>
              </w:numPr>
              <w:tabs>
                <w:tab w:val="left" w:pos="258"/>
              </w:tabs>
              <w:spacing w:line="240" w:lineRule="atLeast"/>
            </w:pPr>
            <w:r w:rsidRPr="00E06403">
              <w:rPr>
                <w:color w:val="000000"/>
              </w:rPr>
              <w:t>високий рівень особистого ставлення до справи;</w:t>
            </w:r>
          </w:p>
          <w:p w14:paraId="72584726" w14:textId="77777777" w:rsidR="006B046D" w:rsidRPr="00E06403" w:rsidRDefault="006B046D" w:rsidP="006B046D">
            <w:pPr>
              <w:pStyle w:val="33"/>
              <w:numPr>
                <w:ilvl w:val="0"/>
                <w:numId w:val="32"/>
              </w:numPr>
              <w:tabs>
                <w:tab w:val="left" w:pos="258"/>
              </w:tabs>
              <w:spacing w:line="240" w:lineRule="atLeast"/>
            </w:pPr>
            <w:r w:rsidRPr="00E06403">
              <w:rPr>
                <w:color w:val="000000"/>
              </w:rPr>
              <w:t>володіння всіма видами навчальної діяльності;</w:t>
            </w:r>
          </w:p>
          <w:p w14:paraId="3FAE8194" w14:textId="77777777" w:rsidR="006B046D" w:rsidRPr="00E06403" w:rsidRDefault="006B046D" w:rsidP="006B046D">
            <w:pPr>
              <w:pStyle w:val="33"/>
              <w:numPr>
                <w:ilvl w:val="0"/>
                <w:numId w:val="32"/>
              </w:numPr>
              <w:tabs>
                <w:tab w:val="left" w:pos="258"/>
              </w:tabs>
              <w:spacing w:line="240" w:lineRule="atLeast"/>
            </w:pPr>
            <w:r w:rsidRPr="00E06403">
              <w:rPr>
                <w:color w:val="000000"/>
              </w:rPr>
              <w:t>належний рівень фундаментальних знань;</w:t>
            </w:r>
          </w:p>
          <w:p w14:paraId="24ADDF83" w14:textId="77777777" w:rsidR="006B046D" w:rsidRPr="00E06403" w:rsidRDefault="006B046D" w:rsidP="006B046D">
            <w:pPr>
              <w:pStyle w:val="33"/>
              <w:numPr>
                <w:ilvl w:val="0"/>
                <w:numId w:val="32"/>
              </w:numPr>
              <w:tabs>
                <w:tab w:val="left" w:pos="258"/>
              </w:tabs>
              <w:spacing w:line="240" w:lineRule="atLeast"/>
            </w:pPr>
            <w:r w:rsidRPr="00E06403">
              <w:rPr>
                <w:color w:val="000000"/>
              </w:rPr>
              <w:t>належний рівень сформованості загальнонавчальних умінь і навичок</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D6468C6" w14:textId="77777777" w:rsidR="006B046D" w:rsidRPr="00E06403" w:rsidRDefault="006B046D" w:rsidP="00BE0286">
            <w:pPr>
              <w:spacing w:line="240" w:lineRule="atLeast"/>
              <w:jc w:val="center"/>
            </w:pPr>
            <w:r w:rsidRPr="00E06403">
              <w:rPr>
                <w:color w:val="000000"/>
              </w:rPr>
              <w:t>95-100</w:t>
            </w:r>
          </w:p>
        </w:tc>
      </w:tr>
      <w:tr w:rsidR="006B046D" w:rsidRPr="00E06403" w14:paraId="219040E2"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37A77CD7"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F6D1927" w14:textId="77777777" w:rsidR="006B046D" w:rsidRPr="00E06403" w:rsidRDefault="006B046D" w:rsidP="00BE0286">
            <w:pPr>
              <w:spacing w:line="240" w:lineRule="atLeast"/>
              <w:jc w:val="both"/>
            </w:pPr>
            <w:r w:rsidRPr="00E06403">
              <w:rPr>
                <w:color w:val="000000"/>
              </w:rPr>
              <w:t>Упевнене володіння компетенціями автономності та відповідальності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76AA6DE" w14:textId="77777777" w:rsidR="006B046D" w:rsidRPr="00E06403" w:rsidRDefault="006B046D" w:rsidP="00BE0286">
            <w:pPr>
              <w:pStyle w:val="33"/>
              <w:spacing w:line="240" w:lineRule="atLeast"/>
              <w:ind w:left="0"/>
              <w:jc w:val="center"/>
            </w:pPr>
            <w:r w:rsidRPr="00E06403">
              <w:rPr>
                <w:color w:val="000000"/>
              </w:rPr>
              <w:t>90-94</w:t>
            </w:r>
          </w:p>
        </w:tc>
      </w:tr>
      <w:tr w:rsidR="006B046D" w:rsidRPr="00E06403" w14:paraId="17598B25" w14:textId="77777777" w:rsidTr="00BE0286">
        <w:trPr>
          <w:trHeight w:val="435"/>
        </w:trPr>
        <w:tc>
          <w:tcPr>
            <w:tcW w:w="2516" w:type="dxa"/>
            <w:vMerge/>
            <w:tcBorders>
              <w:top w:val="single" w:sz="4" w:space="0" w:color="000000"/>
              <w:left w:val="single" w:sz="4" w:space="0" w:color="000000"/>
              <w:bottom w:val="single" w:sz="4" w:space="0" w:color="000000"/>
            </w:tcBorders>
            <w:shd w:val="clear" w:color="auto" w:fill="auto"/>
          </w:tcPr>
          <w:p w14:paraId="3615D45A"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E8047A6" w14:textId="77777777" w:rsidR="006B046D" w:rsidRPr="00E06403" w:rsidRDefault="006B046D" w:rsidP="00BE0286">
            <w:pPr>
              <w:spacing w:line="240" w:lineRule="atLeast"/>
              <w:jc w:val="both"/>
            </w:pPr>
            <w:r w:rsidRPr="00E06403">
              <w:rPr>
                <w:color w:val="000000"/>
              </w:rPr>
              <w:t>Добре володіння компетенціями автономності та відповідальності (не реалізовано дві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A49AC09" w14:textId="77777777" w:rsidR="006B046D" w:rsidRPr="00E06403" w:rsidRDefault="006B046D" w:rsidP="00BE0286">
            <w:pPr>
              <w:spacing w:line="240" w:lineRule="atLeast"/>
              <w:jc w:val="center"/>
            </w:pPr>
            <w:r w:rsidRPr="00E06403">
              <w:rPr>
                <w:color w:val="000000"/>
              </w:rPr>
              <w:t>85-89</w:t>
            </w:r>
          </w:p>
        </w:tc>
      </w:tr>
      <w:tr w:rsidR="006B046D" w:rsidRPr="00E06403" w14:paraId="69ECB770" w14:textId="77777777" w:rsidTr="00BE0286">
        <w:trPr>
          <w:trHeight w:val="538"/>
        </w:trPr>
        <w:tc>
          <w:tcPr>
            <w:tcW w:w="2516" w:type="dxa"/>
            <w:vMerge/>
            <w:tcBorders>
              <w:top w:val="single" w:sz="4" w:space="0" w:color="000000"/>
              <w:left w:val="single" w:sz="4" w:space="0" w:color="000000"/>
              <w:bottom w:val="single" w:sz="4" w:space="0" w:color="000000"/>
            </w:tcBorders>
            <w:shd w:val="clear" w:color="auto" w:fill="auto"/>
          </w:tcPr>
          <w:p w14:paraId="613BD4EB"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F642A57" w14:textId="77777777" w:rsidR="006B046D" w:rsidRPr="00E06403" w:rsidRDefault="006B046D" w:rsidP="00BE0286">
            <w:pPr>
              <w:spacing w:line="240" w:lineRule="atLeast"/>
              <w:jc w:val="both"/>
            </w:pPr>
            <w:r w:rsidRPr="00E06403">
              <w:rPr>
                <w:color w:val="000000"/>
              </w:rPr>
              <w:t>Добре володіння компетенціями автономності та відповідальності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0B925D2" w14:textId="77777777" w:rsidR="006B046D" w:rsidRPr="00E06403" w:rsidRDefault="006B046D" w:rsidP="00BE0286">
            <w:pPr>
              <w:spacing w:line="240" w:lineRule="atLeast"/>
              <w:jc w:val="center"/>
            </w:pPr>
            <w:r w:rsidRPr="00E06403">
              <w:rPr>
                <w:color w:val="000000"/>
              </w:rPr>
              <w:t>80-84</w:t>
            </w:r>
          </w:p>
        </w:tc>
      </w:tr>
      <w:tr w:rsidR="006B046D" w:rsidRPr="00E06403" w14:paraId="5FBEA613" w14:textId="77777777" w:rsidTr="00BE0286">
        <w:trPr>
          <w:trHeight w:val="160"/>
        </w:trPr>
        <w:tc>
          <w:tcPr>
            <w:tcW w:w="2516" w:type="dxa"/>
            <w:vMerge/>
            <w:tcBorders>
              <w:top w:val="single" w:sz="4" w:space="0" w:color="000000"/>
              <w:left w:val="single" w:sz="4" w:space="0" w:color="000000"/>
              <w:bottom w:val="single" w:sz="4" w:space="0" w:color="000000"/>
            </w:tcBorders>
            <w:shd w:val="clear" w:color="auto" w:fill="auto"/>
          </w:tcPr>
          <w:p w14:paraId="39462ED6"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47F97D7" w14:textId="77777777" w:rsidR="006B046D" w:rsidRPr="00E06403" w:rsidRDefault="006B046D" w:rsidP="00BE0286">
            <w:pPr>
              <w:spacing w:line="240" w:lineRule="atLeast"/>
              <w:jc w:val="both"/>
            </w:pPr>
            <w:r w:rsidRPr="00E06403">
              <w:rPr>
                <w:color w:val="000000"/>
              </w:rPr>
              <w:t>Добре володіння компетенціями автономності та відповідальності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DF0F39D" w14:textId="77777777" w:rsidR="006B046D" w:rsidRPr="00E06403" w:rsidRDefault="006B046D" w:rsidP="00BE0286">
            <w:pPr>
              <w:spacing w:line="240" w:lineRule="atLeast"/>
              <w:jc w:val="center"/>
            </w:pPr>
            <w:r w:rsidRPr="00E06403">
              <w:rPr>
                <w:color w:val="000000"/>
              </w:rPr>
              <w:t>74-79</w:t>
            </w:r>
          </w:p>
        </w:tc>
      </w:tr>
      <w:tr w:rsidR="006B046D" w:rsidRPr="00E06403" w14:paraId="4D724BB7"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2FF61127"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DFCCE60" w14:textId="77777777" w:rsidR="006B046D" w:rsidRPr="00E06403" w:rsidRDefault="006B046D" w:rsidP="00BE0286">
            <w:pPr>
              <w:pStyle w:val="ac"/>
              <w:spacing w:before="0" w:after="0" w:line="240" w:lineRule="atLeast"/>
              <w:jc w:val="both"/>
            </w:pPr>
            <w:r w:rsidRPr="00E06403">
              <w:rPr>
                <w:color w:val="000000"/>
                <w:lang w:val="uk-UA"/>
              </w:rPr>
              <w:t>Задовільне володіння компетенціями автономності та відповідальності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685FE1C" w14:textId="77777777" w:rsidR="006B046D" w:rsidRPr="00E06403" w:rsidRDefault="006B046D" w:rsidP="00BE0286">
            <w:pPr>
              <w:spacing w:line="240" w:lineRule="atLeast"/>
              <w:jc w:val="center"/>
            </w:pPr>
            <w:r w:rsidRPr="00E06403">
              <w:rPr>
                <w:color w:val="000000"/>
              </w:rPr>
              <w:t>70-73</w:t>
            </w:r>
          </w:p>
        </w:tc>
      </w:tr>
      <w:tr w:rsidR="006B046D" w:rsidRPr="00E06403" w14:paraId="36C1CD27"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34CF99A0"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B45696B" w14:textId="77777777" w:rsidR="006B046D" w:rsidRPr="00E06403" w:rsidRDefault="006B046D" w:rsidP="00BE0286">
            <w:pPr>
              <w:pStyle w:val="ac"/>
              <w:spacing w:before="0" w:after="0" w:line="240" w:lineRule="atLeast"/>
              <w:jc w:val="both"/>
            </w:pPr>
            <w:r w:rsidRPr="00E06403">
              <w:rPr>
                <w:color w:val="000000"/>
                <w:lang w:val="uk-UA"/>
              </w:rPr>
              <w:t>Задовільне володіння компетенціями автономності та відповідальності (не реалізовано шість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0E9DCA0" w14:textId="77777777" w:rsidR="006B046D" w:rsidRPr="00E06403" w:rsidRDefault="006B046D" w:rsidP="00BE0286">
            <w:pPr>
              <w:spacing w:line="240" w:lineRule="atLeast"/>
              <w:jc w:val="center"/>
            </w:pPr>
            <w:r w:rsidRPr="00E06403">
              <w:rPr>
                <w:color w:val="000000"/>
              </w:rPr>
              <w:t>65-69</w:t>
            </w:r>
          </w:p>
        </w:tc>
      </w:tr>
      <w:tr w:rsidR="006B046D" w:rsidRPr="00E06403" w14:paraId="79B2794A" w14:textId="77777777" w:rsidTr="00BE0286">
        <w:tc>
          <w:tcPr>
            <w:tcW w:w="2516" w:type="dxa"/>
            <w:vMerge/>
            <w:tcBorders>
              <w:top w:val="single" w:sz="4" w:space="0" w:color="000000"/>
              <w:left w:val="single" w:sz="4" w:space="0" w:color="000000"/>
              <w:bottom w:val="single" w:sz="4" w:space="0" w:color="000000"/>
            </w:tcBorders>
            <w:shd w:val="clear" w:color="auto" w:fill="auto"/>
          </w:tcPr>
          <w:p w14:paraId="43E821A4"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B5F6D91" w14:textId="77777777" w:rsidR="006B046D" w:rsidRPr="00E06403" w:rsidRDefault="006B046D" w:rsidP="00BE0286">
            <w:pPr>
              <w:spacing w:line="240" w:lineRule="atLeast"/>
              <w:jc w:val="both"/>
            </w:pPr>
            <w:r w:rsidRPr="00E06403">
              <w:rPr>
                <w:color w:val="000000"/>
              </w:rPr>
              <w:t>Задовільне володіння компетенціями автономності та відповідальності (рівень фрагментарний)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6FB171C" w14:textId="77777777" w:rsidR="006B046D" w:rsidRPr="00E06403" w:rsidRDefault="006B046D" w:rsidP="00BE0286">
            <w:pPr>
              <w:spacing w:line="240" w:lineRule="atLeast"/>
              <w:jc w:val="center"/>
            </w:pPr>
            <w:r w:rsidRPr="00E06403">
              <w:rPr>
                <w:color w:val="000000"/>
              </w:rPr>
              <w:t>60-64</w:t>
            </w:r>
          </w:p>
        </w:tc>
      </w:tr>
      <w:tr w:rsidR="006B046D" w:rsidRPr="00E06403" w14:paraId="1A26B6F7" w14:textId="77777777" w:rsidTr="00BE0286">
        <w:trPr>
          <w:trHeight w:val="190"/>
        </w:trPr>
        <w:tc>
          <w:tcPr>
            <w:tcW w:w="2516" w:type="dxa"/>
            <w:vMerge/>
            <w:tcBorders>
              <w:top w:val="single" w:sz="4" w:space="0" w:color="000000"/>
              <w:left w:val="single" w:sz="4" w:space="0" w:color="000000"/>
              <w:bottom w:val="single" w:sz="4" w:space="0" w:color="000000"/>
            </w:tcBorders>
            <w:shd w:val="clear" w:color="auto" w:fill="auto"/>
          </w:tcPr>
          <w:p w14:paraId="4EE41035" w14:textId="77777777" w:rsidR="006B046D" w:rsidRPr="00E06403" w:rsidRDefault="006B046D" w:rsidP="00BE0286">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E4E92B4" w14:textId="77777777" w:rsidR="006B046D" w:rsidRPr="00E06403" w:rsidRDefault="006B046D" w:rsidP="00BE0286">
            <w:pPr>
              <w:spacing w:line="240" w:lineRule="atLeast"/>
              <w:jc w:val="both"/>
            </w:pPr>
            <w:r w:rsidRPr="00E06403">
              <w:rPr>
                <w:color w:val="000000"/>
              </w:rPr>
              <w:t>Рівень автономності та відповідальності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75EC7E0" w14:textId="77777777" w:rsidR="006B046D" w:rsidRPr="00E06403" w:rsidRDefault="006B046D" w:rsidP="00BE0286">
            <w:pPr>
              <w:tabs>
                <w:tab w:val="left" w:pos="204"/>
              </w:tabs>
              <w:spacing w:line="240" w:lineRule="atLeast"/>
              <w:ind w:right="-22"/>
              <w:jc w:val="center"/>
            </w:pPr>
            <w:r w:rsidRPr="00E06403">
              <w:rPr>
                <w:color w:val="000000"/>
              </w:rPr>
              <w:t>&lt;60</w:t>
            </w:r>
          </w:p>
        </w:tc>
      </w:tr>
    </w:tbl>
    <w:p w14:paraId="5A45EC5C" w14:textId="77777777" w:rsidR="006B046D" w:rsidRPr="006C06B2" w:rsidRDefault="006B046D" w:rsidP="006B046D">
      <w:pPr>
        <w:pStyle w:val="1"/>
        <w:rPr>
          <w:rFonts w:ascii="Times New Roman" w:hAnsi="Times New Roman" w:cs="Times New Roman"/>
        </w:rPr>
      </w:pPr>
      <w:bookmarkStart w:id="14" w:name="_Toc30427486"/>
    </w:p>
    <w:p w14:paraId="47895BF7" w14:textId="25F93F43" w:rsidR="006B046D" w:rsidRPr="006B046D" w:rsidRDefault="006A4196" w:rsidP="006A4196">
      <w:pPr>
        <w:pStyle w:val="1"/>
        <w:rPr>
          <w:rFonts w:ascii="Times New Roman" w:hAnsi="Times New Roman" w:cs="Times New Roman"/>
          <w:i w:val="0"/>
          <w:iCs w:val="0"/>
        </w:rPr>
      </w:pPr>
      <w:r>
        <w:rPr>
          <w:rFonts w:ascii="Times New Roman" w:hAnsi="Times New Roman" w:cs="Times New Roman"/>
          <w:b/>
          <w:bCs/>
          <w:i w:val="0"/>
          <w:iCs w:val="0"/>
          <w:color w:val="000000"/>
        </w:rPr>
        <w:t>7</w:t>
      </w:r>
      <w:r w:rsidR="006B046D" w:rsidRPr="006B046D">
        <w:rPr>
          <w:rFonts w:ascii="Times New Roman" w:hAnsi="Times New Roman" w:cs="Times New Roman"/>
          <w:b/>
          <w:bCs/>
          <w:i w:val="0"/>
          <w:iCs w:val="0"/>
          <w:color w:val="000000"/>
        </w:rPr>
        <w:t> ІНСТРУМЕНТИ, ОБЛАДНАННЯ ТА ПРОГРАМНЕ ЗАБЕЗПЕЧЕННЯ</w:t>
      </w:r>
      <w:bookmarkEnd w:id="14"/>
    </w:p>
    <w:p w14:paraId="7B99E4B3" w14:textId="77777777" w:rsidR="006B046D" w:rsidRDefault="006B046D" w:rsidP="006B046D">
      <w:pPr>
        <w:pStyle w:val="1"/>
        <w:spacing w:after="240"/>
        <w:jc w:val="both"/>
        <w:rPr>
          <w:rFonts w:ascii="Times New Roman" w:hAnsi="Times New Roman" w:cs="Times New Roman"/>
          <w:b/>
          <w:bCs/>
          <w:i w:val="0"/>
          <w:iCs w:val="0"/>
          <w:color w:val="000000"/>
        </w:rPr>
      </w:pPr>
      <w:r w:rsidRPr="006B046D">
        <w:rPr>
          <w:rFonts w:ascii="Times New Roman" w:hAnsi="Times New Roman" w:cs="Times New Roman"/>
          <w:bCs/>
          <w:i w:val="0"/>
          <w:iCs w:val="0"/>
          <w:color w:val="000000"/>
        </w:rPr>
        <w:t xml:space="preserve">Технічні засоби навчання. Дистанційна платформа </w:t>
      </w:r>
      <w:r w:rsidR="00043C30">
        <w:rPr>
          <w:rFonts w:ascii="Times New Roman" w:hAnsi="Times New Roman" w:cs="Times New Roman"/>
          <w:bCs/>
          <w:i w:val="0"/>
          <w:iCs w:val="0"/>
          <w:color w:val="000000"/>
          <w:lang w:val="en-GB"/>
        </w:rPr>
        <w:t>Microsoft</w:t>
      </w:r>
      <w:r w:rsidR="00043C30" w:rsidRPr="00043C30">
        <w:rPr>
          <w:rFonts w:ascii="Times New Roman" w:hAnsi="Times New Roman" w:cs="Times New Roman"/>
          <w:bCs/>
          <w:i w:val="0"/>
          <w:iCs w:val="0"/>
          <w:color w:val="000000"/>
        </w:rPr>
        <w:t xml:space="preserve"> </w:t>
      </w:r>
      <w:r w:rsidR="00043C30">
        <w:rPr>
          <w:rFonts w:ascii="Times New Roman" w:hAnsi="Times New Roman" w:cs="Times New Roman"/>
          <w:bCs/>
          <w:i w:val="0"/>
          <w:iCs w:val="0"/>
          <w:color w:val="000000"/>
          <w:lang w:val="en-GB"/>
        </w:rPr>
        <w:t>Teams</w:t>
      </w:r>
      <w:r w:rsidR="00043C30" w:rsidRPr="00043C30">
        <w:rPr>
          <w:rFonts w:ascii="Times New Roman" w:hAnsi="Times New Roman" w:cs="Times New Roman"/>
          <w:bCs/>
          <w:i w:val="0"/>
          <w:iCs w:val="0"/>
          <w:color w:val="000000"/>
        </w:rPr>
        <w:t>.</w:t>
      </w:r>
      <w:r>
        <w:rPr>
          <w:rFonts w:ascii="Times New Roman" w:hAnsi="Times New Roman" w:cs="Times New Roman"/>
          <w:b/>
          <w:bCs/>
          <w:i w:val="0"/>
          <w:iCs w:val="0"/>
          <w:color w:val="000000"/>
        </w:rPr>
        <w:t xml:space="preserve"> </w:t>
      </w:r>
    </w:p>
    <w:p w14:paraId="59E79C4A" w14:textId="2A0B0892" w:rsidR="00457F44" w:rsidRDefault="006A4196" w:rsidP="006A4196">
      <w:pPr>
        <w:pStyle w:val="1"/>
        <w:spacing w:after="240"/>
        <w:rPr>
          <w:rFonts w:ascii="Times New Roman" w:hAnsi="Times New Roman" w:cs="Times New Roman"/>
          <w:b/>
          <w:bCs/>
          <w:i w:val="0"/>
          <w:iCs w:val="0"/>
          <w:color w:val="000000"/>
        </w:rPr>
      </w:pPr>
      <w:r>
        <w:rPr>
          <w:rFonts w:ascii="Times New Roman" w:hAnsi="Times New Roman" w:cs="Times New Roman"/>
          <w:b/>
          <w:bCs/>
          <w:i w:val="0"/>
          <w:iCs w:val="0"/>
          <w:color w:val="000000"/>
        </w:rPr>
        <w:t>8</w:t>
      </w:r>
      <w:r w:rsidR="00457F44" w:rsidRPr="0060556E">
        <w:rPr>
          <w:rFonts w:ascii="Times New Roman" w:hAnsi="Times New Roman" w:cs="Times New Roman"/>
          <w:b/>
          <w:bCs/>
          <w:i w:val="0"/>
          <w:iCs w:val="0"/>
          <w:color w:val="000000"/>
        </w:rPr>
        <w:t> РЕКОМЕНДОВАНІ ДЖЕРЕЛА ІНФОРМАЦІЇ</w:t>
      </w:r>
      <w:bookmarkEnd w:id="8"/>
    </w:p>
    <w:p w14:paraId="2563A710" w14:textId="3B502210" w:rsidR="00457F44" w:rsidRPr="0060556E" w:rsidRDefault="006A4196" w:rsidP="006A4196">
      <w:pPr>
        <w:jc w:val="center"/>
        <w:rPr>
          <w:b/>
          <w:bCs/>
          <w:sz w:val="28"/>
          <w:szCs w:val="28"/>
        </w:rPr>
      </w:pPr>
      <w:r>
        <w:rPr>
          <w:b/>
          <w:bCs/>
          <w:sz w:val="28"/>
          <w:szCs w:val="28"/>
        </w:rPr>
        <w:t>8</w:t>
      </w:r>
      <w:r w:rsidR="00457F44" w:rsidRPr="0060556E">
        <w:rPr>
          <w:b/>
          <w:bCs/>
          <w:sz w:val="28"/>
          <w:szCs w:val="28"/>
        </w:rPr>
        <w:t>.1 АНГЛІЙСЬКА МОВА</w:t>
      </w:r>
    </w:p>
    <w:p w14:paraId="7B0CE507" w14:textId="77777777" w:rsidR="00457F44" w:rsidRPr="0060556E" w:rsidRDefault="00457F44" w:rsidP="0060556E">
      <w:pPr>
        <w:jc w:val="center"/>
        <w:rPr>
          <w:b/>
          <w:bCs/>
        </w:rPr>
      </w:pPr>
    </w:p>
    <w:p w14:paraId="38BB440A" w14:textId="48E0F1F0" w:rsidR="00457F44" w:rsidRPr="0060556E" w:rsidRDefault="006A4196" w:rsidP="00AC26D3">
      <w:pPr>
        <w:pStyle w:val="2"/>
        <w:spacing w:after="0" w:line="360" w:lineRule="auto"/>
        <w:ind w:firstLine="709"/>
        <w:jc w:val="both"/>
        <w:rPr>
          <w:rFonts w:ascii="Times New Roman" w:hAnsi="Times New Roman" w:cs="Times New Roman"/>
          <w:b w:val="0"/>
          <w:bCs w:val="0"/>
          <w:i w:val="0"/>
          <w:iCs w:val="0"/>
          <w:lang w:eastAsia="ja-JP"/>
        </w:rPr>
      </w:pPr>
      <w:bookmarkStart w:id="15" w:name="_Toc486590850"/>
      <w:r>
        <w:rPr>
          <w:rFonts w:ascii="Times New Roman" w:hAnsi="Times New Roman" w:cs="Times New Roman"/>
          <w:b w:val="0"/>
          <w:bCs w:val="0"/>
          <w:i w:val="0"/>
          <w:iCs w:val="0"/>
          <w:lang w:eastAsia="ja-JP"/>
        </w:rPr>
        <w:t>8</w:t>
      </w:r>
      <w:r w:rsidR="00457F44">
        <w:rPr>
          <w:rFonts w:ascii="Times New Roman" w:hAnsi="Times New Roman" w:cs="Times New Roman"/>
          <w:b w:val="0"/>
          <w:bCs w:val="0"/>
          <w:i w:val="0"/>
          <w:iCs w:val="0"/>
          <w:lang w:eastAsia="ja-JP"/>
        </w:rPr>
        <w:t>.</w:t>
      </w:r>
      <w:r w:rsidR="00457F44" w:rsidRPr="0060556E">
        <w:rPr>
          <w:rFonts w:ascii="Times New Roman" w:hAnsi="Times New Roman" w:cs="Times New Roman"/>
          <w:b w:val="0"/>
          <w:bCs w:val="0"/>
          <w:i w:val="0"/>
          <w:iCs w:val="0"/>
          <w:lang w:eastAsia="ja-JP"/>
        </w:rPr>
        <w:t>1.1 Основна література</w:t>
      </w:r>
      <w:bookmarkEnd w:id="15"/>
    </w:p>
    <w:p w14:paraId="053D2E4B" w14:textId="77777777" w:rsidR="004B05D0" w:rsidRPr="00FA123C" w:rsidRDefault="004B05D0" w:rsidP="004B05D0">
      <w:pPr>
        <w:ind w:firstLine="709"/>
        <w:jc w:val="both"/>
        <w:rPr>
          <w:sz w:val="28"/>
          <w:szCs w:val="28"/>
        </w:rPr>
      </w:pPr>
      <w:r w:rsidRPr="00FA123C">
        <w:rPr>
          <w:sz w:val="28"/>
          <w:szCs w:val="28"/>
        </w:rPr>
        <w:t>1</w:t>
      </w:r>
      <w:r>
        <w:rPr>
          <w:sz w:val="28"/>
          <w:szCs w:val="28"/>
        </w:rPr>
        <w:t>)</w:t>
      </w:r>
      <w:r>
        <w:rPr>
          <w:sz w:val="28"/>
          <w:szCs w:val="28"/>
          <w:lang w:val="ru-RU"/>
        </w:rPr>
        <w:t> </w:t>
      </w:r>
      <w:r w:rsidRPr="00FA123C">
        <w:rPr>
          <w:sz w:val="28"/>
          <w:szCs w:val="28"/>
        </w:rPr>
        <w:t>Програма з англійської мови для професійного спілкування. / Колектив авторів: Г.Є. Бакаєва, О.А. Борисенко, І.І. Зуєнок, В.О. Іваніщева, Л.Й. Клименко, Т.І. Козимирська, С.І. Кострицька, Т.І. Скрипник, Н.Ю. Тодорова, А.О. Ходцева. – К: Ленвіт, 2005. – 119 с.</w:t>
      </w:r>
    </w:p>
    <w:p w14:paraId="1725A6E0" w14:textId="77777777" w:rsidR="004B05D0" w:rsidRPr="00AF2890" w:rsidRDefault="004B05D0" w:rsidP="004B05D0">
      <w:pPr>
        <w:ind w:firstLine="709"/>
        <w:jc w:val="both"/>
        <w:rPr>
          <w:sz w:val="28"/>
          <w:szCs w:val="28"/>
        </w:rPr>
      </w:pPr>
      <w:r w:rsidRPr="00FA123C">
        <w:rPr>
          <w:sz w:val="28"/>
          <w:szCs w:val="28"/>
        </w:rPr>
        <w:t>2</w:t>
      </w:r>
      <w:r w:rsidRPr="00FA123C">
        <w:rPr>
          <w:sz w:val="28"/>
          <w:szCs w:val="28"/>
          <w:lang w:val="en-US"/>
        </w:rPr>
        <w:t>)</w:t>
      </w:r>
      <w:r>
        <w:rPr>
          <w:sz w:val="28"/>
          <w:szCs w:val="28"/>
          <w:lang w:val="en-US"/>
        </w:rPr>
        <w:t> </w:t>
      </w:r>
      <w:r w:rsidRPr="00FA123C">
        <w:rPr>
          <w:sz w:val="28"/>
          <w:szCs w:val="28"/>
        </w:rPr>
        <w:t xml:space="preserve">Зуєнок, І.І. Writing Reports. Практичний посібник до складання англійською мовою звітів про наукові дослідження (для самостійної роботи </w:t>
      </w:r>
      <w:r w:rsidRPr="00AF2890">
        <w:rPr>
          <w:sz w:val="28"/>
          <w:szCs w:val="28"/>
        </w:rPr>
        <w:t>студентів, магістрів, спеціалістів, аспірантів усіх напрямів підготовки) / І. Зуєнок; Дніпропетровськ: РВК НГУ, 2004. – 55 с.</w:t>
      </w:r>
    </w:p>
    <w:p w14:paraId="1A7F989F" w14:textId="77777777" w:rsidR="004B05D0" w:rsidRPr="00AF2890" w:rsidRDefault="004B05D0" w:rsidP="004B05D0">
      <w:pPr>
        <w:ind w:firstLine="709"/>
        <w:jc w:val="both"/>
        <w:rPr>
          <w:sz w:val="28"/>
          <w:szCs w:val="28"/>
        </w:rPr>
      </w:pPr>
      <w:r w:rsidRPr="00AF2890">
        <w:rPr>
          <w:sz w:val="28"/>
          <w:szCs w:val="28"/>
        </w:rPr>
        <w:t>3)</w:t>
      </w:r>
      <w:r w:rsidRPr="00AF2890">
        <w:rPr>
          <w:sz w:val="28"/>
          <w:szCs w:val="28"/>
          <w:lang w:val="en-US"/>
        </w:rPr>
        <w:t> </w:t>
      </w:r>
      <w:r w:rsidRPr="00AF2890">
        <w:rPr>
          <w:sz w:val="28"/>
          <w:szCs w:val="28"/>
        </w:rPr>
        <w:t>Кострицька, С.І. Методичні рекомендації з підготовки та проведення презентацій для здобувачів ступеню магістр усіх напрямів підготовки / С.І. Кострицька. [online]. Доступно на: http://im.nmu.org.ua/ua/library/library-english.php</w:t>
      </w:r>
    </w:p>
    <w:p w14:paraId="2C0EDCE9" w14:textId="77777777" w:rsidR="004B05D0" w:rsidRPr="00AF2890" w:rsidRDefault="004B05D0" w:rsidP="004B05D0">
      <w:pPr>
        <w:ind w:firstLine="709"/>
        <w:jc w:val="both"/>
        <w:rPr>
          <w:sz w:val="28"/>
          <w:szCs w:val="28"/>
        </w:rPr>
      </w:pPr>
      <w:r>
        <w:rPr>
          <w:sz w:val="28"/>
          <w:szCs w:val="28"/>
        </w:rPr>
        <w:t>4</w:t>
      </w:r>
      <w:r w:rsidRPr="00AF2890">
        <w:rPr>
          <w:sz w:val="28"/>
          <w:szCs w:val="28"/>
        </w:rPr>
        <w:t>)</w:t>
      </w:r>
      <w:r w:rsidRPr="00AF2890">
        <w:rPr>
          <w:sz w:val="28"/>
          <w:szCs w:val="28"/>
          <w:lang w:val="en-US"/>
        </w:rPr>
        <w:t> </w:t>
      </w:r>
      <w:r w:rsidRPr="00AF2890">
        <w:rPr>
          <w:sz w:val="28"/>
          <w:szCs w:val="28"/>
        </w:rPr>
        <w:t>С.І. Кострицька, І.І. Зуєнок , В.В. Тихоненко , О.В. Хазова.  Методичні рекомендації до проектної роботи з іноземної (англійської) мови для професійної діяльності (для здобувачів ступені магістр усіх напрямів  підготовки)/ Світлана Кострицька, Ірина Зуєнок та інші. [online]. Доступно на: http://im.nmu.org.ua/ua/library/library-english.php</w:t>
      </w:r>
    </w:p>
    <w:p w14:paraId="513DA59E" w14:textId="77777777" w:rsidR="004B05D0" w:rsidRPr="00AF2890" w:rsidRDefault="004B05D0" w:rsidP="004B05D0">
      <w:pPr>
        <w:ind w:firstLine="709"/>
        <w:jc w:val="both"/>
        <w:rPr>
          <w:sz w:val="28"/>
          <w:szCs w:val="28"/>
        </w:rPr>
      </w:pPr>
      <w:r>
        <w:rPr>
          <w:sz w:val="28"/>
          <w:szCs w:val="28"/>
        </w:rPr>
        <w:t>5</w:t>
      </w:r>
      <w:r w:rsidRPr="00AF2890">
        <w:rPr>
          <w:sz w:val="28"/>
          <w:szCs w:val="28"/>
          <w:lang w:val="en-US"/>
        </w:rPr>
        <w:t>) </w:t>
      </w:r>
      <w:r w:rsidRPr="00AF2890">
        <w:rPr>
          <w:sz w:val="28"/>
          <w:szCs w:val="28"/>
        </w:rPr>
        <w:t>Armer T. (2011). Cambridge English for Scientists: Cambridge: Cambridge University Press – 128p.</w:t>
      </w:r>
    </w:p>
    <w:p w14:paraId="45078979" w14:textId="77777777" w:rsidR="004B05D0" w:rsidRPr="00AF2890" w:rsidRDefault="004B05D0" w:rsidP="004B05D0">
      <w:pPr>
        <w:ind w:firstLine="709"/>
        <w:jc w:val="both"/>
        <w:rPr>
          <w:sz w:val="28"/>
          <w:szCs w:val="28"/>
        </w:rPr>
      </w:pPr>
      <w:r>
        <w:rPr>
          <w:sz w:val="28"/>
          <w:szCs w:val="28"/>
        </w:rPr>
        <w:t>6</w:t>
      </w:r>
      <w:r w:rsidRPr="00AF2890">
        <w:rPr>
          <w:sz w:val="28"/>
          <w:szCs w:val="28"/>
          <w:lang w:val="en-US"/>
        </w:rPr>
        <w:t>) </w:t>
      </w:r>
      <w:r w:rsidRPr="00AF2890">
        <w:rPr>
          <w:sz w:val="28"/>
          <w:szCs w:val="28"/>
        </w:rPr>
        <w:t>English for Academics (2014). Book 1. Cambridge: Cambridge University Press. – 175 p</w:t>
      </w:r>
    </w:p>
    <w:p w14:paraId="4D31B016" w14:textId="77777777" w:rsidR="004B05D0" w:rsidRPr="00AF2890" w:rsidRDefault="004B05D0" w:rsidP="004B05D0">
      <w:pPr>
        <w:ind w:firstLine="709"/>
        <w:jc w:val="both"/>
        <w:rPr>
          <w:sz w:val="28"/>
          <w:szCs w:val="28"/>
        </w:rPr>
      </w:pPr>
      <w:r>
        <w:rPr>
          <w:sz w:val="28"/>
          <w:szCs w:val="28"/>
        </w:rPr>
        <w:lastRenderedPageBreak/>
        <w:t>7</w:t>
      </w:r>
      <w:r w:rsidRPr="00AF2890">
        <w:rPr>
          <w:sz w:val="28"/>
          <w:szCs w:val="28"/>
          <w:lang w:val="en-US"/>
        </w:rPr>
        <w:t>) </w:t>
      </w:r>
      <w:r w:rsidRPr="00AF2890">
        <w:rPr>
          <w:sz w:val="28"/>
          <w:szCs w:val="28"/>
        </w:rPr>
        <w:t>English for Academics (2015). Book 2. Cambridge: Cambridge University Press. – 175 p.</w:t>
      </w:r>
    </w:p>
    <w:p w14:paraId="583050E2" w14:textId="77777777" w:rsidR="004B05D0" w:rsidRDefault="004B05D0" w:rsidP="004B05D0">
      <w:pPr>
        <w:pStyle w:val="af0"/>
        <w:ind w:firstLine="708"/>
        <w:jc w:val="both"/>
        <w:rPr>
          <w:sz w:val="28"/>
          <w:szCs w:val="28"/>
        </w:rPr>
      </w:pPr>
      <w:r>
        <w:rPr>
          <w:sz w:val="28"/>
          <w:szCs w:val="28"/>
        </w:rPr>
        <w:t>8</w:t>
      </w:r>
      <w:r w:rsidRPr="00AF2890">
        <w:rPr>
          <w:sz w:val="28"/>
          <w:szCs w:val="28"/>
          <w:lang w:val="en-US"/>
        </w:rPr>
        <w:t>) </w:t>
      </w:r>
      <w:r w:rsidRPr="00AF2890">
        <w:rPr>
          <w:sz w:val="28"/>
          <w:szCs w:val="28"/>
        </w:rPr>
        <w:t>Hewings, M. &amp; C. Thaine (2012) Cambridge Academic English. An integrated skills</w:t>
      </w:r>
      <w:r w:rsidRPr="00FA123C">
        <w:rPr>
          <w:sz w:val="28"/>
          <w:szCs w:val="28"/>
        </w:rPr>
        <w:t xml:space="preserve"> course for EAP (Advanced). Cambridge University Press, first published 2012. – 176 p. </w:t>
      </w:r>
    </w:p>
    <w:p w14:paraId="0A288C5E" w14:textId="38E22EF5" w:rsidR="00457F44" w:rsidRPr="00354DF3" w:rsidRDefault="004B05D0" w:rsidP="004B05D0">
      <w:pPr>
        <w:pStyle w:val="af0"/>
        <w:ind w:firstLine="708"/>
        <w:jc w:val="both"/>
        <w:rPr>
          <w:color w:val="000000"/>
          <w:sz w:val="28"/>
          <w:szCs w:val="28"/>
        </w:rPr>
      </w:pPr>
      <w:r>
        <w:rPr>
          <w:sz w:val="26"/>
          <w:szCs w:val="26"/>
        </w:rPr>
        <w:t>9)</w:t>
      </w:r>
      <w:r w:rsidR="006B6122">
        <w:rPr>
          <w:sz w:val="26"/>
          <w:szCs w:val="26"/>
        </w:rPr>
        <w:t xml:space="preserve"> </w:t>
      </w:r>
      <w:r w:rsidR="006B6122" w:rsidRPr="006B6122">
        <w:rPr>
          <w:sz w:val="28"/>
          <w:szCs w:val="28"/>
        </w:rPr>
        <w:t>Коломойченко О.Є. The Language of Information Space. Навчльній посібник / О.Є Коломойченко, Ю. С.Гончарова. - Д.: Біла К.О., 2016., 80 с.</w:t>
      </w:r>
    </w:p>
    <w:p w14:paraId="4160BD5A" w14:textId="7E75D4C3" w:rsidR="00457F44" w:rsidRDefault="004B05D0" w:rsidP="004B05D0">
      <w:pPr>
        <w:pStyle w:val="af0"/>
        <w:ind w:firstLine="708"/>
        <w:jc w:val="both"/>
        <w:rPr>
          <w:sz w:val="28"/>
          <w:szCs w:val="28"/>
          <w:lang w:val="en-US"/>
        </w:rPr>
      </w:pPr>
      <w:bookmarkStart w:id="16" w:name="_Hlk496344342"/>
      <w:r>
        <w:rPr>
          <w:sz w:val="28"/>
          <w:szCs w:val="28"/>
        </w:rPr>
        <w:t>10)</w:t>
      </w:r>
      <w:r w:rsidR="006B6122">
        <w:rPr>
          <w:sz w:val="28"/>
          <w:szCs w:val="28"/>
        </w:rPr>
        <w:t xml:space="preserve"> </w:t>
      </w:r>
      <w:r w:rsidR="00A464B3">
        <w:rPr>
          <w:sz w:val="28"/>
          <w:szCs w:val="28"/>
          <w:lang w:val="en-US"/>
        </w:rPr>
        <w:t>Santiago Remacha Esteras. Infotech. English for computer users. Professional English (200</w:t>
      </w:r>
      <w:r w:rsidR="00EE77A4">
        <w:rPr>
          <w:sz w:val="28"/>
          <w:szCs w:val="28"/>
        </w:rPr>
        <w:t>8</w:t>
      </w:r>
      <w:r w:rsidR="00A464B3">
        <w:rPr>
          <w:sz w:val="28"/>
          <w:szCs w:val="28"/>
          <w:lang w:val="en-US"/>
        </w:rPr>
        <w:t xml:space="preserve">) Cambridge: Cambridge University Press. </w:t>
      </w:r>
      <w:bookmarkEnd w:id="16"/>
    </w:p>
    <w:p w14:paraId="09704104" w14:textId="563B266F" w:rsidR="00A77A34" w:rsidRPr="00A77A34" w:rsidRDefault="00A77A34" w:rsidP="004B05D0">
      <w:pPr>
        <w:pStyle w:val="af0"/>
        <w:ind w:firstLine="708"/>
        <w:jc w:val="both"/>
        <w:rPr>
          <w:sz w:val="28"/>
          <w:szCs w:val="28"/>
        </w:rPr>
      </w:pPr>
      <w:r>
        <w:rPr>
          <w:sz w:val="28"/>
          <w:szCs w:val="28"/>
        </w:rPr>
        <w:t>11)</w:t>
      </w:r>
      <w:r>
        <w:rPr>
          <w:sz w:val="28"/>
          <w:szCs w:val="28"/>
          <w:lang w:val="en-US"/>
        </w:rPr>
        <w:t> </w:t>
      </w:r>
      <w:r w:rsidRPr="00FA123C">
        <w:rPr>
          <w:sz w:val="28"/>
          <w:szCs w:val="28"/>
        </w:rPr>
        <w:t>Willіams, A. (2011). Writing for IELTS. HarperCollins Publishers – 144 p</w:t>
      </w:r>
      <w:r>
        <w:rPr>
          <w:sz w:val="28"/>
          <w:szCs w:val="28"/>
        </w:rPr>
        <w:t>.</w:t>
      </w:r>
    </w:p>
    <w:p w14:paraId="374D0A53" w14:textId="77777777" w:rsidR="00354DF3" w:rsidRDefault="00354DF3" w:rsidP="00354DF3">
      <w:pPr>
        <w:pStyle w:val="af0"/>
        <w:jc w:val="both"/>
        <w:rPr>
          <w:sz w:val="28"/>
          <w:szCs w:val="28"/>
        </w:rPr>
      </w:pPr>
    </w:p>
    <w:p w14:paraId="2191E9D2" w14:textId="56960A7A" w:rsidR="00457F44" w:rsidRPr="00354DF3" w:rsidRDefault="006A4196" w:rsidP="00354DF3">
      <w:pPr>
        <w:pStyle w:val="af0"/>
        <w:jc w:val="both"/>
        <w:rPr>
          <w:sz w:val="28"/>
          <w:szCs w:val="28"/>
        </w:rPr>
      </w:pPr>
      <w:r>
        <w:rPr>
          <w:sz w:val="28"/>
          <w:szCs w:val="28"/>
        </w:rPr>
        <w:t>8</w:t>
      </w:r>
      <w:r w:rsidR="00457F44" w:rsidRPr="00354DF3">
        <w:rPr>
          <w:sz w:val="28"/>
          <w:szCs w:val="28"/>
        </w:rPr>
        <w:t>.1.</w:t>
      </w:r>
      <w:r w:rsidR="00192751" w:rsidRPr="00354DF3">
        <w:rPr>
          <w:sz w:val="28"/>
          <w:szCs w:val="28"/>
        </w:rPr>
        <w:t>2</w:t>
      </w:r>
      <w:r w:rsidR="00457F44" w:rsidRPr="00354DF3">
        <w:rPr>
          <w:sz w:val="28"/>
          <w:szCs w:val="28"/>
        </w:rPr>
        <w:t xml:space="preserve"> Інформаційні ресурси</w:t>
      </w:r>
    </w:p>
    <w:p w14:paraId="75C3E4B1" w14:textId="4D04A02C" w:rsidR="00247824" w:rsidRPr="00354DF3" w:rsidRDefault="00247824" w:rsidP="00A77A34">
      <w:pPr>
        <w:pStyle w:val="af0"/>
        <w:ind w:firstLine="708"/>
        <w:jc w:val="both"/>
        <w:rPr>
          <w:sz w:val="28"/>
          <w:szCs w:val="28"/>
        </w:rPr>
      </w:pPr>
      <w:r w:rsidRPr="00354DF3">
        <w:rPr>
          <w:sz w:val="28"/>
          <w:szCs w:val="28"/>
          <w:lang w:val="en-US"/>
        </w:rPr>
        <w:t>1</w:t>
      </w:r>
      <w:r w:rsidR="00A77A34">
        <w:rPr>
          <w:sz w:val="28"/>
          <w:szCs w:val="28"/>
        </w:rPr>
        <w:t>)</w:t>
      </w:r>
      <w:r w:rsidRPr="00354DF3">
        <w:rPr>
          <w:sz w:val="28"/>
          <w:szCs w:val="28"/>
          <w:lang w:val="en-US"/>
        </w:rPr>
        <w:t xml:space="preserve"> English as a Second Language </w:t>
      </w:r>
      <w:hyperlink r:id="rId8" w:history="1">
        <w:r w:rsidRPr="00354DF3">
          <w:rPr>
            <w:rStyle w:val="a7"/>
            <w:b w:val="0"/>
            <w:sz w:val="28"/>
            <w:szCs w:val="28"/>
            <w:lang w:val="en-US"/>
          </w:rPr>
          <w:t>http://academic.cuesta.cc.ca.us/ahalderma/ES</w:t>
        </w:r>
        <w:r w:rsidRPr="00EE77A4">
          <w:rPr>
            <w:rStyle w:val="a7"/>
            <w:b w:val="0"/>
            <w:sz w:val="28"/>
            <w:szCs w:val="28"/>
            <w:lang w:val="en-US"/>
          </w:rPr>
          <w:t>L.htm</w:t>
        </w:r>
      </w:hyperlink>
    </w:p>
    <w:p w14:paraId="65CE227C" w14:textId="77777777" w:rsidR="00A77A34" w:rsidRDefault="00247824" w:rsidP="00A77A34">
      <w:pPr>
        <w:pStyle w:val="af0"/>
        <w:ind w:firstLine="708"/>
        <w:jc w:val="both"/>
        <w:rPr>
          <w:sz w:val="28"/>
          <w:szCs w:val="28"/>
          <w:lang w:val="en-US"/>
        </w:rPr>
      </w:pPr>
      <w:r w:rsidRPr="00354DF3">
        <w:rPr>
          <w:sz w:val="28"/>
          <w:szCs w:val="28"/>
          <w:lang w:val="en-US"/>
        </w:rPr>
        <w:t>2</w:t>
      </w:r>
      <w:r w:rsidR="00A77A34">
        <w:rPr>
          <w:sz w:val="28"/>
          <w:szCs w:val="28"/>
        </w:rPr>
        <w:t>)</w:t>
      </w:r>
      <w:r w:rsidRPr="00354DF3">
        <w:rPr>
          <w:sz w:val="28"/>
          <w:szCs w:val="28"/>
          <w:lang w:val="en-US"/>
        </w:rPr>
        <w:t xml:space="preserve"> English Grammar Links for ESL Students http://www.gl.umbc.edu/~kpokoy1/grammar1.htm </w:t>
      </w:r>
    </w:p>
    <w:p w14:paraId="77295E79" w14:textId="1849E475" w:rsidR="00247824" w:rsidRPr="00354DF3" w:rsidRDefault="00247824" w:rsidP="00A77A34">
      <w:pPr>
        <w:pStyle w:val="af0"/>
        <w:ind w:firstLine="708"/>
        <w:jc w:val="both"/>
        <w:rPr>
          <w:sz w:val="28"/>
          <w:szCs w:val="28"/>
        </w:rPr>
      </w:pPr>
      <w:r w:rsidRPr="00354DF3">
        <w:rPr>
          <w:sz w:val="28"/>
          <w:szCs w:val="28"/>
          <w:lang w:val="en-US"/>
        </w:rPr>
        <w:t>3</w:t>
      </w:r>
      <w:r w:rsidR="00A77A34">
        <w:rPr>
          <w:sz w:val="28"/>
          <w:szCs w:val="28"/>
        </w:rPr>
        <w:t>)</w:t>
      </w:r>
      <w:r w:rsidRPr="00354DF3">
        <w:rPr>
          <w:sz w:val="28"/>
          <w:szCs w:val="28"/>
          <w:lang w:val="en-US"/>
        </w:rPr>
        <w:t xml:space="preserve"> English for Science and Technology</w:t>
      </w:r>
      <w:r w:rsidRPr="00354DF3">
        <w:rPr>
          <w:b/>
          <w:sz w:val="28"/>
          <w:szCs w:val="28"/>
          <w:lang w:val="en-US"/>
        </w:rPr>
        <w:t xml:space="preserve">: </w:t>
      </w:r>
      <w:hyperlink r:id="rId9" w:history="1">
        <w:r w:rsidRPr="00354DF3">
          <w:rPr>
            <w:rStyle w:val="a7"/>
            <w:b w:val="0"/>
            <w:sz w:val="28"/>
            <w:szCs w:val="28"/>
            <w:lang w:val="en-US"/>
          </w:rPr>
          <w:t>http://www.hut.fi/~rvilmi/EST</w:t>
        </w:r>
      </w:hyperlink>
    </w:p>
    <w:p w14:paraId="091A31AF" w14:textId="100D23C3" w:rsidR="00247824" w:rsidRPr="00354DF3" w:rsidRDefault="00A77A34" w:rsidP="00A77A34">
      <w:pPr>
        <w:pStyle w:val="af0"/>
        <w:ind w:firstLine="708"/>
        <w:jc w:val="both"/>
        <w:rPr>
          <w:b/>
          <w:sz w:val="28"/>
          <w:szCs w:val="28"/>
        </w:rPr>
      </w:pPr>
      <w:r>
        <w:rPr>
          <w:sz w:val="28"/>
          <w:szCs w:val="28"/>
        </w:rPr>
        <w:t>4)</w:t>
      </w:r>
      <w:r w:rsidR="00247824" w:rsidRPr="00354DF3">
        <w:rPr>
          <w:sz w:val="28"/>
          <w:szCs w:val="28"/>
          <w:lang w:val="en-US"/>
        </w:rPr>
        <w:t xml:space="preserve"> On-Line English Grammar</w:t>
      </w:r>
      <w:r w:rsidR="00247824" w:rsidRPr="00354DF3">
        <w:rPr>
          <w:b/>
          <w:sz w:val="28"/>
          <w:szCs w:val="28"/>
          <w:lang w:val="en-US"/>
        </w:rPr>
        <w:t xml:space="preserve">: </w:t>
      </w:r>
      <w:hyperlink r:id="rId10" w:history="1">
        <w:r w:rsidR="00247824" w:rsidRPr="00354DF3">
          <w:rPr>
            <w:rStyle w:val="a7"/>
            <w:b w:val="0"/>
            <w:sz w:val="28"/>
            <w:szCs w:val="28"/>
            <w:lang w:val="en-US"/>
          </w:rPr>
          <w:t>http://www.eolunet.com/english/grammar/toc.html</w:t>
        </w:r>
      </w:hyperlink>
    </w:p>
    <w:p w14:paraId="02B41977" w14:textId="06BBFE4A" w:rsidR="00247824" w:rsidRPr="00354DF3" w:rsidRDefault="00A77A34" w:rsidP="00A77A34">
      <w:pPr>
        <w:pStyle w:val="af0"/>
        <w:ind w:firstLine="708"/>
        <w:jc w:val="both"/>
        <w:rPr>
          <w:sz w:val="28"/>
          <w:szCs w:val="28"/>
        </w:rPr>
      </w:pPr>
      <w:r>
        <w:rPr>
          <w:sz w:val="28"/>
          <w:szCs w:val="28"/>
        </w:rPr>
        <w:t>5)</w:t>
      </w:r>
      <w:r w:rsidR="00247824" w:rsidRPr="00354DF3">
        <w:rPr>
          <w:sz w:val="28"/>
          <w:szCs w:val="28"/>
          <w:lang w:val="en-US"/>
        </w:rPr>
        <w:t xml:space="preserve"> Online Directory of ESL Resources</w:t>
      </w:r>
      <w:hyperlink r:id="rId11" w:history="1">
        <w:r w:rsidR="00247824" w:rsidRPr="00354DF3">
          <w:rPr>
            <w:rStyle w:val="a7"/>
            <w:b w:val="0"/>
            <w:sz w:val="28"/>
            <w:szCs w:val="28"/>
            <w:lang w:val="en-US"/>
          </w:rPr>
          <w:t>http://www.cal.org/ericcll/ncbe/esldirectory/</w:t>
        </w:r>
      </w:hyperlink>
    </w:p>
    <w:p w14:paraId="5241A4AC" w14:textId="77777777" w:rsidR="00247824" w:rsidRPr="00354DF3" w:rsidRDefault="00247824" w:rsidP="00354DF3">
      <w:pPr>
        <w:pStyle w:val="af0"/>
        <w:jc w:val="both"/>
        <w:rPr>
          <w:sz w:val="28"/>
          <w:szCs w:val="28"/>
        </w:rPr>
      </w:pPr>
      <w:r w:rsidRPr="00354DF3">
        <w:rPr>
          <w:sz w:val="28"/>
          <w:szCs w:val="28"/>
          <w:lang w:val="en-US"/>
        </w:rPr>
        <w:t xml:space="preserve">abc-english-grammar.com/…/skorogovorki1.htm </w:t>
      </w:r>
    </w:p>
    <w:p w14:paraId="1409C679" w14:textId="0FFE150E" w:rsidR="00A77A34" w:rsidRPr="00FA123C" w:rsidRDefault="00A77A34" w:rsidP="00A77A34">
      <w:pPr>
        <w:ind w:firstLine="709"/>
        <w:jc w:val="both"/>
        <w:rPr>
          <w:sz w:val="28"/>
          <w:szCs w:val="28"/>
        </w:rPr>
      </w:pPr>
      <w:r>
        <w:rPr>
          <w:sz w:val="28"/>
          <w:szCs w:val="28"/>
        </w:rPr>
        <w:t>6</w:t>
      </w:r>
      <w:r w:rsidRPr="000C3C8F">
        <w:rPr>
          <w:sz w:val="28"/>
          <w:szCs w:val="28"/>
        </w:rPr>
        <w:t>)</w:t>
      </w:r>
      <w:r>
        <w:rPr>
          <w:sz w:val="28"/>
          <w:szCs w:val="28"/>
          <w:lang w:val="ru-RU"/>
        </w:rPr>
        <w:t> </w:t>
      </w:r>
      <w:r w:rsidRPr="00FA123C">
        <w:rPr>
          <w:sz w:val="28"/>
          <w:szCs w:val="28"/>
        </w:rPr>
        <w:t>https://do.nmu.org.ua/course/view.php?id=2914  Іноземна (англійська) мова для професійної діяльності. Модуль 4. Проектна та повсякденна професійна діяльність.</w:t>
      </w:r>
    </w:p>
    <w:p w14:paraId="560FD185" w14:textId="724B2DA7" w:rsidR="00A77A34" w:rsidRPr="005B04F1" w:rsidRDefault="00A77A34" w:rsidP="00A77A34">
      <w:pPr>
        <w:ind w:firstLine="709"/>
        <w:jc w:val="both"/>
        <w:rPr>
          <w:sz w:val="28"/>
          <w:szCs w:val="28"/>
        </w:rPr>
      </w:pPr>
      <w:r>
        <w:rPr>
          <w:sz w:val="28"/>
          <w:szCs w:val="28"/>
        </w:rPr>
        <w:t>7) </w:t>
      </w:r>
      <w:r w:rsidRPr="00FA123C">
        <w:rPr>
          <w:sz w:val="28"/>
          <w:szCs w:val="28"/>
        </w:rPr>
        <w:t>https://do.nmu.org.ua/enrol/index.php?id=2103 Англійська мова для професійної діяльності (для магістрантів) = EPP (3)</w:t>
      </w:r>
    </w:p>
    <w:p w14:paraId="77550766" w14:textId="77777777" w:rsidR="00A77A34" w:rsidRPr="00EE77A4" w:rsidRDefault="00A77A34" w:rsidP="00354DF3">
      <w:pPr>
        <w:pStyle w:val="af0"/>
        <w:jc w:val="both"/>
        <w:rPr>
          <w:sz w:val="28"/>
          <w:szCs w:val="28"/>
        </w:rPr>
      </w:pPr>
    </w:p>
    <w:p w14:paraId="1F678FD3" w14:textId="4F24C1F5" w:rsidR="00457F44" w:rsidRPr="00354DF3" w:rsidRDefault="006A4196" w:rsidP="006A4196">
      <w:pPr>
        <w:pStyle w:val="af0"/>
        <w:jc w:val="center"/>
        <w:rPr>
          <w:b/>
          <w:bCs/>
          <w:sz w:val="28"/>
          <w:szCs w:val="28"/>
        </w:rPr>
      </w:pPr>
      <w:r>
        <w:rPr>
          <w:b/>
          <w:bCs/>
          <w:sz w:val="28"/>
          <w:szCs w:val="28"/>
        </w:rPr>
        <w:t>8</w:t>
      </w:r>
      <w:r w:rsidR="00457F44" w:rsidRPr="00354DF3">
        <w:rPr>
          <w:b/>
          <w:bCs/>
          <w:sz w:val="28"/>
          <w:szCs w:val="28"/>
        </w:rPr>
        <w:t>.2 НІМЕЦЬКА МОВА</w:t>
      </w:r>
    </w:p>
    <w:p w14:paraId="6305534A" w14:textId="77777777" w:rsidR="00457F44" w:rsidRPr="00354DF3" w:rsidRDefault="00457F44" w:rsidP="00354DF3">
      <w:pPr>
        <w:pStyle w:val="af0"/>
        <w:jc w:val="both"/>
        <w:rPr>
          <w:sz w:val="28"/>
          <w:szCs w:val="28"/>
          <w:lang w:eastAsia="ja-JP"/>
        </w:rPr>
      </w:pPr>
      <w:r w:rsidRPr="00354DF3">
        <w:rPr>
          <w:sz w:val="28"/>
          <w:szCs w:val="28"/>
          <w:lang w:eastAsia="ja-JP"/>
        </w:rPr>
        <w:t xml:space="preserve">1. Уманець Т.Д., Яременко І.А. Українсько-німецький довідник-практикум з ділової мови: навч. посібник. - </w:t>
      </w:r>
      <w:r w:rsidRPr="00354DF3">
        <w:rPr>
          <w:sz w:val="28"/>
          <w:szCs w:val="28"/>
        </w:rPr>
        <w:t>Д.: Національний гірничий університет, 2004. – 140с.</w:t>
      </w:r>
    </w:p>
    <w:p w14:paraId="5E591C37" w14:textId="77777777" w:rsidR="00457F44" w:rsidRPr="00354DF3" w:rsidRDefault="00457F44" w:rsidP="00354DF3">
      <w:pPr>
        <w:pStyle w:val="af0"/>
        <w:jc w:val="both"/>
        <w:rPr>
          <w:sz w:val="28"/>
          <w:szCs w:val="28"/>
          <w:lang w:val="ru-RU"/>
        </w:rPr>
      </w:pPr>
      <w:r w:rsidRPr="00354DF3">
        <w:rPr>
          <w:sz w:val="28"/>
          <w:szCs w:val="28"/>
        </w:rPr>
        <w:t xml:space="preserve">2. </w:t>
      </w:r>
      <w:r w:rsidRPr="00354DF3">
        <w:rPr>
          <w:sz w:val="28"/>
          <w:szCs w:val="28"/>
          <w:lang w:val="ru-RU"/>
        </w:rPr>
        <w:t xml:space="preserve">Бориско Н.В. Бизнес-курс немецкого языка. – К.: Заповит. – 1995. – 310с. </w:t>
      </w:r>
    </w:p>
    <w:p w14:paraId="1B9C5E1F" w14:textId="77777777" w:rsidR="00457F44" w:rsidRPr="00354DF3" w:rsidRDefault="00457F44" w:rsidP="00354DF3">
      <w:pPr>
        <w:pStyle w:val="af0"/>
        <w:jc w:val="both"/>
        <w:rPr>
          <w:sz w:val="28"/>
          <w:szCs w:val="28"/>
          <w:lang w:val="ru-RU"/>
        </w:rPr>
      </w:pPr>
      <w:r w:rsidRPr="00354DF3">
        <w:rPr>
          <w:sz w:val="28"/>
          <w:szCs w:val="28"/>
          <w:lang w:val="ru-RU"/>
        </w:rPr>
        <w:t>3</w:t>
      </w:r>
      <w:r w:rsidRPr="00354DF3">
        <w:rPr>
          <w:sz w:val="28"/>
          <w:szCs w:val="28"/>
        </w:rPr>
        <w:t>. Методичні вказівки та практичні завдання з граматики німецької мови для студентів всіх спеціальностей І частина - Морфологія./ Упорядн.: Т.Д. Уманець, Н.М. Ігнатова. -  Д.: НГА України, 1992. – 32 с.</w:t>
      </w:r>
    </w:p>
    <w:p w14:paraId="58D39391" w14:textId="77777777" w:rsidR="00457F44" w:rsidRPr="00354DF3" w:rsidRDefault="00457F44" w:rsidP="00354DF3">
      <w:pPr>
        <w:pStyle w:val="af0"/>
        <w:jc w:val="both"/>
        <w:rPr>
          <w:sz w:val="28"/>
          <w:szCs w:val="28"/>
        </w:rPr>
      </w:pPr>
      <w:r w:rsidRPr="00354DF3">
        <w:rPr>
          <w:sz w:val="28"/>
          <w:szCs w:val="28"/>
          <w:lang w:val="ru-RU"/>
        </w:rPr>
        <w:t>4</w:t>
      </w:r>
      <w:r w:rsidRPr="00354DF3">
        <w:rPr>
          <w:sz w:val="28"/>
          <w:szCs w:val="28"/>
        </w:rPr>
        <w:t>. І.Л. Кабаченко, Т.Д. Уманець. Теми для розвитку усного мовлення у студентів І курсу всіх спеціальностей/Методична розробка.- Дніпропетровськ: НГУ, 2002. – 48 с.</w:t>
      </w:r>
    </w:p>
    <w:p w14:paraId="47D10661" w14:textId="77777777" w:rsidR="00457F44" w:rsidRPr="00354DF3" w:rsidRDefault="00457F44" w:rsidP="00354DF3">
      <w:pPr>
        <w:pStyle w:val="af0"/>
        <w:jc w:val="both"/>
        <w:rPr>
          <w:sz w:val="28"/>
          <w:szCs w:val="28"/>
        </w:rPr>
      </w:pPr>
      <w:r w:rsidRPr="00354DF3">
        <w:rPr>
          <w:sz w:val="28"/>
          <w:szCs w:val="28"/>
        </w:rPr>
        <w:t>5. Яременко І.А. Тести з граматики для студентів 1 курсу всіх спеціальностей/Методична розробка. -</w:t>
      </w:r>
      <w:r w:rsidRPr="00354DF3">
        <w:rPr>
          <w:sz w:val="28"/>
          <w:szCs w:val="28"/>
        </w:rPr>
        <w:tab/>
        <w:t>Дніпропетровськ: НГА України, 1997.</w:t>
      </w:r>
    </w:p>
    <w:p w14:paraId="38EE95E0" w14:textId="77777777" w:rsidR="00457F44" w:rsidRPr="00354DF3" w:rsidRDefault="00457F44" w:rsidP="00354DF3">
      <w:pPr>
        <w:pStyle w:val="af0"/>
        <w:jc w:val="both"/>
        <w:rPr>
          <w:sz w:val="28"/>
          <w:szCs w:val="28"/>
        </w:rPr>
      </w:pPr>
      <w:r w:rsidRPr="00354DF3">
        <w:rPr>
          <w:sz w:val="28"/>
          <w:szCs w:val="28"/>
        </w:rPr>
        <w:t xml:space="preserve">6. Яременко І.А. Модальні дієслова німецької мови у об’єктивному та суб’єктивному значенні/Методична розробка. - </w:t>
      </w:r>
      <w:r w:rsidRPr="00354DF3">
        <w:rPr>
          <w:sz w:val="28"/>
          <w:szCs w:val="28"/>
        </w:rPr>
        <w:tab/>
        <w:t>Дніпропетровськ: НГА України, 1999.</w:t>
      </w:r>
    </w:p>
    <w:p w14:paraId="33F875A9" w14:textId="77777777" w:rsidR="00457F44" w:rsidRPr="00354DF3" w:rsidRDefault="00457F44" w:rsidP="00354DF3">
      <w:pPr>
        <w:pStyle w:val="af0"/>
        <w:jc w:val="both"/>
        <w:rPr>
          <w:sz w:val="28"/>
          <w:szCs w:val="28"/>
        </w:rPr>
      </w:pPr>
      <w:r w:rsidRPr="00354DF3">
        <w:rPr>
          <w:sz w:val="28"/>
          <w:szCs w:val="28"/>
        </w:rPr>
        <w:t>7. Яременко І.А. Збірник текстів та завдань з німецької мови для практичних занять та самостійної роботи студентів факультету інформаційних технологій/Методична розробка. -</w:t>
      </w:r>
      <w:r w:rsidRPr="00354DF3">
        <w:rPr>
          <w:sz w:val="28"/>
          <w:szCs w:val="28"/>
        </w:rPr>
        <w:tab/>
        <w:t>Дніпропетровськ: НГУ, 2004.</w:t>
      </w:r>
    </w:p>
    <w:p w14:paraId="5DC6B294" w14:textId="77777777" w:rsidR="00457F44" w:rsidRPr="00354DF3" w:rsidRDefault="00457F44" w:rsidP="00354DF3">
      <w:pPr>
        <w:pStyle w:val="af0"/>
        <w:jc w:val="both"/>
        <w:rPr>
          <w:color w:val="000000"/>
          <w:sz w:val="28"/>
          <w:szCs w:val="28"/>
        </w:rPr>
      </w:pPr>
    </w:p>
    <w:p w14:paraId="2ABDBDF8" w14:textId="1E627812" w:rsidR="00457F44" w:rsidRPr="00354DF3" w:rsidRDefault="006A4196" w:rsidP="00354DF3">
      <w:pPr>
        <w:pStyle w:val="af0"/>
        <w:jc w:val="both"/>
        <w:rPr>
          <w:spacing w:val="-20"/>
          <w:sz w:val="28"/>
          <w:szCs w:val="28"/>
        </w:rPr>
      </w:pPr>
      <w:r>
        <w:rPr>
          <w:sz w:val="28"/>
          <w:szCs w:val="28"/>
        </w:rPr>
        <w:lastRenderedPageBreak/>
        <w:t>8</w:t>
      </w:r>
      <w:r w:rsidR="00457F44" w:rsidRPr="00354DF3">
        <w:rPr>
          <w:sz w:val="28"/>
          <w:szCs w:val="28"/>
        </w:rPr>
        <w:t>.2.2 Інформаційні ресурси</w:t>
      </w:r>
    </w:p>
    <w:p w14:paraId="4C2DA3A4" w14:textId="77777777" w:rsidR="00457F44" w:rsidRPr="00354DF3" w:rsidRDefault="00BE0286" w:rsidP="00354DF3">
      <w:pPr>
        <w:pStyle w:val="af0"/>
        <w:jc w:val="both"/>
        <w:rPr>
          <w:b/>
          <w:bCs/>
          <w:sz w:val="28"/>
          <w:szCs w:val="28"/>
        </w:rPr>
      </w:pPr>
      <w:hyperlink r:id="rId12" w:history="1">
        <w:r w:rsidR="00457F44" w:rsidRPr="00354DF3">
          <w:rPr>
            <w:rStyle w:val="a7"/>
            <w:b w:val="0"/>
            <w:bCs w:val="0"/>
            <w:sz w:val="28"/>
            <w:szCs w:val="28"/>
            <w:lang w:val="en-US"/>
          </w:rPr>
          <w:t>https</w:t>
        </w:r>
        <w:r w:rsidR="00457F44" w:rsidRPr="00354DF3">
          <w:rPr>
            <w:rStyle w:val="a7"/>
            <w:b w:val="0"/>
            <w:bCs w:val="0"/>
            <w:sz w:val="28"/>
            <w:szCs w:val="28"/>
          </w:rPr>
          <w:t>://</w:t>
        </w:r>
        <w:r w:rsidR="00457F44" w:rsidRPr="00354DF3">
          <w:rPr>
            <w:rStyle w:val="a7"/>
            <w:b w:val="0"/>
            <w:bCs w:val="0"/>
            <w:sz w:val="28"/>
            <w:szCs w:val="28"/>
            <w:lang w:val="en-US"/>
          </w:rPr>
          <w:t>www</w:t>
        </w:r>
        <w:r w:rsidR="00457F44" w:rsidRPr="00354DF3">
          <w:rPr>
            <w:rStyle w:val="a7"/>
            <w:b w:val="0"/>
            <w:bCs w:val="0"/>
            <w:sz w:val="28"/>
            <w:szCs w:val="28"/>
          </w:rPr>
          <w:t>.</w:t>
        </w:r>
        <w:r w:rsidR="00457F44" w:rsidRPr="00354DF3">
          <w:rPr>
            <w:rStyle w:val="a7"/>
            <w:b w:val="0"/>
            <w:bCs w:val="0"/>
            <w:sz w:val="28"/>
            <w:szCs w:val="28"/>
            <w:lang w:val="en-US"/>
          </w:rPr>
          <w:t>studis</w:t>
        </w:r>
        <w:r w:rsidR="00457F44" w:rsidRPr="00354DF3">
          <w:rPr>
            <w:rStyle w:val="a7"/>
            <w:b w:val="0"/>
            <w:bCs w:val="0"/>
            <w:sz w:val="28"/>
            <w:szCs w:val="28"/>
          </w:rPr>
          <w:t>-</w:t>
        </w:r>
        <w:r w:rsidR="00457F44" w:rsidRPr="00354DF3">
          <w:rPr>
            <w:rStyle w:val="a7"/>
            <w:b w:val="0"/>
            <w:bCs w:val="0"/>
            <w:sz w:val="28"/>
            <w:szCs w:val="28"/>
            <w:lang w:val="en-US"/>
          </w:rPr>
          <w:t>online</w:t>
        </w:r>
        <w:r w:rsidR="00457F44" w:rsidRPr="00354DF3">
          <w:rPr>
            <w:rStyle w:val="a7"/>
            <w:b w:val="0"/>
            <w:bCs w:val="0"/>
            <w:sz w:val="28"/>
            <w:szCs w:val="28"/>
          </w:rPr>
          <w:t>.</w:t>
        </w:r>
        <w:r w:rsidR="00457F44" w:rsidRPr="00354DF3">
          <w:rPr>
            <w:rStyle w:val="a7"/>
            <w:b w:val="0"/>
            <w:bCs w:val="0"/>
            <w:sz w:val="28"/>
            <w:szCs w:val="28"/>
            <w:lang w:val="en-US"/>
          </w:rPr>
          <w:t>de</w:t>
        </w:r>
        <w:r w:rsidR="00457F44" w:rsidRPr="00354DF3">
          <w:rPr>
            <w:rStyle w:val="a7"/>
            <w:b w:val="0"/>
            <w:bCs w:val="0"/>
            <w:sz w:val="28"/>
            <w:szCs w:val="28"/>
          </w:rPr>
          <w:t>/</w:t>
        </w:r>
        <w:r w:rsidR="00457F44" w:rsidRPr="00354DF3">
          <w:rPr>
            <w:rStyle w:val="a7"/>
            <w:b w:val="0"/>
            <w:bCs w:val="0"/>
            <w:sz w:val="28"/>
            <w:szCs w:val="28"/>
            <w:lang w:val="en-US"/>
          </w:rPr>
          <w:t>Hochschulen</w:t>
        </w:r>
        <w:r w:rsidR="00457F44" w:rsidRPr="00354DF3">
          <w:rPr>
            <w:rStyle w:val="a7"/>
            <w:b w:val="0"/>
            <w:bCs w:val="0"/>
            <w:sz w:val="28"/>
            <w:szCs w:val="28"/>
          </w:rPr>
          <w:t>/</w:t>
        </w:r>
        <w:r w:rsidR="00457F44" w:rsidRPr="00354DF3">
          <w:rPr>
            <w:rStyle w:val="a7"/>
            <w:b w:val="0"/>
            <w:bCs w:val="0"/>
            <w:sz w:val="28"/>
            <w:szCs w:val="28"/>
            <w:lang w:val="en-US"/>
          </w:rPr>
          <w:t>Universitaeten</w:t>
        </w:r>
        <w:r w:rsidR="00457F44" w:rsidRPr="00354DF3">
          <w:rPr>
            <w:rStyle w:val="a7"/>
            <w:b w:val="0"/>
            <w:bCs w:val="0"/>
            <w:sz w:val="28"/>
            <w:szCs w:val="28"/>
          </w:rPr>
          <w:t>/</w:t>
        </w:r>
      </w:hyperlink>
    </w:p>
    <w:p w14:paraId="0DEBAE89" w14:textId="77777777" w:rsidR="00457F44" w:rsidRPr="00354DF3" w:rsidRDefault="00BE0286" w:rsidP="00354DF3">
      <w:pPr>
        <w:pStyle w:val="af0"/>
        <w:jc w:val="both"/>
        <w:rPr>
          <w:b/>
          <w:bCs/>
          <w:sz w:val="28"/>
          <w:szCs w:val="28"/>
        </w:rPr>
      </w:pPr>
      <w:hyperlink r:id="rId13" w:history="1">
        <w:r w:rsidR="00457F44" w:rsidRPr="00354DF3">
          <w:rPr>
            <w:rStyle w:val="a7"/>
            <w:b w:val="0"/>
            <w:bCs w:val="0"/>
            <w:sz w:val="28"/>
            <w:szCs w:val="28"/>
            <w:shd w:val="clear" w:color="auto" w:fill="FFFFFF"/>
          </w:rPr>
          <w:t>https://www.hochschulkompass.de/hochschulen.htm</w:t>
        </w:r>
      </w:hyperlink>
    </w:p>
    <w:p w14:paraId="25937D16" w14:textId="77777777" w:rsidR="00457F44" w:rsidRPr="00354DF3" w:rsidRDefault="00BE0286" w:rsidP="00354DF3">
      <w:pPr>
        <w:pStyle w:val="af0"/>
        <w:jc w:val="both"/>
        <w:rPr>
          <w:b/>
          <w:bCs/>
          <w:sz w:val="28"/>
          <w:szCs w:val="28"/>
        </w:rPr>
      </w:pPr>
      <w:hyperlink r:id="rId14" w:history="1">
        <w:r w:rsidR="00457F44" w:rsidRPr="00354DF3">
          <w:rPr>
            <w:rStyle w:val="a7"/>
            <w:b w:val="0"/>
            <w:bCs w:val="0"/>
            <w:sz w:val="28"/>
            <w:szCs w:val="28"/>
          </w:rPr>
          <w:t>https://rhetorik-online.de/rhetorik-tipps-checkliste-planung-und-vorbereitung-einer-prasentation/</w:t>
        </w:r>
      </w:hyperlink>
    </w:p>
    <w:p w14:paraId="26327B21" w14:textId="77777777" w:rsidR="00457F44" w:rsidRPr="00354DF3" w:rsidRDefault="00BE0286" w:rsidP="00354DF3">
      <w:pPr>
        <w:pStyle w:val="af0"/>
        <w:jc w:val="both"/>
        <w:rPr>
          <w:b/>
          <w:bCs/>
          <w:sz w:val="28"/>
          <w:szCs w:val="28"/>
        </w:rPr>
      </w:pPr>
      <w:hyperlink r:id="rId15" w:history="1">
        <w:r w:rsidR="00457F44" w:rsidRPr="00354DF3">
          <w:rPr>
            <w:rStyle w:val="a7"/>
            <w:b w:val="0"/>
            <w:bCs w:val="0"/>
            <w:sz w:val="28"/>
            <w:szCs w:val="28"/>
          </w:rPr>
          <w:t>https://www.berufsstrategie.de/bewerbung-karriere-soft-skills/praesentation.php</w:t>
        </w:r>
      </w:hyperlink>
    </w:p>
    <w:p w14:paraId="79AA550F" w14:textId="77777777" w:rsidR="00457F44" w:rsidRPr="00354DF3" w:rsidRDefault="00BE0286" w:rsidP="00354DF3">
      <w:pPr>
        <w:pStyle w:val="af0"/>
        <w:jc w:val="both"/>
        <w:rPr>
          <w:b/>
          <w:bCs/>
          <w:sz w:val="28"/>
          <w:szCs w:val="28"/>
        </w:rPr>
      </w:pPr>
      <w:hyperlink r:id="rId16" w:history="1">
        <w:r w:rsidR="00457F44" w:rsidRPr="00354DF3">
          <w:rPr>
            <w:rStyle w:val="a7"/>
            <w:b w:val="0"/>
            <w:bCs w:val="0"/>
            <w:sz w:val="28"/>
            <w:szCs w:val="28"/>
          </w:rPr>
          <w:t>https://www.monster.de/karriereberatung/artikel/praesentieren-arbeitsergebnisse-vortragen</w:t>
        </w:r>
      </w:hyperlink>
    </w:p>
    <w:p w14:paraId="168E29DF" w14:textId="77777777" w:rsidR="00457F44" w:rsidRPr="00354DF3" w:rsidRDefault="00BE0286" w:rsidP="00354DF3">
      <w:pPr>
        <w:pStyle w:val="af0"/>
        <w:jc w:val="both"/>
        <w:rPr>
          <w:b/>
          <w:bCs/>
          <w:sz w:val="28"/>
          <w:szCs w:val="28"/>
        </w:rPr>
      </w:pPr>
      <w:hyperlink r:id="rId17" w:history="1">
        <w:r w:rsidR="00457F44" w:rsidRPr="00354DF3">
          <w:rPr>
            <w:rStyle w:val="a7"/>
            <w:b w:val="0"/>
            <w:bCs w:val="0"/>
            <w:sz w:val="28"/>
            <w:szCs w:val="28"/>
          </w:rPr>
          <w:t>https://de.wikisource.org/wiki/Bergbau</w:t>
        </w:r>
      </w:hyperlink>
    </w:p>
    <w:p w14:paraId="66E90895" w14:textId="77777777" w:rsidR="00457F44" w:rsidRPr="00354DF3" w:rsidRDefault="00BE0286" w:rsidP="00354DF3">
      <w:pPr>
        <w:pStyle w:val="af0"/>
        <w:jc w:val="both"/>
        <w:rPr>
          <w:b/>
          <w:bCs/>
          <w:sz w:val="28"/>
          <w:szCs w:val="28"/>
        </w:rPr>
      </w:pPr>
      <w:hyperlink r:id="rId18" w:history="1">
        <w:r w:rsidR="00457F44" w:rsidRPr="00354DF3">
          <w:rPr>
            <w:rStyle w:val="a7"/>
            <w:b w:val="0"/>
            <w:bCs w:val="0"/>
            <w:sz w:val="28"/>
            <w:szCs w:val="28"/>
          </w:rPr>
          <w:t>https://verlag.oeaw.ac.at/zur-geschichte-bedeutung-bergbau-bergbauwissenschaften</w:t>
        </w:r>
      </w:hyperlink>
    </w:p>
    <w:p w14:paraId="14FB1B4A" w14:textId="77777777" w:rsidR="00457F44" w:rsidRPr="00354DF3" w:rsidRDefault="00BE0286" w:rsidP="00354DF3">
      <w:pPr>
        <w:pStyle w:val="af0"/>
        <w:jc w:val="both"/>
        <w:rPr>
          <w:b/>
          <w:bCs/>
          <w:sz w:val="28"/>
          <w:szCs w:val="28"/>
        </w:rPr>
      </w:pPr>
      <w:hyperlink r:id="rId19" w:history="1">
        <w:r w:rsidR="00457F44" w:rsidRPr="00354DF3">
          <w:rPr>
            <w:rStyle w:val="a7"/>
            <w:b w:val="0"/>
            <w:bCs w:val="0"/>
            <w:sz w:val="28"/>
            <w:szCs w:val="28"/>
          </w:rPr>
          <w:t>https://de.wikipedia.org/wiki/Informationstechnik</w:t>
        </w:r>
      </w:hyperlink>
    </w:p>
    <w:p w14:paraId="0052B396" w14:textId="77777777" w:rsidR="00457F44" w:rsidRPr="00354DF3" w:rsidRDefault="00BE0286" w:rsidP="00354DF3">
      <w:pPr>
        <w:pStyle w:val="af0"/>
        <w:jc w:val="both"/>
        <w:rPr>
          <w:b/>
          <w:bCs/>
          <w:sz w:val="28"/>
          <w:szCs w:val="28"/>
        </w:rPr>
      </w:pPr>
      <w:hyperlink r:id="rId20" w:history="1">
        <w:r w:rsidR="00457F44" w:rsidRPr="00354DF3">
          <w:rPr>
            <w:rStyle w:val="a7"/>
            <w:b w:val="0"/>
            <w:bCs w:val="0"/>
            <w:sz w:val="28"/>
            <w:szCs w:val="28"/>
          </w:rPr>
          <w:t>https://www.spektrum.de/thema/informationstechnologie/1478493</w:t>
        </w:r>
      </w:hyperlink>
    </w:p>
    <w:p w14:paraId="7FC042D3" w14:textId="5E6127DF" w:rsidR="00354DF3" w:rsidRDefault="00354DF3" w:rsidP="00354DF3">
      <w:pPr>
        <w:pStyle w:val="af0"/>
        <w:jc w:val="both"/>
        <w:rPr>
          <w:b/>
          <w:bCs/>
          <w:color w:val="000000"/>
          <w:sz w:val="28"/>
          <w:szCs w:val="28"/>
        </w:rPr>
      </w:pPr>
    </w:p>
    <w:p w14:paraId="50438D4C" w14:textId="77777777" w:rsidR="00F33158" w:rsidRDefault="00F33158" w:rsidP="00354DF3">
      <w:pPr>
        <w:pStyle w:val="af0"/>
        <w:jc w:val="both"/>
        <w:rPr>
          <w:b/>
          <w:bCs/>
          <w:color w:val="000000"/>
          <w:sz w:val="28"/>
          <w:szCs w:val="28"/>
        </w:rPr>
      </w:pPr>
    </w:p>
    <w:p w14:paraId="0DD0A7D8" w14:textId="5357BB95" w:rsidR="00457F44" w:rsidRPr="00354DF3" w:rsidRDefault="006A4196" w:rsidP="006A4196">
      <w:pPr>
        <w:pStyle w:val="af0"/>
        <w:jc w:val="center"/>
        <w:rPr>
          <w:b/>
          <w:bCs/>
          <w:i/>
          <w:iCs/>
          <w:color w:val="000000"/>
          <w:sz w:val="28"/>
          <w:szCs w:val="28"/>
        </w:rPr>
      </w:pPr>
      <w:r>
        <w:rPr>
          <w:b/>
          <w:bCs/>
          <w:color w:val="000000"/>
          <w:sz w:val="28"/>
          <w:szCs w:val="28"/>
        </w:rPr>
        <w:t>8</w:t>
      </w:r>
      <w:r w:rsidR="00457F44" w:rsidRPr="00354DF3">
        <w:rPr>
          <w:b/>
          <w:bCs/>
          <w:color w:val="000000"/>
          <w:sz w:val="28"/>
          <w:szCs w:val="28"/>
        </w:rPr>
        <w:t>.3 ФРАНЦУЗЬКА МОВА</w:t>
      </w:r>
    </w:p>
    <w:p w14:paraId="18C3CFD4" w14:textId="77777777" w:rsidR="00457F44" w:rsidRPr="002410E4" w:rsidRDefault="00457F44" w:rsidP="00354DF3">
      <w:pPr>
        <w:pStyle w:val="af0"/>
        <w:jc w:val="both"/>
        <w:rPr>
          <w:i/>
          <w:iCs/>
          <w:sz w:val="28"/>
          <w:szCs w:val="28"/>
        </w:rPr>
      </w:pPr>
      <w:r w:rsidRPr="002410E4">
        <w:rPr>
          <w:color w:val="000000"/>
          <w:sz w:val="28"/>
          <w:szCs w:val="28"/>
        </w:rPr>
        <w:t xml:space="preserve">1. </w:t>
      </w:r>
      <w:r w:rsidRPr="009B4FB4">
        <w:rPr>
          <w:color w:val="000000"/>
          <w:sz w:val="28"/>
          <w:szCs w:val="28"/>
          <w:lang w:val="fr-FR"/>
        </w:rPr>
        <w:t>V</w:t>
      </w:r>
      <w:r w:rsidRPr="002410E4">
        <w:rPr>
          <w:color w:val="000000"/>
          <w:sz w:val="28"/>
          <w:szCs w:val="28"/>
        </w:rPr>
        <w:t xml:space="preserve">. </w:t>
      </w:r>
      <w:r w:rsidRPr="009B4FB4">
        <w:rPr>
          <w:color w:val="000000"/>
          <w:sz w:val="28"/>
          <w:szCs w:val="28"/>
          <w:lang w:val="fr-FR"/>
        </w:rPr>
        <w:t>Kizirian</w:t>
      </w:r>
      <w:r w:rsidRPr="002410E4">
        <w:rPr>
          <w:color w:val="000000"/>
          <w:sz w:val="28"/>
          <w:szCs w:val="28"/>
        </w:rPr>
        <w:t xml:space="preserve">, </w:t>
      </w:r>
      <w:r w:rsidRPr="009B4FB4">
        <w:rPr>
          <w:color w:val="000000"/>
          <w:sz w:val="28"/>
          <w:szCs w:val="28"/>
          <w:lang w:val="fr-FR"/>
        </w:rPr>
        <w:t>Annie</w:t>
      </w:r>
      <w:r w:rsidR="009B4FB4">
        <w:rPr>
          <w:color w:val="000000"/>
          <w:sz w:val="28"/>
          <w:szCs w:val="28"/>
        </w:rPr>
        <w:t xml:space="preserve"> </w:t>
      </w:r>
      <w:r w:rsidRPr="009B4FB4">
        <w:rPr>
          <w:color w:val="000000"/>
          <w:sz w:val="28"/>
          <w:szCs w:val="28"/>
          <w:lang w:val="fr-FR"/>
        </w:rPr>
        <w:t>Berthet</w:t>
      </w:r>
      <w:r w:rsidRPr="002410E4">
        <w:rPr>
          <w:color w:val="000000"/>
          <w:sz w:val="28"/>
          <w:szCs w:val="28"/>
        </w:rPr>
        <w:t xml:space="preserve">, </w:t>
      </w:r>
      <w:r w:rsidRPr="009B4FB4">
        <w:rPr>
          <w:color w:val="000000"/>
          <w:sz w:val="28"/>
          <w:szCs w:val="28"/>
          <w:lang w:val="fr-FR"/>
        </w:rPr>
        <w:t>Monique</w:t>
      </w:r>
      <w:r w:rsidR="009B4FB4">
        <w:rPr>
          <w:color w:val="000000"/>
          <w:sz w:val="28"/>
          <w:szCs w:val="28"/>
        </w:rPr>
        <w:t xml:space="preserve"> </w:t>
      </w:r>
      <w:r w:rsidRPr="009B4FB4">
        <w:rPr>
          <w:color w:val="000000"/>
          <w:sz w:val="28"/>
          <w:szCs w:val="28"/>
          <w:lang w:val="fr-FR"/>
        </w:rPr>
        <w:t>Waendendries</w:t>
      </w:r>
      <w:r w:rsidRPr="002410E4">
        <w:rPr>
          <w:color w:val="000000"/>
          <w:sz w:val="28"/>
          <w:szCs w:val="28"/>
        </w:rPr>
        <w:t xml:space="preserve">, </w:t>
      </w:r>
      <w:r w:rsidRPr="009B4FB4">
        <w:rPr>
          <w:color w:val="000000"/>
          <w:sz w:val="28"/>
          <w:szCs w:val="28"/>
          <w:lang w:val="fr-FR"/>
        </w:rPr>
        <w:t>B</w:t>
      </w:r>
      <w:r w:rsidRPr="002410E4">
        <w:rPr>
          <w:color w:val="000000"/>
          <w:sz w:val="28"/>
          <w:szCs w:val="28"/>
        </w:rPr>
        <w:t>é</w:t>
      </w:r>
      <w:r w:rsidRPr="009B4FB4">
        <w:rPr>
          <w:color w:val="000000"/>
          <w:sz w:val="28"/>
          <w:szCs w:val="28"/>
          <w:lang w:val="fr-FR"/>
        </w:rPr>
        <w:t>atrix</w:t>
      </w:r>
      <w:r w:rsidR="009B4FB4">
        <w:rPr>
          <w:color w:val="000000"/>
          <w:sz w:val="28"/>
          <w:szCs w:val="28"/>
        </w:rPr>
        <w:t xml:space="preserve"> </w:t>
      </w:r>
      <w:r w:rsidRPr="009B4FB4">
        <w:rPr>
          <w:color w:val="000000"/>
          <w:sz w:val="28"/>
          <w:szCs w:val="28"/>
          <w:lang w:val="fr-FR"/>
        </w:rPr>
        <w:t>Sampsonis</w:t>
      </w:r>
      <w:r w:rsidRPr="002410E4">
        <w:rPr>
          <w:color w:val="000000"/>
          <w:sz w:val="28"/>
          <w:szCs w:val="28"/>
        </w:rPr>
        <w:t xml:space="preserve">, </w:t>
      </w:r>
      <w:r w:rsidRPr="009B4FB4">
        <w:rPr>
          <w:color w:val="000000"/>
          <w:sz w:val="28"/>
          <w:szCs w:val="28"/>
          <w:lang w:val="fr-FR"/>
        </w:rPr>
        <w:t>Catherine</w:t>
      </w:r>
      <w:r w:rsidR="009B4FB4">
        <w:rPr>
          <w:color w:val="000000"/>
          <w:sz w:val="28"/>
          <w:szCs w:val="28"/>
        </w:rPr>
        <w:t xml:space="preserve"> </w:t>
      </w:r>
      <w:r w:rsidRPr="009B4FB4">
        <w:rPr>
          <w:color w:val="000000"/>
          <w:sz w:val="28"/>
          <w:szCs w:val="28"/>
          <w:lang w:val="fr-FR"/>
        </w:rPr>
        <w:t>Hugot</w:t>
      </w:r>
      <w:r w:rsidRPr="002410E4">
        <w:rPr>
          <w:color w:val="000000"/>
          <w:sz w:val="28"/>
          <w:szCs w:val="28"/>
        </w:rPr>
        <w:t xml:space="preserve"> (2006) - «</w:t>
      </w:r>
      <w:r w:rsidRPr="009B4FB4">
        <w:rPr>
          <w:color w:val="000000"/>
          <w:sz w:val="28"/>
          <w:szCs w:val="28"/>
          <w:lang w:val="fr-FR"/>
        </w:rPr>
        <w:t>AlterEgo</w:t>
      </w:r>
      <w:r w:rsidRPr="002410E4">
        <w:rPr>
          <w:color w:val="000000"/>
          <w:sz w:val="28"/>
          <w:szCs w:val="28"/>
        </w:rPr>
        <w:t xml:space="preserve"> 1 - </w:t>
      </w:r>
      <w:r w:rsidRPr="009B4FB4">
        <w:rPr>
          <w:color w:val="000000"/>
          <w:sz w:val="28"/>
          <w:szCs w:val="28"/>
          <w:lang w:val="fr-FR"/>
        </w:rPr>
        <w:t>Livredel</w:t>
      </w:r>
      <w:r w:rsidRPr="002410E4">
        <w:rPr>
          <w:color w:val="000000"/>
          <w:sz w:val="28"/>
          <w:szCs w:val="28"/>
        </w:rPr>
        <w:t>'é</w:t>
      </w:r>
      <w:r w:rsidRPr="009B4FB4">
        <w:rPr>
          <w:color w:val="000000"/>
          <w:sz w:val="28"/>
          <w:szCs w:val="28"/>
          <w:lang w:val="fr-FR"/>
        </w:rPr>
        <w:t>l</w:t>
      </w:r>
      <w:r w:rsidRPr="002410E4">
        <w:rPr>
          <w:color w:val="000000"/>
          <w:sz w:val="28"/>
          <w:szCs w:val="28"/>
        </w:rPr>
        <w:t>è</w:t>
      </w:r>
      <w:r w:rsidRPr="009B4FB4">
        <w:rPr>
          <w:color w:val="000000"/>
          <w:sz w:val="28"/>
          <w:szCs w:val="28"/>
          <w:lang w:val="fr-FR"/>
        </w:rPr>
        <w:t>ve</w:t>
      </w:r>
      <w:r w:rsidRPr="002410E4">
        <w:rPr>
          <w:color w:val="000000"/>
          <w:sz w:val="28"/>
          <w:szCs w:val="28"/>
        </w:rPr>
        <w:t xml:space="preserve">», </w:t>
      </w:r>
      <w:r w:rsidRPr="009B4FB4">
        <w:rPr>
          <w:color w:val="000000"/>
          <w:sz w:val="28"/>
          <w:szCs w:val="28"/>
          <w:lang w:val="fr-FR"/>
        </w:rPr>
        <w:t>HACHETTE</w:t>
      </w:r>
      <w:r w:rsidRPr="002410E4">
        <w:rPr>
          <w:color w:val="000000"/>
          <w:sz w:val="28"/>
          <w:szCs w:val="28"/>
        </w:rPr>
        <w:t>, 148 р.</w:t>
      </w:r>
    </w:p>
    <w:p w14:paraId="2B08C0FF" w14:textId="77777777" w:rsidR="00457F44" w:rsidRPr="004F2320" w:rsidRDefault="00457F44" w:rsidP="00354DF3">
      <w:pPr>
        <w:pStyle w:val="af0"/>
        <w:jc w:val="both"/>
        <w:rPr>
          <w:i/>
          <w:iCs/>
          <w:sz w:val="28"/>
          <w:szCs w:val="28"/>
        </w:rPr>
      </w:pPr>
      <w:r w:rsidRPr="004F2320">
        <w:rPr>
          <w:color w:val="000000"/>
          <w:sz w:val="28"/>
          <w:szCs w:val="28"/>
        </w:rPr>
        <w:t xml:space="preserve">2. </w:t>
      </w:r>
      <w:r w:rsidRPr="009B4FB4">
        <w:rPr>
          <w:color w:val="000000"/>
          <w:sz w:val="28"/>
          <w:szCs w:val="28"/>
          <w:lang w:val="fr-FR"/>
        </w:rPr>
        <w:t>V</w:t>
      </w:r>
      <w:r w:rsidRPr="004F2320">
        <w:rPr>
          <w:color w:val="000000"/>
          <w:sz w:val="28"/>
          <w:szCs w:val="28"/>
        </w:rPr>
        <w:t xml:space="preserve">. </w:t>
      </w:r>
      <w:r w:rsidRPr="009B4FB4">
        <w:rPr>
          <w:color w:val="000000"/>
          <w:sz w:val="28"/>
          <w:szCs w:val="28"/>
          <w:lang w:val="fr-FR"/>
        </w:rPr>
        <w:t>Kizirian</w:t>
      </w:r>
      <w:r w:rsidRPr="004F2320">
        <w:rPr>
          <w:color w:val="000000"/>
          <w:sz w:val="28"/>
          <w:szCs w:val="28"/>
        </w:rPr>
        <w:t xml:space="preserve">, </w:t>
      </w:r>
      <w:r w:rsidRPr="009B4FB4">
        <w:rPr>
          <w:color w:val="000000"/>
          <w:sz w:val="28"/>
          <w:szCs w:val="28"/>
          <w:lang w:val="fr-FR"/>
        </w:rPr>
        <w:t>Annie</w:t>
      </w:r>
      <w:r w:rsidR="009B4FB4">
        <w:rPr>
          <w:color w:val="000000"/>
          <w:sz w:val="28"/>
          <w:szCs w:val="28"/>
        </w:rPr>
        <w:t xml:space="preserve"> </w:t>
      </w:r>
      <w:r w:rsidRPr="009B4FB4">
        <w:rPr>
          <w:color w:val="000000"/>
          <w:sz w:val="28"/>
          <w:szCs w:val="28"/>
          <w:lang w:val="fr-FR"/>
        </w:rPr>
        <w:t>Berthet</w:t>
      </w:r>
      <w:r w:rsidRPr="004F2320">
        <w:rPr>
          <w:color w:val="000000"/>
          <w:sz w:val="28"/>
          <w:szCs w:val="28"/>
        </w:rPr>
        <w:t xml:space="preserve">, </w:t>
      </w:r>
      <w:r w:rsidRPr="009B4FB4">
        <w:rPr>
          <w:color w:val="000000"/>
          <w:sz w:val="28"/>
          <w:szCs w:val="28"/>
          <w:lang w:val="fr-FR"/>
        </w:rPr>
        <w:t>Monique</w:t>
      </w:r>
      <w:r w:rsidR="009B4FB4">
        <w:rPr>
          <w:color w:val="000000"/>
          <w:sz w:val="28"/>
          <w:szCs w:val="28"/>
        </w:rPr>
        <w:t xml:space="preserve"> </w:t>
      </w:r>
      <w:r w:rsidRPr="009B4FB4">
        <w:rPr>
          <w:color w:val="000000"/>
          <w:sz w:val="28"/>
          <w:szCs w:val="28"/>
          <w:lang w:val="fr-FR"/>
        </w:rPr>
        <w:t>Waendendries</w:t>
      </w:r>
      <w:r w:rsidRPr="004F2320">
        <w:rPr>
          <w:color w:val="000000"/>
          <w:sz w:val="28"/>
          <w:szCs w:val="28"/>
        </w:rPr>
        <w:t xml:space="preserve">, </w:t>
      </w:r>
      <w:r w:rsidRPr="009B4FB4">
        <w:rPr>
          <w:color w:val="000000"/>
          <w:sz w:val="28"/>
          <w:szCs w:val="28"/>
          <w:lang w:val="fr-FR"/>
        </w:rPr>
        <w:t>B</w:t>
      </w:r>
      <w:r w:rsidRPr="004F2320">
        <w:rPr>
          <w:color w:val="000000"/>
          <w:sz w:val="28"/>
          <w:szCs w:val="28"/>
        </w:rPr>
        <w:t>é</w:t>
      </w:r>
      <w:r w:rsidRPr="009B4FB4">
        <w:rPr>
          <w:color w:val="000000"/>
          <w:sz w:val="28"/>
          <w:szCs w:val="28"/>
          <w:lang w:val="fr-FR"/>
        </w:rPr>
        <w:t>atrix</w:t>
      </w:r>
      <w:r w:rsidR="009B4FB4">
        <w:rPr>
          <w:color w:val="000000"/>
          <w:sz w:val="28"/>
          <w:szCs w:val="28"/>
        </w:rPr>
        <w:t xml:space="preserve"> </w:t>
      </w:r>
      <w:r w:rsidRPr="009B4FB4">
        <w:rPr>
          <w:color w:val="000000"/>
          <w:sz w:val="28"/>
          <w:szCs w:val="28"/>
          <w:lang w:val="fr-FR"/>
        </w:rPr>
        <w:t>Sampsonis</w:t>
      </w:r>
      <w:r w:rsidRPr="004F2320">
        <w:rPr>
          <w:color w:val="000000"/>
          <w:sz w:val="28"/>
          <w:szCs w:val="28"/>
        </w:rPr>
        <w:t xml:space="preserve">, </w:t>
      </w:r>
      <w:r w:rsidRPr="009B4FB4">
        <w:rPr>
          <w:color w:val="000000"/>
          <w:sz w:val="28"/>
          <w:szCs w:val="28"/>
          <w:lang w:val="fr-FR"/>
        </w:rPr>
        <w:t>Catherine</w:t>
      </w:r>
      <w:r w:rsidR="009B4FB4">
        <w:rPr>
          <w:color w:val="000000"/>
          <w:sz w:val="28"/>
          <w:szCs w:val="28"/>
        </w:rPr>
        <w:t xml:space="preserve"> </w:t>
      </w:r>
      <w:r w:rsidRPr="009B4FB4">
        <w:rPr>
          <w:color w:val="000000"/>
          <w:sz w:val="28"/>
          <w:szCs w:val="28"/>
          <w:lang w:val="fr-FR"/>
        </w:rPr>
        <w:t>Hugot</w:t>
      </w:r>
      <w:r w:rsidRPr="004F2320">
        <w:rPr>
          <w:color w:val="000000"/>
          <w:sz w:val="28"/>
          <w:szCs w:val="28"/>
        </w:rPr>
        <w:t xml:space="preserve">, </w:t>
      </w:r>
      <w:r w:rsidRPr="009B4FB4">
        <w:rPr>
          <w:color w:val="000000"/>
          <w:sz w:val="28"/>
          <w:szCs w:val="28"/>
          <w:lang w:val="fr-FR"/>
        </w:rPr>
        <w:t>EmmanuelleDaill</w:t>
      </w:r>
      <w:r w:rsidRPr="004F2320">
        <w:rPr>
          <w:color w:val="000000"/>
          <w:sz w:val="28"/>
          <w:szCs w:val="28"/>
        </w:rPr>
        <w:t xml:space="preserve"> (2006) - </w:t>
      </w:r>
      <w:r w:rsidRPr="009B4FB4">
        <w:rPr>
          <w:color w:val="000000"/>
          <w:sz w:val="28"/>
          <w:szCs w:val="28"/>
          <w:lang w:val="fr-FR"/>
        </w:rPr>
        <w:t>AlterEgo</w:t>
      </w:r>
      <w:r w:rsidRPr="004F2320">
        <w:rPr>
          <w:color w:val="000000"/>
          <w:sz w:val="28"/>
          <w:szCs w:val="28"/>
        </w:rPr>
        <w:t xml:space="preserve"> 1 </w:t>
      </w:r>
      <w:r w:rsidR="009B4FB4" w:rsidRPr="004F2320">
        <w:rPr>
          <w:color w:val="000000"/>
          <w:sz w:val="28"/>
          <w:szCs w:val="28"/>
        </w:rPr>
        <w:t>–</w:t>
      </w:r>
      <w:r w:rsidRPr="004F2320">
        <w:rPr>
          <w:color w:val="000000"/>
          <w:sz w:val="28"/>
          <w:szCs w:val="28"/>
        </w:rPr>
        <w:t xml:space="preserve"> </w:t>
      </w:r>
      <w:r w:rsidRPr="009B4FB4">
        <w:rPr>
          <w:color w:val="000000"/>
          <w:sz w:val="28"/>
          <w:szCs w:val="28"/>
          <w:lang w:val="fr-FR"/>
        </w:rPr>
        <w:t>Guide</w:t>
      </w:r>
      <w:r w:rsidR="009B4FB4">
        <w:rPr>
          <w:color w:val="000000"/>
          <w:sz w:val="28"/>
          <w:szCs w:val="28"/>
        </w:rPr>
        <w:t xml:space="preserve"> </w:t>
      </w:r>
      <w:r w:rsidRPr="009B4FB4">
        <w:rPr>
          <w:color w:val="000000"/>
          <w:sz w:val="28"/>
          <w:szCs w:val="28"/>
          <w:lang w:val="fr-FR"/>
        </w:rPr>
        <w:t>p</w:t>
      </w:r>
      <w:r w:rsidRPr="004F2320">
        <w:rPr>
          <w:color w:val="000000"/>
          <w:sz w:val="28"/>
          <w:szCs w:val="28"/>
        </w:rPr>
        <w:t>é</w:t>
      </w:r>
      <w:r w:rsidRPr="009B4FB4">
        <w:rPr>
          <w:color w:val="000000"/>
          <w:sz w:val="28"/>
          <w:szCs w:val="28"/>
          <w:lang w:val="fr-FR"/>
        </w:rPr>
        <w:t>dagogique</w:t>
      </w:r>
      <w:r w:rsidRPr="004F2320">
        <w:rPr>
          <w:color w:val="000000"/>
          <w:sz w:val="28"/>
          <w:szCs w:val="28"/>
        </w:rPr>
        <w:t xml:space="preserve">, </w:t>
      </w:r>
      <w:r w:rsidRPr="009B4FB4">
        <w:rPr>
          <w:color w:val="000000"/>
          <w:sz w:val="28"/>
          <w:szCs w:val="28"/>
          <w:lang w:val="fr-FR"/>
        </w:rPr>
        <w:t>HACHETTE</w:t>
      </w:r>
      <w:r w:rsidRPr="004F2320">
        <w:rPr>
          <w:color w:val="000000"/>
          <w:sz w:val="28"/>
          <w:szCs w:val="28"/>
        </w:rPr>
        <w:t xml:space="preserve">, 256 </w:t>
      </w:r>
      <w:r w:rsidRPr="009B4FB4">
        <w:rPr>
          <w:color w:val="000000"/>
          <w:sz w:val="28"/>
          <w:szCs w:val="28"/>
          <w:lang w:val="fr-FR"/>
        </w:rPr>
        <w:t>p</w:t>
      </w:r>
      <w:r w:rsidRPr="004F2320">
        <w:rPr>
          <w:color w:val="000000"/>
          <w:sz w:val="28"/>
          <w:szCs w:val="28"/>
        </w:rPr>
        <w:t>.</w:t>
      </w:r>
    </w:p>
    <w:p w14:paraId="09E0CD55" w14:textId="77777777" w:rsidR="00457F44" w:rsidRPr="004F2320" w:rsidRDefault="00457F44" w:rsidP="00354DF3">
      <w:pPr>
        <w:pStyle w:val="af0"/>
        <w:jc w:val="both"/>
        <w:rPr>
          <w:i/>
          <w:iCs/>
          <w:sz w:val="28"/>
          <w:szCs w:val="28"/>
        </w:rPr>
      </w:pPr>
      <w:r w:rsidRPr="004F2320">
        <w:rPr>
          <w:color w:val="000000"/>
          <w:sz w:val="28"/>
          <w:szCs w:val="28"/>
        </w:rPr>
        <w:t xml:space="preserve">3. </w:t>
      </w:r>
      <w:r w:rsidRPr="009B4FB4">
        <w:rPr>
          <w:color w:val="000000"/>
          <w:sz w:val="28"/>
          <w:szCs w:val="28"/>
          <w:lang w:val="fr-FR"/>
        </w:rPr>
        <w:t>V</w:t>
      </w:r>
      <w:r w:rsidRPr="004F2320">
        <w:rPr>
          <w:color w:val="000000"/>
          <w:sz w:val="28"/>
          <w:szCs w:val="28"/>
        </w:rPr>
        <w:t xml:space="preserve">. </w:t>
      </w:r>
      <w:r w:rsidRPr="009B4FB4">
        <w:rPr>
          <w:color w:val="000000"/>
          <w:sz w:val="28"/>
          <w:szCs w:val="28"/>
          <w:lang w:val="fr-FR"/>
        </w:rPr>
        <w:t>Kizirian</w:t>
      </w:r>
      <w:r w:rsidRPr="004F2320">
        <w:rPr>
          <w:color w:val="000000"/>
          <w:sz w:val="28"/>
          <w:szCs w:val="28"/>
        </w:rPr>
        <w:t xml:space="preserve">, </w:t>
      </w:r>
      <w:r w:rsidRPr="009B4FB4">
        <w:rPr>
          <w:color w:val="000000"/>
          <w:sz w:val="28"/>
          <w:szCs w:val="28"/>
          <w:lang w:val="fr-FR"/>
        </w:rPr>
        <w:t>AnnieBerthet</w:t>
      </w:r>
      <w:r w:rsidRPr="004F2320">
        <w:rPr>
          <w:color w:val="000000"/>
          <w:sz w:val="28"/>
          <w:szCs w:val="28"/>
        </w:rPr>
        <w:t xml:space="preserve">, </w:t>
      </w:r>
      <w:r w:rsidRPr="009B4FB4">
        <w:rPr>
          <w:color w:val="000000"/>
          <w:sz w:val="28"/>
          <w:szCs w:val="28"/>
          <w:lang w:val="fr-FR"/>
        </w:rPr>
        <w:t>Monique</w:t>
      </w:r>
      <w:r w:rsidR="009B4FB4">
        <w:rPr>
          <w:color w:val="000000"/>
          <w:sz w:val="28"/>
          <w:szCs w:val="28"/>
        </w:rPr>
        <w:t xml:space="preserve"> </w:t>
      </w:r>
      <w:r w:rsidRPr="009B4FB4">
        <w:rPr>
          <w:color w:val="000000"/>
          <w:sz w:val="28"/>
          <w:szCs w:val="28"/>
          <w:lang w:val="fr-FR"/>
        </w:rPr>
        <w:t>Waendendries</w:t>
      </w:r>
      <w:r w:rsidRPr="004F2320">
        <w:rPr>
          <w:color w:val="000000"/>
          <w:sz w:val="28"/>
          <w:szCs w:val="28"/>
        </w:rPr>
        <w:t xml:space="preserve">, </w:t>
      </w:r>
      <w:r w:rsidRPr="009B4FB4">
        <w:rPr>
          <w:color w:val="000000"/>
          <w:sz w:val="28"/>
          <w:szCs w:val="28"/>
          <w:lang w:val="fr-FR"/>
        </w:rPr>
        <w:t>B</w:t>
      </w:r>
      <w:r w:rsidRPr="004F2320">
        <w:rPr>
          <w:color w:val="000000"/>
          <w:sz w:val="28"/>
          <w:szCs w:val="28"/>
        </w:rPr>
        <w:t>é</w:t>
      </w:r>
      <w:r w:rsidRPr="009B4FB4">
        <w:rPr>
          <w:color w:val="000000"/>
          <w:sz w:val="28"/>
          <w:szCs w:val="28"/>
          <w:lang w:val="fr-FR"/>
        </w:rPr>
        <w:t>atrix</w:t>
      </w:r>
      <w:r w:rsidR="009B4FB4">
        <w:rPr>
          <w:color w:val="000000"/>
          <w:sz w:val="28"/>
          <w:szCs w:val="28"/>
        </w:rPr>
        <w:t xml:space="preserve"> </w:t>
      </w:r>
      <w:r w:rsidRPr="009B4FB4">
        <w:rPr>
          <w:color w:val="000000"/>
          <w:sz w:val="28"/>
          <w:szCs w:val="28"/>
          <w:lang w:val="fr-FR"/>
        </w:rPr>
        <w:t>Sampsonis</w:t>
      </w:r>
      <w:r w:rsidRPr="004F2320">
        <w:rPr>
          <w:color w:val="000000"/>
          <w:sz w:val="28"/>
          <w:szCs w:val="28"/>
        </w:rPr>
        <w:t xml:space="preserve">, </w:t>
      </w:r>
      <w:r w:rsidRPr="009B4FB4">
        <w:rPr>
          <w:color w:val="000000"/>
          <w:sz w:val="28"/>
          <w:szCs w:val="28"/>
          <w:lang w:val="fr-FR"/>
        </w:rPr>
        <w:t>Catherine</w:t>
      </w:r>
      <w:r w:rsidR="009B4FB4">
        <w:rPr>
          <w:color w:val="000000"/>
          <w:sz w:val="28"/>
          <w:szCs w:val="28"/>
        </w:rPr>
        <w:t xml:space="preserve"> </w:t>
      </w:r>
      <w:r w:rsidRPr="009B4FB4">
        <w:rPr>
          <w:color w:val="000000"/>
          <w:sz w:val="28"/>
          <w:szCs w:val="28"/>
          <w:lang w:val="fr-FR"/>
        </w:rPr>
        <w:t>Hugot</w:t>
      </w:r>
      <w:r w:rsidRPr="004F2320">
        <w:rPr>
          <w:color w:val="000000"/>
          <w:sz w:val="28"/>
          <w:szCs w:val="28"/>
        </w:rPr>
        <w:t xml:space="preserve"> (2006) - «</w:t>
      </w:r>
      <w:r w:rsidRPr="009B4FB4">
        <w:rPr>
          <w:color w:val="000000"/>
          <w:sz w:val="28"/>
          <w:szCs w:val="28"/>
          <w:lang w:val="fr-FR"/>
        </w:rPr>
        <w:t>AlterEgo</w:t>
      </w:r>
      <w:r w:rsidRPr="004F2320">
        <w:rPr>
          <w:color w:val="000000"/>
          <w:sz w:val="28"/>
          <w:szCs w:val="28"/>
        </w:rPr>
        <w:t xml:space="preserve"> 2 - </w:t>
      </w:r>
      <w:r w:rsidRPr="009B4FB4">
        <w:rPr>
          <w:color w:val="000000"/>
          <w:sz w:val="28"/>
          <w:szCs w:val="28"/>
          <w:lang w:val="fr-FR"/>
        </w:rPr>
        <w:t>Livredel</w:t>
      </w:r>
      <w:r w:rsidRPr="004F2320">
        <w:rPr>
          <w:color w:val="000000"/>
          <w:sz w:val="28"/>
          <w:szCs w:val="28"/>
        </w:rPr>
        <w:t>'é</w:t>
      </w:r>
      <w:r w:rsidRPr="009B4FB4">
        <w:rPr>
          <w:color w:val="000000"/>
          <w:sz w:val="28"/>
          <w:szCs w:val="28"/>
          <w:lang w:val="fr-FR"/>
        </w:rPr>
        <w:t>l</w:t>
      </w:r>
      <w:r w:rsidRPr="004F2320">
        <w:rPr>
          <w:color w:val="000000"/>
          <w:sz w:val="28"/>
          <w:szCs w:val="28"/>
        </w:rPr>
        <w:t>è</w:t>
      </w:r>
      <w:r w:rsidRPr="009B4FB4">
        <w:rPr>
          <w:color w:val="000000"/>
          <w:sz w:val="28"/>
          <w:szCs w:val="28"/>
          <w:lang w:val="fr-FR"/>
        </w:rPr>
        <w:t>ve</w:t>
      </w:r>
      <w:r w:rsidRPr="004F2320">
        <w:rPr>
          <w:color w:val="000000"/>
          <w:sz w:val="28"/>
          <w:szCs w:val="28"/>
        </w:rPr>
        <w:t xml:space="preserve">», </w:t>
      </w:r>
      <w:r w:rsidRPr="009B4FB4">
        <w:rPr>
          <w:color w:val="000000"/>
          <w:sz w:val="28"/>
          <w:szCs w:val="28"/>
          <w:lang w:val="fr-FR"/>
        </w:rPr>
        <w:t>HACHETTE</w:t>
      </w:r>
      <w:r w:rsidRPr="004F2320">
        <w:rPr>
          <w:color w:val="000000"/>
          <w:sz w:val="28"/>
          <w:szCs w:val="28"/>
        </w:rPr>
        <w:t>, 192 р.</w:t>
      </w:r>
    </w:p>
    <w:p w14:paraId="1031EF6D" w14:textId="77777777" w:rsidR="00457F44" w:rsidRPr="009B4FB4" w:rsidRDefault="00457F44" w:rsidP="00354DF3">
      <w:pPr>
        <w:pStyle w:val="af0"/>
        <w:jc w:val="both"/>
        <w:rPr>
          <w:i/>
          <w:iCs/>
          <w:sz w:val="28"/>
          <w:szCs w:val="28"/>
          <w:lang w:val="fr-FR"/>
        </w:rPr>
      </w:pPr>
      <w:r w:rsidRPr="009B4FB4">
        <w:rPr>
          <w:color w:val="000000"/>
          <w:sz w:val="28"/>
          <w:szCs w:val="28"/>
          <w:lang w:val="fr-FR"/>
        </w:rPr>
        <w:t>4. Michèle</w:t>
      </w:r>
      <w:r w:rsidR="009B4FB4">
        <w:rPr>
          <w:color w:val="000000"/>
          <w:sz w:val="28"/>
          <w:szCs w:val="28"/>
        </w:rPr>
        <w:t xml:space="preserve"> </w:t>
      </w:r>
      <w:r w:rsidRPr="009B4FB4">
        <w:rPr>
          <w:color w:val="000000"/>
          <w:sz w:val="28"/>
          <w:szCs w:val="28"/>
          <w:lang w:val="fr-FR"/>
        </w:rPr>
        <w:t>Barféty, Patricia</w:t>
      </w:r>
      <w:r w:rsidR="009B4FB4">
        <w:rPr>
          <w:color w:val="000000"/>
          <w:sz w:val="28"/>
          <w:szCs w:val="28"/>
        </w:rPr>
        <w:t xml:space="preserve"> </w:t>
      </w:r>
      <w:r w:rsidRPr="009B4FB4">
        <w:rPr>
          <w:color w:val="000000"/>
          <w:sz w:val="28"/>
          <w:szCs w:val="28"/>
          <w:lang w:val="fr-FR"/>
        </w:rPr>
        <w:t>Beaujouin (2018) - Expressionorale FLE niveau 2, CleInternational, 128 p.</w:t>
      </w:r>
    </w:p>
    <w:p w14:paraId="66BAEF41" w14:textId="77777777" w:rsidR="00457F44" w:rsidRPr="009B4FB4" w:rsidRDefault="00457F44" w:rsidP="00354DF3">
      <w:pPr>
        <w:pStyle w:val="af0"/>
        <w:jc w:val="both"/>
        <w:rPr>
          <w:i/>
          <w:iCs/>
          <w:sz w:val="28"/>
          <w:szCs w:val="28"/>
          <w:lang w:val="fr-FR"/>
        </w:rPr>
      </w:pPr>
      <w:r w:rsidRPr="009B4FB4">
        <w:rPr>
          <w:color w:val="000000"/>
          <w:sz w:val="28"/>
          <w:szCs w:val="28"/>
          <w:lang w:val="fr-FR"/>
        </w:rPr>
        <w:t>5. Sylvie</w:t>
      </w:r>
      <w:r w:rsidR="009B4FB4">
        <w:rPr>
          <w:color w:val="000000"/>
          <w:sz w:val="28"/>
          <w:szCs w:val="28"/>
        </w:rPr>
        <w:t xml:space="preserve"> </w:t>
      </w:r>
      <w:r w:rsidRPr="009B4FB4">
        <w:rPr>
          <w:color w:val="000000"/>
          <w:sz w:val="28"/>
          <w:szCs w:val="28"/>
          <w:lang w:val="fr-FR"/>
        </w:rPr>
        <w:t xml:space="preserve">Poisson-Quinton (2004) </w:t>
      </w:r>
      <w:r w:rsidR="009B4FB4">
        <w:rPr>
          <w:color w:val="000000"/>
          <w:sz w:val="28"/>
          <w:szCs w:val="28"/>
          <w:lang w:val="fr-FR"/>
        </w:rPr>
        <w:t>–</w:t>
      </w:r>
      <w:r w:rsidRPr="009B4FB4">
        <w:rPr>
          <w:color w:val="000000"/>
          <w:sz w:val="28"/>
          <w:szCs w:val="28"/>
          <w:lang w:val="fr-FR"/>
        </w:rPr>
        <w:t xml:space="preserve"> Compréhension</w:t>
      </w:r>
      <w:r w:rsidR="009B4FB4">
        <w:rPr>
          <w:color w:val="000000"/>
          <w:sz w:val="28"/>
          <w:szCs w:val="28"/>
        </w:rPr>
        <w:t xml:space="preserve"> </w:t>
      </w:r>
      <w:r w:rsidRPr="009B4FB4">
        <w:rPr>
          <w:color w:val="000000"/>
          <w:sz w:val="28"/>
          <w:szCs w:val="28"/>
          <w:lang w:val="fr-FR"/>
        </w:rPr>
        <w:t>écriteniveau 1, CleInternational, 112 p.</w:t>
      </w:r>
    </w:p>
    <w:p w14:paraId="2C797578" w14:textId="77777777" w:rsidR="00457F44" w:rsidRPr="009B4FB4" w:rsidRDefault="00457F44" w:rsidP="00354DF3">
      <w:pPr>
        <w:pStyle w:val="af0"/>
        <w:jc w:val="both"/>
        <w:rPr>
          <w:i/>
          <w:iCs/>
          <w:sz w:val="28"/>
          <w:szCs w:val="28"/>
          <w:lang w:val="fr-FR"/>
        </w:rPr>
      </w:pPr>
      <w:r w:rsidRPr="009B4FB4">
        <w:rPr>
          <w:color w:val="000000"/>
          <w:sz w:val="28"/>
          <w:szCs w:val="28"/>
          <w:lang w:val="fr-FR"/>
        </w:rPr>
        <w:t>6. Sylvie</w:t>
      </w:r>
      <w:r w:rsidR="002410E4">
        <w:rPr>
          <w:color w:val="000000"/>
          <w:sz w:val="28"/>
          <w:szCs w:val="28"/>
          <w:lang w:val="fr-FR"/>
        </w:rPr>
        <w:t xml:space="preserve"> </w:t>
      </w:r>
      <w:r w:rsidRPr="009B4FB4">
        <w:rPr>
          <w:color w:val="000000"/>
          <w:sz w:val="28"/>
          <w:szCs w:val="28"/>
          <w:lang w:val="fr-FR"/>
        </w:rPr>
        <w:t>Poisson-Quinton, Reine</w:t>
      </w:r>
      <w:r w:rsidR="009B4FB4" w:rsidRPr="009B4FB4">
        <w:rPr>
          <w:color w:val="000000"/>
          <w:sz w:val="28"/>
          <w:szCs w:val="28"/>
          <w:lang w:val="fr-FR"/>
        </w:rPr>
        <w:t xml:space="preserve"> </w:t>
      </w:r>
      <w:r w:rsidRPr="009B4FB4">
        <w:rPr>
          <w:color w:val="000000"/>
          <w:sz w:val="28"/>
          <w:szCs w:val="28"/>
          <w:lang w:val="fr-FR"/>
        </w:rPr>
        <w:t xml:space="preserve">Mimran (2006) </w:t>
      </w:r>
      <w:r w:rsidR="009B4FB4" w:rsidRPr="009B4FB4">
        <w:rPr>
          <w:color w:val="000000"/>
          <w:sz w:val="28"/>
          <w:szCs w:val="28"/>
          <w:lang w:val="fr-FR"/>
        </w:rPr>
        <w:t>–</w:t>
      </w:r>
      <w:r w:rsidRPr="009B4FB4">
        <w:rPr>
          <w:color w:val="000000"/>
          <w:sz w:val="28"/>
          <w:szCs w:val="28"/>
          <w:lang w:val="fr-FR"/>
        </w:rPr>
        <w:t xml:space="preserve"> Expression</w:t>
      </w:r>
      <w:r w:rsidR="009B4FB4" w:rsidRPr="009B4FB4">
        <w:rPr>
          <w:color w:val="000000"/>
          <w:sz w:val="28"/>
          <w:szCs w:val="28"/>
          <w:lang w:val="fr-FR"/>
        </w:rPr>
        <w:t xml:space="preserve"> </w:t>
      </w:r>
      <w:r w:rsidRPr="009B4FB4">
        <w:rPr>
          <w:color w:val="000000"/>
          <w:sz w:val="28"/>
          <w:szCs w:val="28"/>
          <w:lang w:val="fr-FR"/>
        </w:rPr>
        <w:t>ecrite</w:t>
      </w:r>
      <w:r w:rsidR="009B4FB4" w:rsidRPr="009B4FB4">
        <w:rPr>
          <w:color w:val="000000"/>
          <w:sz w:val="28"/>
          <w:szCs w:val="28"/>
          <w:lang w:val="fr-FR"/>
        </w:rPr>
        <w:t xml:space="preserve"> </w:t>
      </w:r>
      <w:r w:rsidRPr="009B4FB4">
        <w:rPr>
          <w:color w:val="000000"/>
          <w:sz w:val="28"/>
          <w:szCs w:val="28"/>
          <w:lang w:val="fr-FR"/>
        </w:rPr>
        <w:t>niveau 2, CleInternational, 128 p.</w:t>
      </w:r>
    </w:p>
    <w:p w14:paraId="4A9C42CD" w14:textId="77777777" w:rsidR="00457F44" w:rsidRPr="009B4FB4" w:rsidRDefault="00457F44" w:rsidP="00354DF3">
      <w:pPr>
        <w:pStyle w:val="af0"/>
        <w:jc w:val="both"/>
        <w:rPr>
          <w:i/>
          <w:iCs/>
          <w:sz w:val="28"/>
          <w:szCs w:val="28"/>
          <w:lang w:val="fr-FR"/>
        </w:rPr>
      </w:pPr>
      <w:r w:rsidRPr="009B4FB4">
        <w:rPr>
          <w:color w:val="000000"/>
          <w:sz w:val="28"/>
          <w:szCs w:val="28"/>
          <w:lang w:val="fr-FR"/>
        </w:rPr>
        <w:t>7. Anneline</w:t>
      </w:r>
      <w:r w:rsidR="009B4FB4" w:rsidRPr="009B4FB4">
        <w:rPr>
          <w:color w:val="000000"/>
          <w:sz w:val="28"/>
          <w:szCs w:val="28"/>
          <w:lang w:val="fr-FR"/>
        </w:rPr>
        <w:t xml:space="preserve"> </w:t>
      </w:r>
      <w:r w:rsidRPr="009B4FB4">
        <w:rPr>
          <w:color w:val="000000"/>
          <w:sz w:val="28"/>
          <w:szCs w:val="28"/>
          <w:lang w:val="fr-FR"/>
        </w:rPr>
        <w:t>Dintilhac , Anouchkade</w:t>
      </w:r>
      <w:r w:rsidR="009B4FB4" w:rsidRPr="009B4FB4">
        <w:rPr>
          <w:color w:val="000000"/>
          <w:sz w:val="28"/>
          <w:szCs w:val="28"/>
          <w:lang w:val="fr-FR"/>
        </w:rPr>
        <w:t xml:space="preserve"> </w:t>
      </w:r>
      <w:r w:rsidRPr="009B4FB4">
        <w:rPr>
          <w:color w:val="000000"/>
          <w:sz w:val="28"/>
          <w:szCs w:val="28"/>
          <w:lang w:val="fr-FR"/>
        </w:rPr>
        <w:t>Oliveira, Delphine</w:t>
      </w:r>
      <w:r w:rsidR="009B4FB4" w:rsidRPr="009B4FB4">
        <w:rPr>
          <w:color w:val="000000"/>
          <w:sz w:val="28"/>
          <w:szCs w:val="28"/>
          <w:lang w:val="fr-FR"/>
        </w:rPr>
        <w:t xml:space="preserve"> </w:t>
      </w:r>
      <w:r w:rsidRPr="009B4FB4">
        <w:rPr>
          <w:color w:val="000000"/>
          <w:sz w:val="28"/>
          <w:szCs w:val="28"/>
          <w:lang w:val="fr-FR"/>
        </w:rPr>
        <w:t>Ripaud, Dorothée</w:t>
      </w:r>
      <w:r w:rsidR="009B4FB4" w:rsidRPr="009B4FB4">
        <w:rPr>
          <w:color w:val="000000"/>
          <w:sz w:val="28"/>
          <w:szCs w:val="28"/>
          <w:lang w:val="fr-FR"/>
        </w:rPr>
        <w:t xml:space="preserve"> </w:t>
      </w:r>
      <w:r w:rsidRPr="009B4FB4">
        <w:rPr>
          <w:color w:val="000000"/>
          <w:sz w:val="28"/>
          <w:szCs w:val="28"/>
          <w:lang w:val="fr-FR"/>
        </w:rPr>
        <w:t>Dupleix, Marie-Noëlle</w:t>
      </w:r>
      <w:r w:rsidR="009B4FB4" w:rsidRPr="009B4FB4">
        <w:rPr>
          <w:color w:val="000000"/>
          <w:sz w:val="28"/>
          <w:szCs w:val="28"/>
          <w:lang w:val="fr-FR"/>
        </w:rPr>
        <w:t xml:space="preserve"> </w:t>
      </w:r>
      <w:r w:rsidRPr="009B4FB4">
        <w:rPr>
          <w:color w:val="000000"/>
          <w:sz w:val="28"/>
          <w:szCs w:val="28"/>
          <w:lang w:val="fr-FR"/>
        </w:rPr>
        <w:t>Cocton (2015) - Saison 1 niv.1 – Cahier, Didier, 144 p.</w:t>
      </w:r>
    </w:p>
    <w:p w14:paraId="67BB93E1" w14:textId="77777777" w:rsidR="00457F44" w:rsidRPr="009B4FB4" w:rsidRDefault="00457F44" w:rsidP="00354DF3">
      <w:pPr>
        <w:pStyle w:val="af0"/>
        <w:jc w:val="both"/>
        <w:rPr>
          <w:i/>
          <w:iCs/>
          <w:sz w:val="28"/>
          <w:szCs w:val="28"/>
          <w:lang w:val="fr-FR"/>
        </w:rPr>
      </w:pPr>
      <w:r w:rsidRPr="009B4FB4">
        <w:rPr>
          <w:color w:val="000000"/>
          <w:sz w:val="28"/>
          <w:szCs w:val="28"/>
          <w:lang w:val="fr-FR"/>
        </w:rPr>
        <w:t>8. Anne</w:t>
      </w:r>
      <w:r w:rsidR="009B4FB4" w:rsidRPr="009B4FB4">
        <w:rPr>
          <w:color w:val="000000"/>
          <w:sz w:val="28"/>
          <w:szCs w:val="28"/>
          <w:lang w:val="fr-FR"/>
        </w:rPr>
        <w:t xml:space="preserve"> </w:t>
      </w:r>
      <w:r w:rsidRPr="009B4FB4">
        <w:rPr>
          <w:color w:val="000000"/>
          <w:sz w:val="28"/>
          <w:szCs w:val="28"/>
          <w:lang w:val="fr-FR"/>
        </w:rPr>
        <w:t>Akyüz, Bernadette</w:t>
      </w:r>
      <w:r w:rsidR="009B4FB4" w:rsidRPr="009B4FB4">
        <w:rPr>
          <w:color w:val="000000"/>
          <w:sz w:val="28"/>
          <w:szCs w:val="28"/>
          <w:lang w:val="fr-FR"/>
        </w:rPr>
        <w:t xml:space="preserve"> </w:t>
      </w:r>
      <w:r w:rsidRPr="009B4FB4">
        <w:rPr>
          <w:color w:val="000000"/>
          <w:sz w:val="28"/>
          <w:szCs w:val="28"/>
          <w:lang w:val="fr-FR"/>
        </w:rPr>
        <w:t>Bazelle-Shahmaei, Joëlle</w:t>
      </w:r>
      <w:r w:rsidR="009B4FB4" w:rsidRPr="009B4FB4">
        <w:rPr>
          <w:color w:val="000000"/>
          <w:sz w:val="28"/>
          <w:szCs w:val="28"/>
          <w:lang w:val="fr-FR"/>
        </w:rPr>
        <w:t xml:space="preserve"> </w:t>
      </w:r>
      <w:r w:rsidRPr="009B4FB4">
        <w:rPr>
          <w:color w:val="000000"/>
          <w:sz w:val="28"/>
          <w:szCs w:val="28"/>
          <w:lang w:val="fr-FR"/>
        </w:rPr>
        <w:t>Bonenfant, Marie-FrançoiseGliemann (2005) - Les 500 Exercicesde</w:t>
      </w:r>
      <w:r w:rsidR="009B4FB4" w:rsidRPr="009B4FB4">
        <w:rPr>
          <w:color w:val="000000"/>
          <w:sz w:val="28"/>
          <w:szCs w:val="28"/>
          <w:lang w:val="fr-FR"/>
        </w:rPr>
        <w:t xml:space="preserve"> </w:t>
      </w:r>
      <w:r w:rsidRPr="009B4FB4">
        <w:rPr>
          <w:color w:val="000000"/>
          <w:sz w:val="28"/>
          <w:szCs w:val="28"/>
          <w:lang w:val="fr-FR"/>
        </w:rPr>
        <w:t>Grammaire A1 - Livre + corrigés</w:t>
      </w:r>
      <w:r w:rsidR="009B4FB4" w:rsidRPr="009B4FB4">
        <w:rPr>
          <w:color w:val="000000"/>
          <w:sz w:val="28"/>
          <w:szCs w:val="28"/>
          <w:lang w:val="fr-FR"/>
        </w:rPr>
        <w:t xml:space="preserve"> </w:t>
      </w:r>
      <w:r w:rsidRPr="009B4FB4">
        <w:rPr>
          <w:color w:val="000000"/>
          <w:sz w:val="28"/>
          <w:szCs w:val="28"/>
          <w:lang w:val="fr-FR"/>
        </w:rPr>
        <w:t>integers, HACHETTE, 222 p.</w:t>
      </w:r>
    </w:p>
    <w:p w14:paraId="2224FDAD" w14:textId="77777777" w:rsidR="00457F44" w:rsidRPr="009B4FB4" w:rsidRDefault="00457F44" w:rsidP="00354DF3">
      <w:pPr>
        <w:pStyle w:val="af0"/>
        <w:jc w:val="both"/>
        <w:rPr>
          <w:i/>
          <w:iCs/>
          <w:sz w:val="28"/>
          <w:szCs w:val="28"/>
          <w:lang w:val="fr-FR"/>
        </w:rPr>
      </w:pPr>
      <w:r w:rsidRPr="009B4FB4">
        <w:rPr>
          <w:color w:val="000000"/>
          <w:sz w:val="28"/>
          <w:szCs w:val="28"/>
          <w:lang w:val="fr-FR"/>
        </w:rPr>
        <w:t>9. MaïaGrégoire (1999) - GRAMMAIRE PROGRESSIVE DU FRANCAIS AVEC 400 EXERCICES. Corrigés, Niveaudébutant, </w:t>
      </w:r>
      <w:r w:rsidRPr="009B4FB4">
        <w:rPr>
          <w:sz w:val="28"/>
          <w:szCs w:val="28"/>
          <w:lang w:val="fr-FR"/>
        </w:rPr>
        <w:t>NATHAN, 32 p.</w:t>
      </w:r>
    </w:p>
    <w:p w14:paraId="00248EA6" w14:textId="77777777" w:rsidR="00457F44" w:rsidRPr="009B4FB4" w:rsidRDefault="00457F44" w:rsidP="00354DF3">
      <w:pPr>
        <w:pStyle w:val="af0"/>
        <w:jc w:val="both"/>
        <w:rPr>
          <w:i/>
          <w:iCs/>
          <w:sz w:val="28"/>
          <w:szCs w:val="28"/>
          <w:lang w:val="fr-FR"/>
        </w:rPr>
      </w:pPr>
      <w:r w:rsidRPr="009B4FB4">
        <w:rPr>
          <w:color w:val="000000"/>
          <w:sz w:val="28"/>
          <w:szCs w:val="28"/>
          <w:lang w:val="fr-FR"/>
        </w:rPr>
        <w:t>10. Laetitia</w:t>
      </w:r>
      <w:r w:rsidR="009B4FB4" w:rsidRPr="009B4FB4">
        <w:rPr>
          <w:color w:val="000000"/>
          <w:sz w:val="28"/>
          <w:szCs w:val="28"/>
          <w:lang w:val="fr-FR"/>
        </w:rPr>
        <w:t xml:space="preserve"> </w:t>
      </w:r>
      <w:r w:rsidRPr="009B4FB4">
        <w:rPr>
          <w:color w:val="000000"/>
          <w:sz w:val="28"/>
          <w:szCs w:val="28"/>
          <w:lang w:val="fr-FR"/>
        </w:rPr>
        <w:t>Pancrazy (2010) – Version</w:t>
      </w:r>
      <w:r w:rsidR="009B4FB4" w:rsidRPr="009B4FB4">
        <w:rPr>
          <w:color w:val="000000"/>
          <w:sz w:val="28"/>
          <w:szCs w:val="28"/>
          <w:lang w:val="fr-FR"/>
        </w:rPr>
        <w:t xml:space="preserve"> </w:t>
      </w:r>
      <w:r w:rsidRPr="009B4FB4">
        <w:rPr>
          <w:color w:val="000000"/>
          <w:sz w:val="28"/>
          <w:szCs w:val="28"/>
          <w:lang w:val="fr-FR"/>
        </w:rPr>
        <w:t>Originale – Methode</w:t>
      </w:r>
      <w:r w:rsidR="009B4FB4" w:rsidRPr="009B4FB4">
        <w:rPr>
          <w:color w:val="000000"/>
          <w:sz w:val="28"/>
          <w:szCs w:val="28"/>
          <w:lang w:val="fr-FR"/>
        </w:rPr>
        <w:t xml:space="preserve"> </w:t>
      </w:r>
      <w:r w:rsidRPr="009B4FB4">
        <w:rPr>
          <w:color w:val="000000"/>
          <w:sz w:val="28"/>
          <w:szCs w:val="28"/>
          <w:lang w:val="fr-FR"/>
        </w:rPr>
        <w:t>de</w:t>
      </w:r>
      <w:r w:rsidR="009B4FB4" w:rsidRPr="009B4FB4">
        <w:rPr>
          <w:color w:val="000000"/>
          <w:sz w:val="28"/>
          <w:szCs w:val="28"/>
          <w:lang w:val="fr-FR"/>
        </w:rPr>
        <w:t xml:space="preserve"> </w:t>
      </w:r>
      <w:r w:rsidRPr="009B4FB4">
        <w:rPr>
          <w:color w:val="000000"/>
          <w:sz w:val="28"/>
          <w:szCs w:val="28"/>
          <w:lang w:val="fr-FR"/>
        </w:rPr>
        <w:t>francais</w:t>
      </w:r>
      <w:r w:rsidR="009B4FB4" w:rsidRPr="009B4FB4">
        <w:rPr>
          <w:color w:val="000000"/>
          <w:sz w:val="28"/>
          <w:szCs w:val="28"/>
          <w:lang w:val="fr-FR"/>
        </w:rPr>
        <w:t xml:space="preserve"> </w:t>
      </w:r>
      <w:r w:rsidRPr="009B4FB4">
        <w:rPr>
          <w:color w:val="000000"/>
          <w:sz w:val="28"/>
          <w:szCs w:val="28"/>
          <w:lang w:val="fr-FR"/>
        </w:rPr>
        <w:t>Niveau 2, DIFUSION, 88 p.</w:t>
      </w:r>
    </w:p>
    <w:p w14:paraId="15811DA5" w14:textId="77777777" w:rsidR="008B4A9F" w:rsidRPr="009B4FB4" w:rsidRDefault="00457F44" w:rsidP="00354DF3">
      <w:pPr>
        <w:pStyle w:val="af0"/>
        <w:jc w:val="both"/>
        <w:rPr>
          <w:i/>
          <w:iCs/>
          <w:sz w:val="28"/>
          <w:szCs w:val="28"/>
          <w:lang w:val="fr-FR"/>
        </w:rPr>
      </w:pPr>
      <w:r w:rsidRPr="009B4FB4">
        <w:rPr>
          <w:color w:val="000000"/>
          <w:sz w:val="28"/>
          <w:szCs w:val="28"/>
          <w:lang w:val="fr-FR"/>
        </w:rPr>
        <w:t>11.Marie-Noelle Cocton (2014) – Saison 2 A2-B1, Didier, 225 p.</w:t>
      </w:r>
    </w:p>
    <w:p w14:paraId="155B0449" w14:textId="77777777" w:rsidR="008B4A9F" w:rsidRPr="009B4FB4" w:rsidRDefault="008B4A9F" w:rsidP="00FC3A3D">
      <w:pPr>
        <w:jc w:val="both"/>
        <w:rPr>
          <w:sz w:val="28"/>
          <w:szCs w:val="28"/>
          <w:lang w:val="fr-FR"/>
        </w:rPr>
      </w:pPr>
    </w:p>
    <w:p w14:paraId="5FC00EFC" w14:textId="77777777" w:rsidR="00354DF3" w:rsidRDefault="00354DF3" w:rsidP="008B4A9F">
      <w:pPr>
        <w:spacing w:after="160" w:line="360" w:lineRule="auto"/>
        <w:jc w:val="right"/>
        <w:rPr>
          <w:b/>
          <w:bCs/>
          <w:sz w:val="28"/>
          <w:szCs w:val="28"/>
          <w:lang w:eastAsia="en-US"/>
        </w:rPr>
      </w:pPr>
    </w:p>
    <w:p w14:paraId="660BBADC" w14:textId="77777777" w:rsidR="00695784" w:rsidRPr="006B6122" w:rsidRDefault="00695784" w:rsidP="00695784">
      <w:pPr>
        <w:spacing w:after="160" w:line="360" w:lineRule="auto"/>
        <w:rPr>
          <w:b/>
          <w:bCs/>
          <w:sz w:val="28"/>
          <w:szCs w:val="28"/>
          <w:lang w:eastAsia="en-US"/>
        </w:rPr>
      </w:pPr>
    </w:p>
    <w:p w14:paraId="6B0C69C1" w14:textId="77777777" w:rsidR="009B6A17" w:rsidRDefault="009B6A17" w:rsidP="00695784">
      <w:pPr>
        <w:spacing w:after="160" w:line="360" w:lineRule="auto"/>
        <w:rPr>
          <w:b/>
          <w:bCs/>
          <w:sz w:val="28"/>
          <w:szCs w:val="28"/>
          <w:lang w:eastAsia="en-US"/>
        </w:rPr>
      </w:pPr>
    </w:p>
    <w:p w14:paraId="122680BD" w14:textId="77777777" w:rsidR="009B4FB4" w:rsidRDefault="009B4FB4" w:rsidP="00695784">
      <w:pPr>
        <w:spacing w:after="160" w:line="360" w:lineRule="auto"/>
        <w:rPr>
          <w:b/>
          <w:bCs/>
          <w:sz w:val="28"/>
          <w:szCs w:val="28"/>
          <w:lang w:eastAsia="en-US"/>
        </w:rPr>
      </w:pPr>
    </w:p>
    <w:sectPr w:rsidR="009B4FB4" w:rsidSect="008E1FBF">
      <w:footerReference w:type="default" r:id="rId21"/>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1F386" w14:textId="77777777" w:rsidR="0096299F" w:rsidRDefault="0096299F">
      <w:r>
        <w:separator/>
      </w:r>
    </w:p>
  </w:endnote>
  <w:endnote w:type="continuationSeparator" w:id="0">
    <w:p w14:paraId="155CEF97" w14:textId="77777777" w:rsidR="0096299F" w:rsidRDefault="009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Times New Roman"/>
    <w:panose1 w:val="020B0604020202020204"/>
    <w:charset w:val="00"/>
    <w:family w:val="swiss"/>
    <w:notTrueType/>
    <w:pitch w:val="variable"/>
    <w:sig w:usb0="00000003" w:usb1="00000000" w:usb2="00000000" w:usb3="00000000" w:csb0="00000001" w:csb1="00000000"/>
  </w:font>
  <w:font w:name="TimesNewRoman">
    <w:altName w:val="Times New Roman"/>
    <w:panose1 w:val="020B0604020202020204"/>
    <w:charset w:val="80"/>
    <w:family w:val="auto"/>
    <w:notTrueType/>
    <w:pitch w:val="default"/>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PK˚ø/≥‚">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C94D" w14:textId="77777777" w:rsidR="00BE0286" w:rsidRDefault="00BE0286" w:rsidP="006E50C0">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6AAD533B" w14:textId="77777777" w:rsidR="00BE0286" w:rsidRDefault="00BE02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DB6B0" w14:textId="77777777" w:rsidR="0096299F" w:rsidRDefault="0096299F">
      <w:r>
        <w:separator/>
      </w:r>
    </w:p>
  </w:footnote>
  <w:footnote w:type="continuationSeparator" w:id="0">
    <w:p w14:paraId="61DB656E" w14:textId="77777777" w:rsidR="0096299F" w:rsidRDefault="00962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10"/>
    <w:lvl w:ilvl="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5"/>
    <w:multiLevelType w:val="singleLevel"/>
    <w:tmpl w:val="00000005"/>
    <w:name w:val="WW8Num18"/>
    <w:lvl w:ilvl="0">
      <w:start w:val="1"/>
      <w:numFmt w:val="bullet"/>
      <w:lvlText w:val=""/>
      <w:lvlJc w:val="left"/>
      <w:pPr>
        <w:tabs>
          <w:tab w:val="num" w:pos="0"/>
        </w:tabs>
        <w:ind w:left="1287" w:hanging="360"/>
      </w:pPr>
      <w:rPr>
        <w:rFonts w:ascii="Symbol" w:hAnsi="Symbol" w:cs="Symbol" w:hint="default"/>
        <w:sz w:val="28"/>
        <w:szCs w:val="28"/>
      </w:rPr>
    </w:lvl>
  </w:abstractNum>
  <w:abstractNum w:abstractNumId="3" w15:restartNumberingAfterBreak="0">
    <w:nsid w:val="00000006"/>
    <w:multiLevelType w:val="singleLevel"/>
    <w:tmpl w:val="00000006"/>
    <w:name w:val="WW8Num30"/>
    <w:lvl w:ilvl="0">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2CA1D56"/>
    <w:multiLevelType w:val="hybridMultilevel"/>
    <w:tmpl w:val="46EAFC8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07A85992"/>
    <w:multiLevelType w:val="hybridMultilevel"/>
    <w:tmpl w:val="ED08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9853CB"/>
    <w:multiLevelType w:val="hybridMultilevel"/>
    <w:tmpl w:val="CAB0756C"/>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15:restartNumberingAfterBreak="0">
    <w:nsid w:val="224910A1"/>
    <w:multiLevelType w:val="hybridMultilevel"/>
    <w:tmpl w:val="3C38BB2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3E124DB"/>
    <w:multiLevelType w:val="hybridMultilevel"/>
    <w:tmpl w:val="68E0BC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2" w15:restartNumberingAfterBreak="0">
    <w:nsid w:val="30D10955"/>
    <w:multiLevelType w:val="hybridMultilevel"/>
    <w:tmpl w:val="7EDC1B0E"/>
    <w:lvl w:ilvl="0" w:tplc="B70E453C">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6DA7D0F"/>
    <w:multiLevelType w:val="hybridMultilevel"/>
    <w:tmpl w:val="DE9A45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7516D4D"/>
    <w:multiLevelType w:val="hybridMultilevel"/>
    <w:tmpl w:val="55F8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2B177A"/>
    <w:multiLevelType w:val="hybridMultilevel"/>
    <w:tmpl w:val="A31006A6"/>
    <w:lvl w:ilvl="0" w:tplc="C21C377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3D437693"/>
    <w:multiLevelType w:val="hybridMultilevel"/>
    <w:tmpl w:val="096E10B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3D702506"/>
    <w:multiLevelType w:val="hybridMultilevel"/>
    <w:tmpl w:val="02F60006"/>
    <w:lvl w:ilvl="0" w:tplc="86088858">
      <w:start w:val="1"/>
      <w:numFmt w:val="decimal"/>
      <w:lvlText w:val="%1."/>
      <w:lvlJc w:val="left"/>
      <w:pPr>
        <w:ind w:left="720" w:hanging="360"/>
      </w:pPr>
      <w:rPr>
        <w:rFonts w:cs="Times New Roman" w:hint="default"/>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15:restartNumberingAfterBreak="0">
    <w:nsid w:val="3F4C7ECB"/>
    <w:multiLevelType w:val="hybridMultilevel"/>
    <w:tmpl w:val="F948C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493B63"/>
    <w:multiLevelType w:val="hybridMultilevel"/>
    <w:tmpl w:val="68E0BC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69A4478"/>
    <w:multiLevelType w:val="hybridMultilevel"/>
    <w:tmpl w:val="ECBA32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6B3010F"/>
    <w:multiLevelType w:val="hybridMultilevel"/>
    <w:tmpl w:val="73BC76C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47D02B1A"/>
    <w:multiLevelType w:val="hybridMultilevel"/>
    <w:tmpl w:val="80EE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0E31C7"/>
    <w:multiLevelType w:val="hybridMultilevel"/>
    <w:tmpl w:val="A7DE5DE0"/>
    <w:lvl w:ilvl="0" w:tplc="858E42AE">
      <w:start w:val="1"/>
      <w:numFmt w:val="decimal"/>
      <w:lvlText w:val="%1."/>
      <w:lvlJc w:val="left"/>
      <w:pPr>
        <w:ind w:left="404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A9E4E58"/>
    <w:multiLevelType w:val="hybridMultilevel"/>
    <w:tmpl w:val="970C29FE"/>
    <w:lvl w:ilvl="0" w:tplc="04190005">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E7D4C22"/>
    <w:multiLevelType w:val="hybridMultilevel"/>
    <w:tmpl w:val="ECEC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B12828"/>
    <w:multiLevelType w:val="hybridMultilevel"/>
    <w:tmpl w:val="7FF2EC6A"/>
    <w:lvl w:ilvl="0" w:tplc="858E42AE">
      <w:start w:val="1"/>
      <w:numFmt w:val="decimal"/>
      <w:lvlText w:val="%1."/>
      <w:lvlJc w:val="left"/>
      <w:pPr>
        <w:ind w:left="360" w:hanging="360"/>
      </w:pPr>
      <w:rPr>
        <w:rFonts w:cs="Times New Roman" w:hint="default"/>
      </w:rPr>
    </w:lvl>
    <w:lvl w:ilvl="1" w:tplc="04190019">
      <w:start w:val="1"/>
      <w:numFmt w:val="lowerLetter"/>
      <w:lvlText w:val="%2."/>
      <w:lvlJc w:val="left"/>
      <w:pPr>
        <w:ind w:left="946" w:hanging="360"/>
      </w:pPr>
      <w:rPr>
        <w:rFonts w:cs="Times New Roman"/>
      </w:rPr>
    </w:lvl>
    <w:lvl w:ilvl="2" w:tplc="0419001B">
      <w:start w:val="1"/>
      <w:numFmt w:val="lowerRoman"/>
      <w:lvlText w:val="%3."/>
      <w:lvlJc w:val="right"/>
      <w:pPr>
        <w:ind w:left="1666" w:hanging="180"/>
      </w:pPr>
      <w:rPr>
        <w:rFonts w:cs="Times New Roman"/>
      </w:rPr>
    </w:lvl>
    <w:lvl w:ilvl="3" w:tplc="0419000F">
      <w:start w:val="1"/>
      <w:numFmt w:val="decimal"/>
      <w:lvlText w:val="%4."/>
      <w:lvlJc w:val="left"/>
      <w:pPr>
        <w:ind w:left="2386" w:hanging="360"/>
      </w:pPr>
      <w:rPr>
        <w:rFonts w:cs="Times New Roman"/>
      </w:rPr>
    </w:lvl>
    <w:lvl w:ilvl="4" w:tplc="04190019">
      <w:start w:val="1"/>
      <w:numFmt w:val="lowerLetter"/>
      <w:lvlText w:val="%5."/>
      <w:lvlJc w:val="left"/>
      <w:pPr>
        <w:ind w:left="3106" w:hanging="360"/>
      </w:pPr>
      <w:rPr>
        <w:rFonts w:cs="Times New Roman"/>
      </w:rPr>
    </w:lvl>
    <w:lvl w:ilvl="5" w:tplc="0419001B">
      <w:start w:val="1"/>
      <w:numFmt w:val="lowerRoman"/>
      <w:lvlText w:val="%6."/>
      <w:lvlJc w:val="right"/>
      <w:pPr>
        <w:ind w:left="3826" w:hanging="180"/>
      </w:pPr>
      <w:rPr>
        <w:rFonts w:cs="Times New Roman"/>
      </w:rPr>
    </w:lvl>
    <w:lvl w:ilvl="6" w:tplc="0419000F">
      <w:start w:val="1"/>
      <w:numFmt w:val="decimal"/>
      <w:lvlText w:val="%7."/>
      <w:lvlJc w:val="left"/>
      <w:pPr>
        <w:ind w:left="4546" w:hanging="360"/>
      </w:pPr>
      <w:rPr>
        <w:rFonts w:cs="Times New Roman"/>
      </w:rPr>
    </w:lvl>
    <w:lvl w:ilvl="7" w:tplc="04190019">
      <w:start w:val="1"/>
      <w:numFmt w:val="lowerLetter"/>
      <w:lvlText w:val="%8."/>
      <w:lvlJc w:val="left"/>
      <w:pPr>
        <w:ind w:left="5266" w:hanging="360"/>
      </w:pPr>
      <w:rPr>
        <w:rFonts w:cs="Times New Roman"/>
      </w:rPr>
    </w:lvl>
    <w:lvl w:ilvl="8" w:tplc="0419001B">
      <w:start w:val="1"/>
      <w:numFmt w:val="lowerRoman"/>
      <w:lvlText w:val="%9."/>
      <w:lvlJc w:val="right"/>
      <w:pPr>
        <w:ind w:left="5986" w:hanging="180"/>
      </w:pPr>
      <w:rPr>
        <w:rFonts w:cs="Times New Roman"/>
      </w:rPr>
    </w:lvl>
  </w:abstractNum>
  <w:abstractNum w:abstractNumId="28" w15:restartNumberingAfterBreak="0">
    <w:nsid w:val="5FBE57FA"/>
    <w:multiLevelType w:val="hybridMultilevel"/>
    <w:tmpl w:val="6826EDEE"/>
    <w:lvl w:ilvl="0" w:tplc="1082A582">
      <w:start w:val="1"/>
      <w:numFmt w:val="bullet"/>
      <w:lvlText w:val=""/>
      <w:lvlJc w:val="left"/>
      <w:pPr>
        <w:tabs>
          <w:tab w:val="num" w:pos="425"/>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2C1DA0"/>
    <w:multiLevelType w:val="hybridMultilevel"/>
    <w:tmpl w:val="906CF30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0" w15:restartNumberingAfterBreak="0">
    <w:nsid w:val="73427F32"/>
    <w:multiLevelType w:val="hybridMultilevel"/>
    <w:tmpl w:val="F9668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D63B09"/>
    <w:multiLevelType w:val="hybridMultilevel"/>
    <w:tmpl w:val="2460C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21"/>
  </w:num>
  <w:num w:numId="3">
    <w:abstractNumId w:val="16"/>
  </w:num>
  <w:num w:numId="4">
    <w:abstractNumId w:val="32"/>
  </w:num>
  <w:num w:numId="5">
    <w:abstractNumId w:val="10"/>
  </w:num>
  <w:num w:numId="6">
    <w:abstractNumId w:val="6"/>
  </w:num>
  <w:num w:numId="7">
    <w:abstractNumId w:val="13"/>
  </w:num>
  <w:num w:numId="8">
    <w:abstractNumId w:val="8"/>
  </w:num>
  <w:num w:numId="9">
    <w:abstractNumId w:val="27"/>
  </w:num>
  <w:num w:numId="10">
    <w:abstractNumId w:val="24"/>
  </w:num>
  <w:num w:numId="11">
    <w:abstractNumId w:val="17"/>
  </w:num>
  <w:num w:numId="12">
    <w:abstractNumId w:val="18"/>
  </w:num>
  <w:num w:numId="13">
    <w:abstractNumId w:val="15"/>
  </w:num>
  <w:num w:numId="14">
    <w:abstractNumId w:val="28"/>
  </w:num>
  <w:num w:numId="15">
    <w:abstractNumId w:val="23"/>
  </w:num>
  <w:num w:numId="16">
    <w:abstractNumId w:val="5"/>
  </w:num>
  <w:num w:numId="17">
    <w:abstractNumId w:val="30"/>
  </w:num>
  <w:num w:numId="18">
    <w:abstractNumId w:val="29"/>
  </w:num>
  <w:num w:numId="19">
    <w:abstractNumId w:val="31"/>
  </w:num>
  <w:num w:numId="20">
    <w:abstractNumId w:val="12"/>
  </w:num>
  <w:num w:numId="21">
    <w:abstractNumId w:val="26"/>
  </w:num>
  <w:num w:numId="22">
    <w:abstractNumId w:val="20"/>
  </w:num>
  <w:num w:numId="23">
    <w:abstractNumId w:val="4"/>
  </w:num>
  <w:num w:numId="24">
    <w:abstractNumId w:val="9"/>
  </w:num>
  <w:num w:numId="25">
    <w:abstractNumId w:val="7"/>
  </w:num>
  <w:num w:numId="26">
    <w:abstractNumId w:val="14"/>
  </w:num>
  <w:num w:numId="27">
    <w:abstractNumId w:val="22"/>
  </w:num>
  <w:num w:numId="28">
    <w:abstractNumId w:val="19"/>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44"/>
    <w:rsid w:val="00004215"/>
    <w:rsid w:val="000063A6"/>
    <w:rsid w:val="000211F6"/>
    <w:rsid w:val="00024012"/>
    <w:rsid w:val="00031269"/>
    <w:rsid w:val="00037B0A"/>
    <w:rsid w:val="00042935"/>
    <w:rsid w:val="00043C30"/>
    <w:rsid w:val="00053179"/>
    <w:rsid w:val="00061641"/>
    <w:rsid w:val="0006541D"/>
    <w:rsid w:val="000677C5"/>
    <w:rsid w:val="00076FA0"/>
    <w:rsid w:val="000A24E5"/>
    <w:rsid w:val="000D03FA"/>
    <w:rsid w:val="000D32D4"/>
    <w:rsid w:val="000D3FD8"/>
    <w:rsid w:val="000D4D2F"/>
    <w:rsid w:val="000D589C"/>
    <w:rsid w:val="000D6559"/>
    <w:rsid w:val="000D7948"/>
    <w:rsid w:val="000E5B26"/>
    <w:rsid w:val="000F28D7"/>
    <w:rsid w:val="001079C3"/>
    <w:rsid w:val="00107E5D"/>
    <w:rsid w:val="00115CC0"/>
    <w:rsid w:val="00117B9E"/>
    <w:rsid w:val="00117F0F"/>
    <w:rsid w:val="00122537"/>
    <w:rsid w:val="00134751"/>
    <w:rsid w:val="00151C0C"/>
    <w:rsid w:val="001528B0"/>
    <w:rsid w:val="00174C13"/>
    <w:rsid w:val="00191F99"/>
    <w:rsid w:val="00192751"/>
    <w:rsid w:val="001A15D7"/>
    <w:rsid w:val="001C158B"/>
    <w:rsid w:val="001C2BF6"/>
    <w:rsid w:val="001C66D1"/>
    <w:rsid w:val="001D27B4"/>
    <w:rsid w:val="00204FEA"/>
    <w:rsid w:val="0021027A"/>
    <w:rsid w:val="00223311"/>
    <w:rsid w:val="00225624"/>
    <w:rsid w:val="00225B42"/>
    <w:rsid w:val="002351E4"/>
    <w:rsid w:val="002410D7"/>
    <w:rsid w:val="002410E4"/>
    <w:rsid w:val="0024487E"/>
    <w:rsid w:val="00247824"/>
    <w:rsid w:val="0025024E"/>
    <w:rsid w:val="00263ADB"/>
    <w:rsid w:val="00274A96"/>
    <w:rsid w:val="00282344"/>
    <w:rsid w:val="00284749"/>
    <w:rsid w:val="00287A97"/>
    <w:rsid w:val="00292F91"/>
    <w:rsid w:val="00293F59"/>
    <w:rsid w:val="002B33BD"/>
    <w:rsid w:val="002C06C3"/>
    <w:rsid w:val="002C6BAA"/>
    <w:rsid w:val="002D7BB7"/>
    <w:rsid w:val="002E05DE"/>
    <w:rsid w:val="002E1ED2"/>
    <w:rsid w:val="002F22A3"/>
    <w:rsid w:val="002F6904"/>
    <w:rsid w:val="00316442"/>
    <w:rsid w:val="00324B4C"/>
    <w:rsid w:val="00330DF1"/>
    <w:rsid w:val="003435E6"/>
    <w:rsid w:val="00354DF3"/>
    <w:rsid w:val="00377A8C"/>
    <w:rsid w:val="0038237C"/>
    <w:rsid w:val="003A198D"/>
    <w:rsid w:val="003A1E64"/>
    <w:rsid w:val="003B0142"/>
    <w:rsid w:val="003B7235"/>
    <w:rsid w:val="003D3056"/>
    <w:rsid w:val="003E01F2"/>
    <w:rsid w:val="003E713B"/>
    <w:rsid w:val="003F74BD"/>
    <w:rsid w:val="004140F7"/>
    <w:rsid w:val="00437AC8"/>
    <w:rsid w:val="004446AF"/>
    <w:rsid w:val="00457345"/>
    <w:rsid w:val="00457CE0"/>
    <w:rsid w:val="00457F44"/>
    <w:rsid w:val="00460455"/>
    <w:rsid w:val="00465C9E"/>
    <w:rsid w:val="00473716"/>
    <w:rsid w:val="00473F7C"/>
    <w:rsid w:val="00480524"/>
    <w:rsid w:val="00485428"/>
    <w:rsid w:val="004A0405"/>
    <w:rsid w:val="004A11EC"/>
    <w:rsid w:val="004A68D6"/>
    <w:rsid w:val="004B05D0"/>
    <w:rsid w:val="004B7CAC"/>
    <w:rsid w:val="004C0A34"/>
    <w:rsid w:val="004D1A68"/>
    <w:rsid w:val="004D3331"/>
    <w:rsid w:val="004E2D90"/>
    <w:rsid w:val="004E43BB"/>
    <w:rsid w:val="004F06B5"/>
    <w:rsid w:val="004F2320"/>
    <w:rsid w:val="00506151"/>
    <w:rsid w:val="00547302"/>
    <w:rsid w:val="00551688"/>
    <w:rsid w:val="00561208"/>
    <w:rsid w:val="0057672D"/>
    <w:rsid w:val="005A157F"/>
    <w:rsid w:val="005B04F1"/>
    <w:rsid w:val="005B2DF6"/>
    <w:rsid w:val="005C38E0"/>
    <w:rsid w:val="005E4256"/>
    <w:rsid w:val="0060061D"/>
    <w:rsid w:val="00601424"/>
    <w:rsid w:val="0060556E"/>
    <w:rsid w:val="0062225C"/>
    <w:rsid w:val="00644B70"/>
    <w:rsid w:val="00645243"/>
    <w:rsid w:val="00657E60"/>
    <w:rsid w:val="0068046A"/>
    <w:rsid w:val="00691B6A"/>
    <w:rsid w:val="00695784"/>
    <w:rsid w:val="00697B8A"/>
    <w:rsid w:val="006A19B3"/>
    <w:rsid w:val="006A4196"/>
    <w:rsid w:val="006A651A"/>
    <w:rsid w:val="006B046D"/>
    <w:rsid w:val="006B3B35"/>
    <w:rsid w:val="006B6122"/>
    <w:rsid w:val="006C2860"/>
    <w:rsid w:val="006E50C0"/>
    <w:rsid w:val="006E5ACF"/>
    <w:rsid w:val="006F105F"/>
    <w:rsid w:val="00703EEF"/>
    <w:rsid w:val="00724398"/>
    <w:rsid w:val="00725C29"/>
    <w:rsid w:val="00731A4A"/>
    <w:rsid w:val="007401C4"/>
    <w:rsid w:val="00742036"/>
    <w:rsid w:val="007452C6"/>
    <w:rsid w:val="00764A3F"/>
    <w:rsid w:val="00774223"/>
    <w:rsid w:val="00774C35"/>
    <w:rsid w:val="00775FDC"/>
    <w:rsid w:val="00790C9A"/>
    <w:rsid w:val="00793944"/>
    <w:rsid w:val="0079594F"/>
    <w:rsid w:val="007A2CBF"/>
    <w:rsid w:val="007A65A4"/>
    <w:rsid w:val="007A6ACB"/>
    <w:rsid w:val="007C5BCB"/>
    <w:rsid w:val="007D2F83"/>
    <w:rsid w:val="007E445E"/>
    <w:rsid w:val="007E4F41"/>
    <w:rsid w:val="007E645D"/>
    <w:rsid w:val="007F2433"/>
    <w:rsid w:val="007F57AF"/>
    <w:rsid w:val="008441DD"/>
    <w:rsid w:val="00846360"/>
    <w:rsid w:val="008514DD"/>
    <w:rsid w:val="00855B95"/>
    <w:rsid w:val="00862233"/>
    <w:rsid w:val="008A4012"/>
    <w:rsid w:val="008B09D3"/>
    <w:rsid w:val="008B4A9F"/>
    <w:rsid w:val="008B4CF1"/>
    <w:rsid w:val="008C141D"/>
    <w:rsid w:val="008C65F3"/>
    <w:rsid w:val="008C6820"/>
    <w:rsid w:val="008D6E87"/>
    <w:rsid w:val="008E1F19"/>
    <w:rsid w:val="008E1FBF"/>
    <w:rsid w:val="008F5231"/>
    <w:rsid w:val="0090240F"/>
    <w:rsid w:val="00903751"/>
    <w:rsid w:val="00905A37"/>
    <w:rsid w:val="00930721"/>
    <w:rsid w:val="00956687"/>
    <w:rsid w:val="0095748E"/>
    <w:rsid w:val="0096299F"/>
    <w:rsid w:val="00976123"/>
    <w:rsid w:val="009764D2"/>
    <w:rsid w:val="00985070"/>
    <w:rsid w:val="00985675"/>
    <w:rsid w:val="00992ABC"/>
    <w:rsid w:val="00996016"/>
    <w:rsid w:val="009B3D47"/>
    <w:rsid w:val="009B4FB4"/>
    <w:rsid w:val="009B6A17"/>
    <w:rsid w:val="009C2846"/>
    <w:rsid w:val="009C2F88"/>
    <w:rsid w:val="009D6A7B"/>
    <w:rsid w:val="009E4893"/>
    <w:rsid w:val="009F0F58"/>
    <w:rsid w:val="009F6415"/>
    <w:rsid w:val="009F7E72"/>
    <w:rsid w:val="00A00444"/>
    <w:rsid w:val="00A02675"/>
    <w:rsid w:val="00A054FA"/>
    <w:rsid w:val="00A07332"/>
    <w:rsid w:val="00A131E4"/>
    <w:rsid w:val="00A15530"/>
    <w:rsid w:val="00A20893"/>
    <w:rsid w:val="00A23D6F"/>
    <w:rsid w:val="00A372CF"/>
    <w:rsid w:val="00A410B0"/>
    <w:rsid w:val="00A464B3"/>
    <w:rsid w:val="00A75570"/>
    <w:rsid w:val="00A77A34"/>
    <w:rsid w:val="00A80B36"/>
    <w:rsid w:val="00AA59FF"/>
    <w:rsid w:val="00AB0C61"/>
    <w:rsid w:val="00AC26D3"/>
    <w:rsid w:val="00AC2A6A"/>
    <w:rsid w:val="00AC5197"/>
    <w:rsid w:val="00AD2CE7"/>
    <w:rsid w:val="00AD53C2"/>
    <w:rsid w:val="00AE4D16"/>
    <w:rsid w:val="00B0090D"/>
    <w:rsid w:val="00B113A9"/>
    <w:rsid w:val="00B159C7"/>
    <w:rsid w:val="00B26406"/>
    <w:rsid w:val="00B3542B"/>
    <w:rsid w:val="00B47562"/>
    <w:rsid w:val="00B51B73"/>
    <w:rsid w:val="00B60642"/>
    <w:rsid w:val="00B63418"/>
    <w:rsid w:val="00B84237"/>
    <w:rsid w:val="00B845AD"/>
    <w:rsid w:val="00B96873"/>
    <w:rsid w:val="00B96D70"/>
    <w:rsid w:val="00BC328E"/>
    <w:rsid w:val="00BC3EBD"/>
    <w:rsid w:val="00BD0E46"/>
    <w:rsid w:val="00BD6922"/>
    <w:rsid w:val="00BE0286"/>
    <w:rsid w:val="00BE47D3"/>
    <w:rsid w:val="00BE4A3F"/>
    <w:rsid w:val="00C14623"/>
    <w:rsid w:val="00C22245"/>
    <w:rsid w:val="00C45BD0"/>
    <w:rsid w:val="00C54A6B"/>
    <w:rsid w:val="00C66A98"/>
    <w:rsid w:val="00C70F7C"/>
    <w:rsid w:val="00C71DBA"/>
    <w:rsid w:val="00C80627"/>
    <w:rsid w:val="00C97D58"/>
    <w:rsid w:val="00CA6098"/>
    <w:rsid w:val="00CB1C8E"/>
    <w:rsid w:val="00CB2F5D"/>
    <w:rsid w:val="00CC585A"/>
    <w:rsid w:val="00CD0446"/>
    <w:rsid w:val="00CD6383"/>
    <w:rsid w:val="00CE0157"/>
    <w:rsid w:val="00CE63F2"/>
    <w:rsid w:val="00CE6905"/>
    <w:rsid w:val="00CF547A"/>
    <w:rsid w:val="00D01443"/>
    <w:rsid w:val="00D044C7"/>
    <w:rsid w:val="00D158A6"/>
    <w:rsid w:val="00D17180"/>
    <w:rsid w:val="00D20F59"/>
    <w:rsid w:val="00D2733A"/>
    <w:rsid w:val="00D33473"/>
    <w:rsid w:val="00D37C2B"/>
    <w:rsid w:val="00D42462"/>
    <w:rsid w:val="00D43D11"/>
    <w:rsid w:val="00D47716"/>
    <w:rsid w:val="00D47A2D"/>
    <w:rsid w:val="00D514D6"/>
    <w:rsid w:val="00D56A3E"/>
    <w:rsid w:val="00D72275"/>
    <w:rsid w:val="00D73988"/>
    <w:rsid w:val="00D74E66"/>
    <w:rsid w:val="00D8171E"/>
    <w:rsid w:val="00D857BB"/>
    <w:rsid w:val="00DB5862"/>
    <w:rsid w:val="00DC26FB"/>
    <w:rsid w:val="00DD1D7A"/>
    <w:rsid w:val="00DD5291"/>
    <w:rsid w:val="00DE232A"/>
    <w:rsid w:val="00DE6F1A"/>
    <w:rsid w:val="00DF0FEA"/>
    <w:rsid w:val="00E15642"/>
    <w:rsid w:val="00E32DED"/>
    <w:rsid w:val="00E340A1"/>
    <w:rsid w:val="00E473E5"/>
    <w:rsid w:val="00E730F8"/>
    <w:rsid w:val="00E73351"/>
    <w:rsid w:val="00E74786"/>
    <w:rsid w:val="00E761E4"/>
    <w:rsid w:val="00E86809"/>
    <w:rsid w:val="00E9373E"/>
    <w:rsid w:val="00EB1D81"/>
    <w:rsid w:val="00EB2AA7"/>
    <w:rsid w:val="00EB5B16"/>
    <w:rsid w:val="00EC2EE9"/>
    <w:rsid w:val="00EC524A"/>
    <w:rsid w:val="00EC574A"/>
    <w:rsid w:val="00ED615F"/>
    <w:rsid w:val="00EE1296"/>
    <w:rsid w:val="00EE77A4"/>
    <w:rsid w:val="00EF0DA9"/>
    <w:rsid w:val="00EF6573"/>
    <w:rsid w:val="00F13DFB"/>
    <w:rsid w:val="00F33158"/>
    <w:rsid w:val="00F4506D"/>
    <w:rsid w:val="00F66B11"/>
    <w:rsid w:val="00F66D3C"/>
    <w:rsid w:val="00F812D3"/>
    <w:rsid w:val="00F81C44"/>
    <w:rsid w:val="00F81F16"/>
    <w:rsid w:val="00FA1A03"/>
    <w:rsid w:val="00FA20C4"/>
    <w:rsid w:val="00FB047F"/>
    <w:rsid w:val="00FC24F3"/>
    <w:rsid w:val="00FC3A3D"/>
    <w:rsid w:val="00FC719F"/>
    <w:rsid w:val="00FD41E2"/>
    <w:rsid w:val="00FD68F4"/>
    <w:rsid w:val="00FE7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0463E"/>
  <w15:docId w15:val="{AF90C5F5-175D-8341-B9CD-0AF35A91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444"/>
    <w:rPr>
      <w:sz w:val="24"/>
      <w:szCs w:val="24"/>
      <w:lang w:val="uk-UA"/>
    </w:rPr>
  </w:style>
  <w:style w:type="paragraph" w:styleId="1">
    <w:name w:val="heading 1"/>
    <w:basedOn w:val="a"/>
    <w:next w:val="a"/>
    <w:link w:val="10"/>
    <w:qFormat/>
    <w:rsid w:val="009764D2"/>
    <w:pPr>
      <w:keepNext/>
      <w:autoSpaceDE w:val="0"/>
      <w:autoSpaceDN w:val="0"/>
      <w:jc w:val="center"/>
      <w:outlineLvl w:val="0"/>
    </w:pPr>
    <w:rPr>
      <w:rFonts w:ascii="Courier New" w:hAnsi="Courier New" w:cs="Courier New"/>
      <w:i/>
      <w:iCs/>
      <w:sz w:val="28"/>
      <w:szCs w:val="28"/>
    </w:rPr>
  </w:style>
  <w:style w:type="paragraph" w:styleId="2">
    <w:name w:val="heading 2"/>
    <w:basedOn w:val="a"/>
    <w:next w:val="a"/>
    <w:link w:val="20"/>
    <w:qFormat/>
    <w:locked/>
    <w:rsid w:val="00F81C44"/>
    <w:pPr>
      <w:keepNext/>
      <w:spacing w:before="240" w:after="60"/>
      <w:outlineLvl w:val="1"/>
    </w:pPr>
    <w:rPr>
      <w:rFonts w:ascii="Cambria" w:hAnsi="Cambria" w:cs="Cambria"/>
      <w:b/>
      <w:bCs/>
      <w:i/>
      <w:iCs/>
      <w:sz w:val="28"/>
      <w:szCs w:val="28"/>
    </w:rPr>
  </w:style>
  <w:style w:type="paragraph" w:styleId="5">
    <w:name w:val="heading 5"/>
    <w:basedOn w:val="a"/>
    <w:next w:val="a"/>
    <w:link w:val="50"/>
    <w:qFormat/>
    <w:locked/>
    <w:rsid w:val="00551688"/>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764D2"/>
    <w:rPr>
      <w:rFonts w:ascii="Courier New" w:hAnsi="Courier New" w:cs="Courier New"/>
      <w:i/>
      <w:iCs/>
      <w:sz w:val="28"/>
      <w:szCs w:val="28"/>
      <w:lang w:val="uk-UA" w:eastAsia="ru-RU"/>
    </w:rPr>
  </w:style>
  <w:style w:type="character" w:customStyle="1" w:styleId="20">
    <w:name w:val="Заголовок 2 Знак"/>
    <w:link w:val="2"/>
    <w:semiHidden/>
    <w:locked/>
    <w:rsid w:val="000D3FD8"/>
    <w:rPr>
      <w:rFonts w:ascii="Cambria" w:hAnsi="Cambria" w:cs="Cambria"/>
      <w:b/>
      <w:bCs/>
      <w:i/>
      <w:iCs/>
      <w:sz w:val="28"/>
      <w:szCs w:val="28"/>
      <w:lang w:val="uk-UA"/>
    </w:rPr>
  </w:style>
  <w:style w:type="character" w:customStyle="1" w:styleId="50">
    <w:name w:val="Заголовок 5 Знак"/>
    <w:link w:val="5"/>
    <w:semiHidden/>
    <w:locked/>
    <w:rsid w:val="000D3FD8"/>
    <w:rPr>
      <w:rFonts w:ascii="Calibri" w:hAnsi="Calibri" w:cs="Calibri"/>
      <w:b/>
      <w:bCs/>
      <w:i/>
      <w:iCs/>
      <w:sz w:val="26"/>
      <w:szCs w:val="26"/>
      <w:lang w:val="uk-UA"/>
    </w:rPr>
  </w:style>
  <w:style w:type="paragraph" w:styleId="a3">
    <w:name w:val="Body Text"/>
    <w:basedOn w:val="a"/>
    <w:link w:val="a4"/>
    <w:rsid w:val="00A00444"/>
    <w:pPr>
      <w:tabs>
        <w:tab w:val="left" w:pos="7371"/>
      </w:tabs>
      <w:autoSpaceDE w:val="0"/>
      <w:autoSpaceDN w:val="0"/>
    </w:pPr>
    <w:rPr>
      <w:b/>
      <w:bCs/>
      <w:sz w:val="36"/>
      <w:szCs w:val="36"/>
    </w:rPr>
  </w:style>
  <w:style w:type="character" w:customStyle="1" w:styleId="a4">
    <w:name w:val="Основной текст Знак"/>
    <w:link w:val="a3"/>
    <w:locked/>
    <w:rsid w:val="00A00444"/>
    <w:rPr>
      <w:rFonts w:eastAsia="Times New Roman" w:cs="Times New Roman"/>
      <w:b/>
      <w:bCs/>
      <w:sz w:val="36"/>
      <w:szCs w:val="36"/>
      <w:lang w:val="uk-UA" w:eastAsia="ru-RU"/>
    </w:rPr>
  </w:style>
  <w:style w:type="paragraph" w:styleId="a5">
    <w:name w:val="footnote text"/>
    <w:basedOn w:val="a"/>
    <w:link w:val="a6"/>
    <w:rsid w:val="00A00444"/>
    <w:rPr>
      <w:sz w:val="20"/>
      <w:szCs w:val="20"/>
    </w:rPr>
  </w:style>
  <w:style w:type="character" w:customStyle="1" w:styleId="a6">
    <w:name w:val="Текст сноски Знак"/>
    <w:link w:val="a5"/>
    <w:locked/>
    <w:rsid w:val="00A00444"/>
    <w:rPr>
      <w:rFonts w:eastAsia="Times New Roman" w:cs="Times New Roman"/>
      <w:lang w:val="uk-UA" w:eastAsia="ru-RU"/>
    </w:rPr>
  </w:style>
  <w:style w:type="paragraph" w:customStyle="1" w:styleId="11">
    <w:name w:val="Обычный1"/>
    <w:rsid w:val="00A00444"/>
    <w:pPr>
      <w:widowControl w:val="0"/>
      <w:spacing w:line="300" w:lineRule="auto"/>
      <w:ind w:firstLine="520"/>
    </w:pPr>
    <w:rPr>
      <w:sz w:val="28"/>
      <w:szCs w:val="28"/>
      <w:lang w:val="uk-UA"/>
    </w:rPr>
  </w:style>
  <w:style w:type="paragraph" w:customStyle="1" w:styleId="12">
    <w:name w:val="Абзац списка1"/>
    <w:basedOn w:val="a"/>
    <w:rsid w:val="00A00444"/>
    <w:pPr>
      <w:ind w:left="720"/>
    </w:pPr>
  </w:style>
  <w:style w:type="character" w:styleId="a7">
    <w:name w:val="Hyperlink"/>
    <w:rsid w:val="009764D2"/>
    <w:rPr>
      <w:rFonts w:cs="Times New Roman"/>
      <w:b/>
      <w:bCs/>
      <w:color w:val="auto"/>
      <w:u w:val="none"/>
      <w:effect w:val="none"/>
    </w:rPr>
  </w:style>
  <w:style w:type="paragraph" w:styleId="13">
    <w:name w:val="toc 1"/>
    <w:basedOn w:val="a"/>
    <w:next w:val="a"/>
    <w:autoRedefine/>
    <w:semiHidden/>
    <w:rsid w:val="006A19B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394"/>
        <w:tab w:val="right" w:leader="dot" w:pos="9628"/>
      </w:tabs>
      <w:autoSpaceDE w:val="0"/>
      <w:autoSpaceDN w:val="0"/>
      <w:spacing w:line="360" w:lineRule="auto"/>
      <w:ind w:left="-360" w:right="567"/>
      <w:jc w:val="both"/>
    </w:pPr>
    <w:rPr>
      <w:noProof/>
      <w:sz w:val="28"/>
      <w:szCs w:val="28"/>
    </w:rPr>
  </w:style>
  <w:style w:type="paragraph" w:styleId="21">
    <w:name w:val="toc 2"/>
    <w:basedOn w:val="a"/>
    <w:next w:val="a"/>
    <w:autoRedefine/>
    <w:semiHidden/>
    <w:rsid w:val="009764D2"/>
    <w:pPr>
      <w:tabs>
        <w:tab w:val="right" w:leader="dot" w:pos="9395"/>
      </w:tabs>
      <w:ind w:left="240"/>
    </w:pPr>
    <w:rPr>
      <w:sz w:val="28"/>
      <w:szCs w:val="28"/>
    </w:rPr>
  </w:style>
  <w:style w:type="paragraph" w:styleId="3">
    <w:name w:val="Body Text Indent 3"/>
    <w:basedOn w:val="a"/>
    <w:link w:val="30"/>
    <w:rsid w:val="009764D2"/>
    <w:pPr>
      <w:spacing w:after="120"/>
      <w:ind w:left="283"/>
    </w:pPr>
    <w:rPr>
      <w:sz w:val="16"/>
      <w:szCs w:val="16"/>
    </w:rPr>
  </w:style>
  <w:style w:type="character" w:customStyle="1" w:styleId="30">
    <w:name w:val="Основной текст с отступом 3 Знак"/>
    <w:link w:val="3"/>
    <w:semiHidden/>
    <w:locked/>
    <w:rsid w:val="00EC524A"/>
    <w:rPr>
      <w:rFonts w:cs="Times New Roman"/>
      <w:sz w:val="16"/>
      <w:szCs w:val="16"/>
      <w:lang w:val="uk-UA"/>
    </w:rPr>
  </w:style>
  <w:style w:type="paragraph" w:customStyle="1" w:styleId="14">
    <w:name w:val="Заголовок оглавления1"/>
    <w:basedOn w:val="1"/>
    <w:next w:val="a"/>
    <w:rsid w:val="008C6820"/>
    <w:pPr>
      <w:keepLines/>
      <w:autoSpaceDE/>
      <w:autoSpaceDN/>
      <w:spacing w:before="240" w:line="256" w:lineRule="auto"/>
      <w:jc w:val="left"/>
      <w:outlineLvl w:val="9"/>
    </w:pPr>
    <w:rPr>
      <w:rFonts w:ascii="Calibri Light" w:hAnsi="Calibri Light" w:cs="Calibri Light"/>
      <w:i w:val="0"/>
      <w:iCs w:val="0"/>
      <w:color w:val="2F5496"/>
      <w:sz w:val="32"/>
      <w:szCs w:val="32"/>
      <w:lang w:val="ru-RU"/>
    </w:rPr>
  </w:style>
  <w:style w:type="table" w:styleId="a8">
    <w:name w:val="Table Grid"/>
    <w:basedOn w:val="a1"/>
    <w:rsid w:val="00ED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ED615F"/>
    <w:pPr>
      <w:tabs>
        <w:tab w:val="center" w:pos="4677"/>
        <w:tab w:val="right" w:pos="9355"/>
      </w:tabs>
    </w:pPr>
  </w:style>
  <w:style w:type="character" w:customStyle="1" w:styleId="aa">
    <w:name w:val="Нижний колонтитул Знак"/>
    <w:link w:val="a9"/>
    <w:semiHidden/>
    <w:locked/>
    <w:rsid w:val="000D3FD8"/>
    <w:rPr>
      <w:rFonts w:cs="Times New Roman"/>
      <w:sz w:val="24"/>
      <w:szCs w:val="24"/>
      <w:lang w:val="uk-UA"/>
    </w:rPr>
  </w:style>
  <w:style w:type="character" w:styleId="ab">
    <w:name w:val="page number"/>
    <w:rsid w:val="00ED615F"/>
    <w:rPr>
      <w:rFonts w:cs="Times New Roman"/>
    </w:rPr>
  </w:style>
  <w:style w:type="paragraph" w:customStyle="1" w:styleId="15">
    <w:name w:val="Без интервала1"/>
    <w:rsid w:val="00ED615F"/>
    <w:rPr>
      <w:sz w:val="24"/>
      <w:szCs w:val="24"/>
      <w:lang w:val="uk-UA"/>
    </w:rPr>
  </w:style>
  <w:style w:type="character" w:customStyle="1" w:styleId="31">
    <w:name w:val="Основной текст 3 Знак"/>
    <w:link w:val="32"/>
    <w:semiHidden/>
    <w:locked/>
    <w:rsid w:val="00551688"/>
    <w:rPr>
      <w:rFonts w:ascii="Calibri" w:hAnsi="Calibri"/>
      <w:sz w:val="16"/>
      <w:lang w:val="uk-UA" w:eastAsia="ru-RU"/>
    </w:rPr>
  </w:style>
  <w:style w:type="paragraph" w:styleId="32">
    <w:name w:val="Body Text 3"/>
    <w:basedOn w:val="a"/>
    <w:link w:val="31"/>
    <w:semiHidden/>
    <w:rsid w:val="00551688"/>
    <w:pPr>
      <w:spacing w:after="120"/>
    </w:pPr>
    <w:rPr>
      <w:rFonts w:ascii="Calibri" w:hAnsi="Calibri"/>
      <w:sz w:val="16"/>
      <w:szCs w:val="16"/>
    </w:rPr>
  </w:style>
  <w:style w:type="character" w:customStyle="1" w:styleId="BodyText3Char1">
    <w:name w:val="Body Text 3 Char1"/>
    <w:semiHidden/>
    <w:locked/>
    <w:rsid w:val="000D3FD8"/>
    <w:rPr>
      <w:rFonts w:cs="Times New Roman"/>
      <w:sz w:val="16"/>
      <w:szCs w:val="16"/>
      <w:lang w:val="uk-UA"/>
    </w:rPr>
  </w:style>
  <w:style w:type="paragraph" w:styleId="ac">
    <w:name w:val="Normal (Web)"/>
    <w:basedOn w:val="a"/>
    <w:rsid w:val="00F81C44"/>
    <w:pPr>
      <w:spacing w:before="100" w:beforeAutospacing="1" w:after="100" w:afterAutospacing="1"/>
    </w:pPr>
    <w:rPr>
      <w:lang w:val="ru-RU"/>
    </w:rPr>
  </w:style>
  <w:style w:type="paragraph" w:customStyle="1" w:styleId="Default">
    <w:name w:val="Default"/>
    <w:rsid w:val="00F81C44"/>
    <w:pPr>
      <w:autoSpaceDE w:val="0"/>
      <w:autoSpaceDN w:val="0"/>
      <w:adjustRightInd w:val="0"/>
    </w:pPr>
    <w:rPr>
      <w:color w:val="000000"/>
      <w:sz w:val="24"/>
      <w:szCs w:val="24"/>
    </w:rPr>
  </w:style>
  <w:style w:type="paragraph" w:customStyle="1" w:styleId="16">
    <w:name w:val="подзаголовок1"/>
    <w:basedOn w:val="a"/>
    <w:rsid w:val="00F81C44"/>
    <w:pPr>
      <w:keepNext/>
      <w:spacing w:before="240" w:after="60"/>
    </w:pPr>
    <w:rPr>
      <w:b/>
      <w:bCs/>
      <w:kern w:val="28"/>
      <w:sz w:val="26"/>
      <w:szCs w:val="26"/>
    </w:rPr>
  </w:style>
  <w:style w:type="paragraph" w:styleId="ad">
    <w:name w:val="Body Text Indent"/>
    <w:basedOn w:val="a"/>
    <w:link w:val="ae"/>
    <w:rsid w:val="0060556E"/>
    <w:pPr>
      <w:spacing w:after="120"/>
      <w:ind w:left="283"/>
    </w:pPr>
  </w:style>
  <w:style w:type="character" w:customStyle="1" w:styleId="ae">
    <w:name w:val="Основной текст с отступом Знак"/>
    <w:link w:val="ad"/>
    <w:semiHidden/>
    <w:locked/>
    <w:rsid w:val="00976123"/>
    <w:rPr>
      <w:rFonts w:cs="Times New Roman"/>
      <w:sz w:val="24"/>
      <w:szCs w:val="24"/>
      <w:lang w:val="uk-UA"/>
    </w:rPr>
  </w:style>
  <w:style w:type="paragraph" w:customStyle="1" w:styleId="22">
    <w:name w:val="Абзац списка2"/>
    <w:basedOn w:val="a"/>
    <w:rsid w:val="0060556E"/>
    <w:pPr>
      <w:ind w:left="720"/>
    </w:pPr>
    <w:rPr>
      <w:lang w:val="ru-RU"/>
    </w:rPr>
  </w:style>
  <w:style w:type="paragraph" w:styleId="af">
    <w:name w:val="List Paragraph"/>
    <w:basedOn w:val="a"/>
    <w:uiPriority w:val="34"/>
    <w:qFormat/>
    <w:rsid w:val="008B4A9F"/>
    <w:pPr>
      <w:ind w:left="720"/>
      <w:contextualSpacing/>
    </w:pPr>
    <w:rPr>
      <w:rFonts w:ascii="Antiqua" w:hAnsi="Antiqua"/>
      <w:sz w:val="26"/>
      <w:szCs w:val="20"/>
    </w:rPr>
  </w:style>
  <w:style w:type="paragraph" w:styleId="af0">
    <w:name w:val="No Spacing"/>
    <w:uiPriority w:val="1"/>
    <w:qFormat/>
    <w:rsid w:val="008B4A9F"/>
    <w:rPr>
      <w:sz w:val="24"/>
      <w:szCs w:val="24"/>
      <w:lang w:val="uk-UA"/>
    </w:rPr>
  </w:style>
  <w:style w:type="paragraph" w:customStyle="1" w:styleId="33">
    <w:name w:val="Абзац списка3"/>
    <w:basedOn w:val="a"/>
    <w:rsid w:val="006B046D"/>
    <w:pPr>
      <w:suppressAutoHyphens/>
      <w:ind w:left="720"/>
      <w:contextualSpacing/>
    </w:pPr>
    <w:rPr>
      <w:rFonts w:eastAsia="Calibri"/>
      <w:lang w:eastAsia="zh-CN"/>
    </w:rPr>
  </w:style>
  <w:style w:type="paragraph" w:customStyle="1" w:styleId="StyleZakonu">
    <w:name w:val="StyleZakonu"/>
    <w:basedOn w:val="a"/>
    <w:rsid w:val="004B05D0"/>
    <w:pPr>
      <w:autoSpaceDE w:val="0"/>
      <w:autoSpaceDN w:val="0"/>
      <w:spacing w:after="60" w:line="220" w:lineRule="exact"/>
      <w:ind w:firstLine="284"/>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280726265">
      <w:bodyDiv w:val="1"/>
      <w:marLeft w:val="0"/>
      <w:marRight w:val="0"/>
      <w:marTop w:val="0"/>
      <w:marBottom w:val="0"/>
      <w:divBdr>
        <w:top w:val="none" w:sz="0" w:space="0" w:color="auto"/>
        <w:left w:val="none" w:sz="0" w:space="0" w:color="auto"/>
        <w:bottom w:val="none" w:sz="0" w:space="0" w:color="auto"/>
        <w:right w:val="none" w:sz="0" w:space="0" w:color="auto"/>
      </w:divBdr>
    </w:div>
    <w:div w:id="1298803217">
      <w:bodyDiv w:val="1"/>
      <w:marLeft w:val="0"/>
      <w:marRight w:val="0"/>
      <w:marTop w:val="0"/>
      <w:marBottom w:val="0"/>
      <w:divBdr>
        <w:top w:val="none" w:sz="0" w:space="0" w:color="auto"/>
        <w:left w:val="none" w:sz="0" w:space="0" w:color="auto"/>
        <w:bottom w:val="none" w:sz="0" w:space="0" w:color="auto"/>
        <w:right w:val="none" w:sz="0" w:space="0" w:color="auto"/>
      </w:divBdr>
    </w:div>
    <w:div w:id="1639411068">
      <w:bodyDiv w:val="1"/>
      <w:marLeft w:val="0"/>
      <w:marRight w:val="0"/>
      <w:marTop w:val="0"/>
      <w:marBottom w:val="0"/>
      <w:divBdr>
        <w:top w:val="none" w:sz="0" w:space="0" w:color="auto"/>
        <w:left w:val="none" w:sz="0" w:space="0" w:color="auto"/>
        <w:bottom w:val="none" w:sz="0" w:space="0" w:color="auto"/>
        <w:right w:val="none" w:sz="0" w:space="0" w:color="auto"/>
      </w:divBdr>
    </w:div>
    <w:div w:id="17984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cuesta.cc.ca.us/ahalderma/ESL.htm" TargetMode="External"/><Relationship Id="rId13" Type="http://schemas.openxmlformats.org/officeDocument/2006/relationships/hyperlink" Target="https://www.hochschulkompass.de/hochschulen.htm" TargetMode="External"/><Relationship Id="rId18" Type="http://schemas.openxmlformats.org/officeDocument/2006/relationships/hyperlink" Target="https://verlag.oeaw.ac.at/zur-geschichte-bedeutung-bergbau-bergbauwissenschaft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studis-online.de/Hochschulen/Universitaeten/" TargetMode="External"/><Relationship Id="rId17" Type="http://schemas.openxmlformats.org/officeDocument/2006/relationships/hyperlink" Target="https://de.wikisource.org/wiki/Bergbau" TargetMode="External"/><Relationship Id="rId2" Type="http://schemas.openxmlformats.org/officeDocument/2006/relationships/styles" Target="styles.xml"/><Relationship Id="rId16" Type="http://schemas.openxmlformats.org/officeDocument/2006/relationships/hyperlink" Target="https://www.monster.de/karriereberatung/artikel/praesentieren-arbeitsergebnisse-vortragen" TargetMode="External"/><Relationship Id="rId20" Type="http://schemas.openxmlformats.org/officeDocument/2006/relationships/hyperlink" Target="https://www.spektrum.de/thema/informationstechnologie/14784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org/ericcll/ncbe/esldirectory/" TargetMode="External"/><Relationship Id="rId5" Type="http://schemas.openxmlformats.org/officeDocument/2006/relationships/footnotes" Target="footnotes.xml"/><Relationship Id="rId15" Type="http://schemas.openxmlformats.org/officeDocument/2006/relationships/hyperlink" Target="https://www.berufsstrategie.de/bewerbung-karriere-soft-skills/praesentation.php" TargetMode="External"/><Relationship Id="rId23" Type="http://schemas.openxmlformats.org/officeDocument/2006/relationships/theme" Target="theme/theme1.xml"/><Relationship Id="rId10" Type="http://schemas.openxmlformats.org/officeDocument/2006/relationships/hyperlink" Target="http://www.eolunet.com/english/grammar/toc.html" TargetMode="External"/><Relationship Id="rId19" Type="http://schemas.openxmlformats.org/officeDocument/2006/relationships/hyperlink" Target="https://de.wikipedia.org/wiki/Informationstechnik" TargetMode="External"/><Relationship Id="rId4" Type="http://schemas.openxmlformats.org/officeDocument/2006/relationships/webSettings" Target="webSettings.xml"/><Relationship Id="rId9" Type="http://schemas.openxmlformats.org/officeDocument/2006/relationships/hyperlink" Target="http://www.hut.fi/~rvilmi/EST" TargetMode="External"/><Relationship Id="rId14" Type="http://schemas.openxmlformats.org/officeDocument/2006/relationships/hyperlink" Target="https://rhetorik-online.de/rhetorik-tipps-checkliste-planung-und-vorbereitung-einer-prasentatio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15</Pages>
  <Words>4348</Words>
  <Characters>24788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KostritskayaSI</dc:creator>
  <cp:lastModifiedBy>Коломойченко Олександра Євгенівна</cp:lastModifiedBy>
  <cp:revision>29</cp:revision>
  <cp:lastPrinted>2018-09-28T14:07:00Z</cp:lastPrinted>
  <dcterms:created xsi:type="dcterms:W3CDTF">2020-10-14T19:50:00Z</dcterms:created>
  <dcterms:modified xsi:type="dcterms:W3CDTF">2020-10-26T13:37:00Z</dcterms:modified>
</cp:coreProperties>
</file>